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63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gridCol w:w="9571"/>
      </w:tblGrid>
      <w:tr w:rsidR="00CF4815" w:rsidTr="006E3BC9">
        <w:trPr>
          <w:trHeight w:val="14936"/>
        </w:trPr>
        <w:tc>
          <w:tcPr>
            <w:tcW w:w="10065" w:type="dxa"/>
            <w:tcBorders>
              <w:top w:val="thickThinSmallGap" w:sz="24" w:space="0" w:color="auto"/>
              <w:left w:val="thickThinSmallGap" w:sz="24" w:space="0" w:color="auto"/>
              <w:bottom w:val="thickThinSmallGap" w:sz="24" w:space="0" w:color="auto"/>
              <w:right w:val="thickThinSmallGap" w:sz="24" w:space="0" w:color="auto"/>
            </w:tcBorders>
          </w:tcPr>
          <w:p w:rsidR="00CF4815" w:rsidRDefault="00CF4815">
            <w:pPr>
              <w:ind w:left="1260"/>
            </w:pPr>
          </w:p>
          <w:p w:rsidR="00CF4815" w:rsidRDefault="00CF4815">
            <w:pPr>
              <w:ind w:left="1260"/>
            </w:pPr>
          </w:p>
          <w:p w:rsidR="00CF4815" w:rsidRDefault="00CF4815">
            <w:pPr>
              <w:ind w:left="1260"/>
            </w:pPr>
          </w:p>
          <w:p w:rsidR="00CF4815" w:rsidRDefault="00CF4815">
            <w:pPr>
              <w:ind w:left="1260"/>
            </w:pPr>
          </w:p>
          <w:p w:rsidR="00CF4815" w:rsidRDefault="00CF4815">
            <w:pPr>
              <w:ind w:left="1260"/>
              <w:rPr>
                <w:sz w:val="36"/>
                <w:szCs w:val="36"/>
              </w:rPr>
            </w:pPr>
          </w:p>
          <w:p w:rsidR="00CF4815" w:rsidRDefault="00CF4815">
            <w:pPr>
              <w:ind w:left="1260"/>
            </w:pPr>
          </w:p>
          <w:p w:rsidR="00CF4815" w:rsidRDefault="00CF4815">
            <w:pPr>
              <w:ind w:left="1260"/>
            </w:pPr>
          </w:p>
          <w:p w:rsidR="00CF4815" w:rsidRDefault="00CF4815">
            <w:pPr>
              <w:ind w:left="1260"/>
            </w:pPr>
          </w:p>
          <w:p w:rsidR="00CF4815" w:rsidRDefault="00CF4815">
            <w:pPr>
              <w:rPr>
                <w:sz w:val="52"/>
                <w:szCs w:val="52"/>
              </w:rPr>
            </w:pPr>
          </w:p>
          <w:p w:rsidR="00CF4815" w:rsidRDefault="00CF481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CF4815" w:rsidRDefault="00872E91">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w:t>
            </w:r>
            <w:r w:rsidR="00CF4815">
              <w:rPr>
                <w:rFonts w:ascii="Times New Roman" w:hAnsi="Times New Roman" w:cs="Times New Roman"/>
                <w:b/>
                <w:sz w:val="52"/>
                <w:szCs w:val="52"/>
              </w:rPr>
              <w:t>униципальных</w:t>
            </w:r>
            <w:r>
              <w:rPr>
                <w:rFonts w:ascii="Times New Roman" w:hAnsi="Times New Roman" w:cs="Times New Roman"/>
                <w:b/>
                <w:sz w:val="52"/>
                <w:szCs w:val="52"/>
              </w:rPr>
              <w:t xml:space="preserve"> нормативных </w:t>
            </w:r>
            <w:r w:rsidR="00CF4815">
              <w:rPr>
                <w:rFonts w:ascii="Times New Roman" w:hAnsi="Times New Roman" w:cs="Times New Roman"/>
                <w:b/>
                <w:sz w:val="52"/>
                <w:szCs w:val="52"/>
              </w:rPr>
              <w:t xml:space="preserve"> правовых актов</w:t>
            </w:r>
          </w:p>
          <w:p w:rsidR="00CF4815" w:rsidRDefault="00CF481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CF4815" w:rsidRDefault="00CF481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CF4815" w:rsidRDefault="00CF4815">
            <w:pPr>
              <w:spacing w:after="0" w:line="240" w:lineRule="auto"/>
              <w:jc w:val="center"/>
              <w:rPr>
                <w:rFonts w:ascii="Times New Roman" w:hAnsi="Times New Roman" w:cs="Times New Roman"/>
                <w:b/>
                <w:sz w:val="52"/>
                <w:szCs w:val="52"/>
              </w:rPr>
            </w:pPr>
          </w:p>
          <w:p w:rsidR="00CF4815" w:rsidRDefault="00CF4815">
            <w:pPr>
              <w:jc w:val="center"/>
              <w:rPr>
                <w:rFonts w:ascii="Times New Roman" w:hAnsi="Times New Roman" w:cs="Times New Roman"/>
                <w:b/>
                <w:sz w:val="48"/>
                <w:szCs w:val="48"/>
              </w:rPr>
            </w:pPr>
          </w:p>
          <w:p w:rsidR="00CF4815" w:rsidRDefault="00CF4815">
            <w:pPr>
              <w:rPr>
                <w:rFonts w:ascii="Times New Roman" w:hAnsi="Times New Roman" w:cs="Times New Roman"/>
                <w:b/>
                <w:sz w:val="48"/>
                <w:szCs w:val="48"/>
              </w:rPr>
            </w:pPr>
          </w:p>
          <w:p w:rsidR="00CF4815" w:rsidRDefault="00CF4815">
            <w:pPr>
              <w:rPr>
                <w:rFonts w:ascii="Times New Roman" w:hAnsi="Times New Roman" w:cs="Times New Roman"/>
                <w:b/>
                <w:sz w:val="48"/>
                <w:szCs w:val="48"/>
              </w:rPr>
            </w:pPr>
          </w:p>
          <w:p w:rsidR="006E3BC9" w:rsidRDefault="00CF4815" w:rsidP="006E3BC9">
            <w:pPr>
              <w:jc w:val="center"/>
              <w:rPr>
                <w:rFonts w:ascii="Times New Roman" w:hAnsi="Times New Roman" w:cs="Times New Roman"/>
                <w:b/>
                <w:sz w:val="48"/>
                <w:szCs w:val="48"/>
              </w:rPr>
            </w:pPr>
            <w:r>
              <w:rPr>
                <w:rFonts w:ascii="Times New Roman" w:hAnsi="Times New Roman" w:cs="Times New Roman"/>
                <w:b/>
                <w:sz w:val="48"/>
                <w:szCs w:val="48"/>
              </w:rPr>
              <w:t xml:space="preserve">№ </w:t>
            </w:r>
            <w:r w:rsidR="005A0484">
              <w:rPr>
                <w:rFonts w:ascii="Times New Roman" w:hAnsi="Times New Roman" w:cs="Times New Roman"/>
                <w:b/>
                <w:sz w:val="48"/>
                <w:szCs w:val="48"/>
              </w:rPr>
              <w:t>11</w:t>
            </w:r>
          </w:p>
          <w:p w:rsidR="00CF4815" w:rsidRDefault="00CF4815" w:rsidP="00EE3FCF">
            <w:pPr>
              <w:jc w:val="center"/>
              <w:rPr>
                <w:rFonts w:ascii="Times New Roman" w:hAnsi="Times New Roman" w:cs="Times New Roman"/>
                <w:b/>
                <w:sz w:val="48"/>
                <w:szCs w:val="48"/>
              </w:rPr>
            </w:pPr>
            <w:r>
              <w:rPr>
                <w:rFonts w:ascii="Times New Roman" w:hAnsi="Times New Roman" w:cs="Times New Roman"/>
                <w:b/>
                <w:sz w:val="48"/>
                <w:szCs w:val="48"/>
              </w:rPr>
              <w:t>201</w:t>
            </w:r>
            <w:r w:rsidR="00EE3FCF">
              <w:rPr>
                <w:rFonts w:ascii="Times New Roman" w:hAnsi="Times New Roman" w:cs="Times New Roman"/>
                <w:b/>
                <w:sz w:val="48"/>
                <w:szCs w:val="48"/>
              </w:rPr>
              <w:t>6</w:t>
            </w:r>
          </w:p>
        </w:tc>
        <w:tc>
          <w:tcPr>
            <w:tcW w:w="9571" w:type="dxa"/>
            <w:tcBorders>
              <w:top w:val="nil"/>
              <w:left w:val="thickThinSmallGap" w:sz="24" w:space="0" w:color="auto"/>
              <w:bottom w:val="nil"/>
              <w:right w:val="single" w:sz="4" w:space="0" w:color="auto"/>
            </w:tcBorders>
          </w:tcPr>
          <w:p w:rsidR="00CF4815" w:rsidRDefault="00CF4815"/>
          <w:p w:rsidR="00CF4815" w:rsidRDefault="00CF4815"/>
          <w:p w:rsidR="00CF4815" w:rsidRDefault="00CF4815"/>
          <w:p w:rsidR="00CF4815" w:rsidRDefault="00CF4815"/>
          <w:p w:rsidR="00CF4815" w:rsidRDefault="00CF4815" w:rsidP="009C009A"/>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tc>
      </w:tr>
    </w:tbl>
    <w:p w:rsidR="009C009A" w:rsidRDefault="009C009A" w:rsidP="00CF4815">
      <w:pPr>
        <w:spacing w:after="0" w:line="240" w:lineRule="auto"/>
      </w:pPr>
    </w:p>
    <w:p w:rsidR="003644B9" w:rsidRDefault="003644B9" w:rsidP="00CF4815">
      <w:pPr>
        <w:spacing w:after="0" w:line="240" w:lineRule="auto"/>
        <w:rPr>
          <w:rFonts w:ascii="Times New Roman" w:hAnsi="Times New Roman" w:cs="Times New Roman"/>
          <w:b/>
          <w:sz w:val="32"/>
          <w:szCs w:val="32"/>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DB48EF">
        <w:rPr>
          <w:rFonts w:ascii="Times New Roman" w:hAnsi="Times New Roman" w:cs="Times New Roman"/>
          <w:b/>
        </w:rPr>
        <w:t>сентябре-октябре</w:t>
      </w:r>
      <w:r w:rsidR="00997673">
        <w:rPr>
          <w:rFonts w:ascii="Times New Roman" w:hAnsi="Times New Roman" w:cs="Times New Roman"/>
          <w:b/>
        </w:rPr>
        <w:t xml:space="preserve"> </w:t>
      </w:r>
      <w:r w:rsidR="00CF4815" w:rsidRPr="00C4221C">
        <w:rPr>
          <w:rFonts w:ascii="Times New Roman" w:hAnsi="Times New Roman" w:cs="Times New Roman"/>
          <w:b/>
        </w:rPr>
        <w:t xml:space="preserve"> 201</w:t>
      </w:r>
      <w:r w:rsidR="00EE3FCF">
        <w:rPr>
          <w:rFonts w:ascii="Times New Roman" w:hAnsi="Times New Roman" w:cs="Times New Roman"/>
          <w:b/>
        </w:rPr>
        <w:t>6</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C87198"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C87198" w:rsidRPr="00C4221C" w:rsidRDefault="00C87198">
            <w:pPr>
              <w:jc w:val="center"/>
              <w:rPr>
                <w:rFonts w:ascii="Times New Roman" w:hAnsi="Times New Roman" w:cs="Times New Roman"/>
              </w:rPr>
            </w:pPr>
          </w:p>
        </w:tc>
        <w:tc>
          <w:tcPr>
            <w:tcW w:w="654" w:type="dxa"/>
            <w:tcBorders>
              <w:top w:val="single" w:sz="4" w:space="0" w:color="auto"/>
              <w:left w:val="single" w:sz="4" w:space="0" w:color="auto"/>
              <w:bottom w:val="single" w:sz="4" w:space="0" w:color="auto"/>
              <w:right w:val="single" w:sz="4" w:space="0" w:color="auto"/>
            </w:tcBorders>
          </w:tcPr>
          <w:p w:rsidR="00C87198" w:rsidRPr="00C4221C" w:rsidRDefault="00C87198">
            <w:pPr>
              <w:jc w:val="center"/>
              <w:rPr>
                <w:rFonts w:ascii="Times New Roman" w:hAnsi="Times New Roman" w:cs="Times New Roman"/>
              </w:rPr>
            </w:pPr>
          </w:p>
        </w:tc>
        <w:tc>
          <w:tcPr>
            <w:tcW w:w="6169" w:type="dxa"/>
            <w:tcBorders>
              <w:top w:val="single" w:sz="4" w:space="0" w:color="auto"/>
              <w:left w:val="single" w:sz="4" w:space="0" w:color="auto"/>
              <w:bottom w:val="single" w:sz="4" w:space="0" w:color="auto"/>
              <w:right w:val="single" w:sz="4" w:space="0" w:color="auto"/>
            </w:tcBorders>
            <w:vAlign w:val="bottom"/>
          </w:tcPr>
          <w:p w:rsidR="00C87198" w:rsidRPr="00C87198" w:rsidRDefault="00C87198" w:rsidP="00C87198">
            <w:pPr>
              <w:jc w:val="center"/>
              <w:rPr>
                <w:rFonts w:ascii="Times New Roman" w:hAnsi="Times New Roman" w:cs="Times New Roman"/>
                <w:b/>
              </w:rPr>
            </w:pPr>
            <w:r>
              <w:rPr>
                <w:rFonts w:ascii="Times New Roman" w:hAnsi="Times New Roman" w:cs="Times New Roman"/>
                <w:b/>
              </w:rPr>
              <w:t>РЕШЕНИЯ</w:t>
            </w:r>
          </w:p>
        </w:tc>
        <w:tc>
          <w:tcPr>
            <w:tcW w:w="987" w:type="dxa"/>
            <w:tcBorders>
              <w:top w:val="single" w:sz="4" w:space="0" w:color="auto"/>
              <w:left w:val="single" w:sz="4" w:space="0" w:color="auto"/>
              <w:bottom w:val="single" w:sz="4" w:space="0" w:color="auto"/>
              <w:right w:val="single" w:sz="4" w:space="0" w:color="auto"/>
            </w:tcBorders>
          </w:tcPr>
          <w:p w:rsidR="00C87198" w:rsidRPr="00C4221C" w:rsidRDefault="00C87198">
            <w:pPr>
              <w:jc w:val="center"/>
              <w:rPr>
                <w:rFonts w:ascii="Times New Roman" w:hAnsi="Times New Roman" w:cs="Times New Roman"/>
              </w:rPr>
            </w:pPr>
          </w:p>
        </w:tc>
      </w:tr>
      <w:tr w:rsidR="00251C3F" w:rsidRPr="00C4221C" w:rsidTr="005A0484">
        <w:trPr>
          <w:trHeight w:val="1158"/>
        </w:trPr>
        <w:tc>
          <w:tcPr>
            <w:tcW w:w="1476" w:type="dxa"/>
            <w:tcBorders>
              <w:top w:val="single" w:sz="4" w:space="0" w:color="auto"/>
              <w:left w:val="single" w:sz="4" w:space="0" w:color="auto"/>
              <w:bottom w:val="single" w:sz="4" w:space="0" w:color="auto"/>
              <w:right w:val="single" w:sz="4" w:space="0" w:color="auto"/>
            </w:tcBorders>
          </w:tcPr>
          <w:p w:rsidR="00251C3F" w:rsidRPr="00251C3F" w:rsidRDefault="00251C3F" w:rsidP="005A0484">
            <w:pPr>
              <w:jc w:val="center"/>
              <w:rPr>
                <w:rFonts w:ascii="Times New Roman" w:hAnsi="Times New Roman" w:cs="Times New Roman"/>
                <w:sz w:val="24"/>
                <w:szCs w:val="24"/>
              </w:rPr>
            </w:pPr>
            <w:r w:rsidRPr="00251C3F">
              <w:rPr>
                <w:rFonts w:ascii="Times New Roman" w:hAnsi="Times New Roman" w:cs="Times New Roman"/>
                <w:sz w:val="24"/>
                <w:szCs w:val="24"/>
              </w:rPr>
              <w:t>2</w:t>
            </w:r>
            <w:r w:rsidR="005A0484">
              <w:rPr>
                <w:rFonts w:ascii="Times New Roman" w:hAnsi="Times New Roman" w:cs="Times New Roman"/>
                <w:sz w:val="24"/>
                <w:szCs w:val="24"/>
              </w:rPr>
              <w:t>5.10</w:t>
            </w:r>
            <w:r w:rsidRPr="00251C3F">
              <w:rPr>
                <w:rFonts w:ascii="Times New Roman" w:hAnsi="Times New Roman" w:cs="Times New Roman"/>
                <w:sz w:val="24"/>
                <w:szCs w:val="24"/>
              </w:rPr>
              <w:t>.2016</w:t>
            </w:r>
          </w:p>
        </w:tc>
        <w:tc>
          <w:tcPr>
            <w:tcW w:w="654" w:type="dxa"/>
            <w:tcBorders>
              <w:top w:val="single" w:sz="4" w:space="0" w:color="auto"/>
              <w:left w:val="single" w:sz="4" w:space="0" w:color="auto"/>
              <w:bottom w:val="single" w:sz="4" w:space="0" w:color="auto"/>
              <w:right w:val="single" w:sz="4" w:space="0" w:color="auto"/>
            </w:tcBorders>
          </w:tcPr>
          <w:p w:rsidR="00251C3F" w:rsidRPr="00251C3F" w:rsidRDefault="005A0484">
            <w:pPr>
              <w:jc w:val="center"/>
              <w:rPr>
                <w:rFonts w:ascii="Times New Roman" w:hAnsi="Times New Roman" w:cs="Times New Roman"/>
                <w:sz w:val="24"/>
                <w:szCs w:val="24"/>
              </w:rPr>
            </w:pPr>
            <w:r>
              <w:rPr>
                <w:rFonts w:ascii="Times New Roman" w:hAnsi="Times New Roman" w:cs="Times New Roman"/>
                <w:sz w:val="24"/>
                <w:szCs w:val="24"/>
              </w:rPr>
              <w:t>103</w:t>
            </w:r>
          </w:p>
        </w:tc>
        <w:tc>
          <w:tcPr>
            <w:tcW w:w="6169" w:type="dxa"/>
            <w:tcBorders>
              <w:top w:val="single" w:sz="4" w:space="0" w:color="auto"/>
              <w:left w:val="single" w:sz="4" w:space="0" w:color="auto"/>
              <w:bottom w:val="single" w:sz="4" w:space="0" w:color="auto"/>
              <w:right w:val="single" w:sz="4" w:space="0" w:color="auto"/>
            </w:tcBorders>
          </w:tcPr>
          <w:p w:rsidR="005A0484" w:rsidRPr="005A0484" w:rsidRDefault="005A0484" w:rsidP="005A0484">
            <w:pPr>
              <w:spacing w:after="0" w:line="240" w:lineRule="exact"/>
              <w:jc w:val="both"/>
              <w:rPr>
                <w:rFonts w:ascii="Times New Roman" w:eastAsia="Calibri" w:hAnsi="Times New Roman" w:cs="Times New Roman"/>
                <w:sz w:val="24"/>
                <w:szCs w:val="24"/>
              </w:rPr>
            </w:pPr>
            <w:r w:rsidRPr="005A0484">
              <w:rPr>
                <w:rFonts w:ascii="Times New Roman" w:eastAsia="Calibri" w:hAnsi="Times New Roman" w:cs="Times New Roman"/>
                <w:sz w:val="24"/>
                <w:szCs w:val="24"/>
                <w:lang w:eastAsia="en-US"/>
              </w:rPr>
              <w:t xml:space="preserve">О внесении изменений в решение Совета депутатов от 25.12.2015 года № 65 </w:t>
            </w:r>
            <w:r w:rsidRPr="005A0484">
              <w:rPr>
                <w:rFonts w:ascii="Calibri" w:eastAsia="Calibri" w:hAnsi="Calibri" w:cs="Times New Roman"/>
                <w:sz w:val="24"/>
                <w:szCs w:val="24"/>
              </w:rPr>
              <w:t>«</w:t>
            </w:r>
            <w:r w:rsidRPr="005A0484">
              <w:rPr>
                <w:rFonts w:ascii="Times New Roman" w:eastAsia="Calibri" w:hAnsi="Times New Roman" w:cs="Times New Roman"/>
                <w:sz w:val="24"/>
                <w:szCs w:val="24"/>
              </w:rPr>
              <w:t xml:space="preserve">О  </w:t>
            </w:r>
            <w:r w:rsidRPr="005A0484">
              <w:rPr>
                <w:rFonts w:ascii="Times New Roman" w:eastAsia="Calibri" w:hAnsi="Times New Roman" w:cs="Times New Roman"/>
                <w:sz w:val="24"/>
                <w:szCs w:val="24"/>
                <w:lang w:eastAsia="en-US"/>
              </w:rPr>
              <w:t>бюджете</w:t>
            </w:r>
            <w:r w:rsidRPr="005A0484">
              <w:rPr>
                <w:rFonts w:ascii="Times New Roman" w:eastAsia="Calibri" w:hAnsi="Times New Roman" w:cs="Times New Roman"/>
                <w:sz w:val="24"/>
                <w:szCs w:val="24"/>
              </w:rPr>
              <w:t xml:space="preserve"> сельского поселения «Село Маяк» Нанайского муниципального района на 2016 год</w:t>
            </w:r>
          </w:p>
        </w:tc>
        <w:tc>
          <w:tcPr>
            <w:tcW w:w="987" w:type="dxa"/>
            <w:tcBorders>
              <w:top w:val="single" w:sz="4" w:space="0" w:color="auto"/>
              <w:left w:val="single" w:sz="4" w:space="0" w:color="auto"/>
              <w:bottom w:val="single" w:sz="4" w:space="0" w:color="auto"/>
              <w:right w:val="single" w:sz="4" w:space="0" w:color="auto"/>
            </w:tcBorders>
          </w:tcPr>
          <w:p w:rsidR="00251C3F" w:rsidRPr="00C4221C" w:rsidRDefault="005D474F">
            <w:pPr>
              <w:jc w:val="center"/>
              <w:rPr>
                <w:rFonts w:ascii="Times New Roman" w:hAnsi="Times New Roman" w:cs="Times New Roman"/>
              </w:rPr>
            </w:pPr>
            <w:r>
              <w:rPr>
                <w:rFonts w:ascii="Times New Roman" w:hAnsi="Times New Roman" w:cs="Times New Roman"/>
              </w:rPr>
              <w:t>4</w:t>
            </w:r>
          </w:p>
        </w:tc>
      </w:tr>
      <w:tr w:rsidR="00251C3F"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251C3F" w:rsidRPr="00251C3F" w:rsidRDefault="005A0484">
            <w:pPr>
              <w:jc w:val="center"/>
              <w:rPr>
                <w:rFonts w:ascii="Times New Roman" w:hAnsi="Times New Roman" w:cs="Times New Roman"/>
                <w:sz w:val="24"/>
                <w:szCs w:val="24"/>
              </w:rPr>
            </w:pPr>
            <w:r>
              <w:rPr>
                <w:rFonts w:ascii="Times New Roman" w:hAnsi="Times New Roman" w:cs="Times New Roman"/>
                <w:sz w:val="24"/>
                <w:szCs w:val="24"/>
              </w:rPr>
              <w:t>25.10</w:t>
            </w:r>
            <w:r w:rsidR="00251C3F" w:rsidRPr="00251C3F">
              <w:rPr>
                <w:rFonts w:ascii="Times New Roman" w:hAnsi="Times New Roman" w:cs="Times New Roman"/>
                <w:sz w:val="24"/>
                <w:szCs w:val="24"/>
              </w:rPr>
              <w:t>.2016</w:t>
            </w:r>
          </w:p>
        </w:tc>
        <w:tc>
          <w:tcPr>
            <w:tcW w:w="654" w:type="dxa"/>
            <w:tcBorders>
              <w:top w:val="single" w:sz="4" w:space="0" w:color="auto"/>
              <w:left w:val="single" w:sz="4" w:space="0" w:color="auto"/>
              <w:bottom w:val="single" w:sz="4" w:space="0" w:color="auto"/>
              <w:right w:val="single" w:sz="4" w:space="0" w:color="auto"/>
            </w:tcBorders>
          </w:tcPr>
          <w:p w:rsidR="00251C3F" w:rsidRPr="00251C3F" w:rsidRDefault="005A0484">
            <w:pPr>
              <w:jc w:val="center"/>
              <w:rPr>
                <w:rFonts w:ascii="Times New Roman" w:hAnsi="Times New Roman" w:cs="Times New Roman"/>
                <w:sz w:val="24"/>
                <w:szCs w:val="24"/>
              </w:rPr>
            </w:pPr>
            <w:r>
              <w:rPr>
                <w:rFonts w:ascii="Times New Roman" w:hAnsi="Times New Roman" w:cs="Times New Roman"/>
                <w:sz w:val="24"/>
                <w:szCs w:val="24"/>
              </w:rPr>
              <w:t>104</w:t>
            </w:r>
          </w:p>
        </w:tc>
        <w:tc>
          <w:tcPr>
            <w:tcW w:w="6169" w:type="dxa"/>
            <w:tcBorders>
              <w:top w:val="single" w:sz="4" w:space="0" w:color="auto"/>
              <w:left w:val="single" w:sz="4" w:space="0" w:color="auto"/>
              <w:bottom w:val="single" w:sz="4" w:space="0" w:color="auto"/>
              <w:right w:val="single" w:sz="4" w:space="0" w:color="auto"/>
            </w:tcBorders>
            <w:vAlign w:val="bottom"/>
          </w:tcPr>
          <w:p w:rsidR="00251C3F" w:rsidRPr="005A0484" w:rsidRDefault="005A0484" w:rsidP="005A0484">
            <w:pPr>
              <w:spacing w:after="0" w:line="240" w:lineRule="exact"/>
              <w:jc w:val="both"/>
              <w:rPr>
                <w:rFonts w:ascii="Times New Roman" w:eastAsia="Times New Roman" w:hAnsi="Times New Roman" w:cs="Times New Roman"/>
                <w:sz w:val="24"/>
                <w:szCs w:val="24"/>
              </w:rPr>
            </w:pPr>
            <w:r w:rsidRPr="005A0484">
              <w:rPr>
                <w:rFonts w:ascii="Times New Roman" w:eastAsia="Times New Roman" w:hAnsi="Times New Roman" w:cs="Times New Roman"/>
                <w:sz w:val="24"/>
                <w:szCs w:val="24"/>
              </w:rPr>
              <w:t>Об утверждении отчета об исполнении бюджета сельского поселения «Село Маяк» Нанайского муниципального района за 9 месяцев 2016 года</w:t>
            </w:r>
          </w:p>
        </w:tc>
        <w:tc>
          <w:tcPr>
            <w:tcW w:w="987" w:type="dxa"/>
            <w:tcBorders>
              <w:top w:val="single" w:sz="4" w:space="0" w:color="auto"/>
              <w:left w:val="single" w:sz="4" w:space="0" w:color="auto"/>
              <w:bottom w:val="single" w:sz="4" w:space="0" w:color="auto"/>
              <w:right w:val="single" w:sz="4" w:space="0" w:color="auto"/>
            </w:tcBorders>
          </w:tcPr>
          <w:p w:rsidR="00251C3F" w:rsidRPr="00C4221C" w:rsidRDefault="005D474F">
            <w:pPr>
              <w:jc w:val="center"/>
              <w:rPr>
                <w:rFonts w:ascii="Times New Roman" w:hAnsi="Times New Roman" w:cs="Times New Roman"/>
              </w:rPr>
            </w:pPr>
            <w:r>
              <w:rPr>
                <w:rFonts w:ascii="Times New Roman" w:hAnsi="Times New Roman" w:cs="Times New Roman"/>
              </w:rPr>
              <w:t>20</w:t>
            </w:r>
          </w:p>
        </w:tc>
      </w:tr>
      <w:tr w:rsidR="00066CFB" w:rsidRPr="00C4221C" w:rsidTr="00066CFB">
        <w:trPr>
          <w:trHeight w:val="614"/>
        </w:trPr>
        <w:tc>
          <w:tcPr>
            <w:tcW w:w="1476" w:type="dxa"/>
            <w:tcBorders>
              <w:top w:val="single" w:sz="4" w:space="0" w:color="auto"/>
              <w:left w:val="single" w:sz="4" w:space="0" w:color="auto"/>
              <w:bottom w:val="single" w:sz="4" w:space="0" w:color="auto"/>
              <w:right w:val="single" w:sz="4" w:space="0" w:color="auto"/>
            </w:tcBorders>
          </w:tcPr>
          <w:p w:rsidR="00066CFB" w:rsidRPr="00C4221C" w:rsidRDefault="00066CFB" w:rsidP="005730AD">
            <w:pPr>
              <w:spacing w:after="0"/>
              <w:jc w:val="center"/>
              <w:rPr>
                <w:rFonts w:ascii="Times New Roman" w:hAnsi="Times New Roman" w:cs="Times New Roman"/>
              </w:rPr>
            </w:pPr>
          </w:p>
        </w:tc>
        <w:tc>
          <w:tcPr>
            <w:tcW w:w="654" w:type="dxa"/>
            <w:tcBorders>
              <w:top w:val="single" w:sz="4" w:space="0" w:color="auto"/>
              <w:left w:val="single" w:sz="4" w:space="0" w:color="auto"/>
              <w:bottom w:val="single" w:sz="4" w:space="0" w:color="auto"/>
              <w:right w:val="single" w:sz="4" w:space="0" w:color="auto"/>
            </w:tcBorders>
          </w:tcPr>
          <w:p w:rsidR="00066CFB" w:rsidRPr="00C4221C" w:rsidRDefault="00066CFB" w:rsidP="00A506BA">
            <w:pPr>
              <w:spacing w:after="0"/>
              <w:jc w:val="center"/>
              <w:rPr>
                <w:rFonts w:ascii="Times New Roman" w:hAnsi="Times New Roman" w:cs="Times New Roman"/>
              </w:rPr>
            </w:pPr>
          </w:p>
        </w:tc>
        <w:tc>
          <w:tcPr>
            <w:tcW w:w="6169" w:type="dxa"/>
            <w:tcBorders>
              <w:top w:val="single" w:sz="4" w:space="0" w:color="auto"/>
              <w:left w:val="single" w:sz="4" w:space="0" w:color="auto"/>
              <w:bottom w:val="single" w:sz="4" w:space="0" w:color="auto"/>
              <w:right w:val="single" w:sz="4" w:space="0" w:color="auto"/>
            </w:tcBorders>
          </w:tcPr>
          <w:p w:rsidR="00066CFB" w:rsidRDefault="00066CFB" w:rsidP="00066CFB">
            <w:pPr>
              <w:spacing w:after="0" w:line="240" w:lineRule="exact"/>
              <w:jc w:val="center"/>
              <w:rPr>
                <w:rFonts w:ascii="Times New Roman" w:hAnsi="Times New Roman"/>
                <w:b/>
              </w:rPr>
            </w:pPr>
          </w:p>
          <w:p w:rsidR="00066CFB" w:rsidRPr="00371CF3" w:rsidRDefault="00066CFB" w:rsidP="00066CFB">
            <w:pPr>
              <w:spacing w:after="0" w:line="240" w:lineRule="exact"/>
              <w:jc w:val="center"/>
              <w:rPr>
                <w:rFonts w:ascii="Times New Roman" w:hAnsi="Times New Roman"/>
                <w:b/>
              </w:rPr>
            </w:pPr>
            <w:r w:rsidRPr="00371CF3">
              <w:rPr>
                <w:rFonts w:ascii="Times New Roman" w:hAnsi="Times New Roman"/>
                <w:b/>
              </w:rPr>
              <w:t>ПОСТАНОВЛЕНИЯ</w:t>
            </w:r>
          </w:p>
        </w:tc>
        <w:tc>
          <w:tcPr>
            <w:tcW w:w="987" w:type="dxa"/>
            <w:tcBorders>
              <w:top w:val="single" w:sz="4" w:space="0" w:color="auto"/>
              <w:left w:val="single" w:sz="4" w:space="0" w:color="auto"/>
              <w:bottom w:val="single" w:sz="4" w:space="0" w:color="auto"/>
              <w:right w:val="single" w:sz="4" w:space="0" w:color="auto"/>
            </w:tcBorders>
          </w:tcPr>
          <w:p w:rsidR="00066CFB" w:rsidRPr="00C4221C" w:rsidRDefault="00066CFB">
            <w:pPr>
              <w:jc w:val="center"/>
              <w:rPr>
                <w:rFonts w:ascii="Times New Roman" w:hAnsi="Times New Roman" w:cs="Times New Roman"/>
              </w:rPr>
            </w:pPr>
          </w:p>
        </w:tc>
      </w:tr>
      <w:tr w:rsidR="00066CFB" w:rsidRPr="00C4221C" w:rsidTr="00066CFB">
        <w:trPr>
          <w:trHeight w:val="614"/>
        </w:trPr>
        <w:tc>
          <w:tcPr>
            <w:tcW w:w="1476" w:type="dxa"/>
            <w:tcBorders>
              <w:top w:val="single" w:sz="4" w:space="0" w:color="auto"/>
              <w:left w:val="single" w:sz="4" w:space="0" w:color="auto"/>
              <w:bottom w:val="single" w:sz="4" w:space="0" w:color="auto"/>
              <w:right w:val="single" w:sz="4" w:space="0" w:color="auto"/>
            </w:tcBorders>
          </w:tcPr>
          <w:p w:rsidR="00066CFB" w:rsidRPr="00C4221C" w:rsidRDefault="00066CFB" w:rsidP="005730AD">
            <w:pPr>
              <w:spacing w:after="0"/>
              <w:jc w:val="center"/>
              <w:rPr>
                <w:rFonts w:ascii="Times New Roman" w:hAnsi="Times New Roman" w:cs="Times New Roman"/>
              </w:rPr>
            </w:pPr>
            <w:r>
              <w:rPr>
                <w:rFonts w:ascii="Times New Roman" w:hAnsi="Times New Roman" w:cs="Times New Roman"/>
              </w:rPr>
              <w:t>06.09.2016</w:t>
            </w:r>
          </w:p>
        </w:tc>
        <w:tc>
          <w:tcPr>
            <w:tcW w:w="654" w:type="dxa"/>
            <w:tcBorders>
              <w:top w:val="single" w:sz="4" w:space="0" w:color="auto"/>
              <w:left w:val="single" w:sz="4" w:space="0" w:color="auto"/>
              <w:bottom w:val="single" w:sz="4" w:space="0" w:color="auto"/>
              <w:right w:val="single" w:sz="4" w:space="0" w:color="auto"/>
            </w:tcBorders>
          </w:tcPr>
          <w:p w:rsidR="00066CFB" w:rsidRPr="00C4221C" w:rsidRDefault="00066CFB" w:rsidP="00A506BA">
            <w:pPr>
              <w:spacing w:after="0"/>
              <w:jc w:val="center"/>
              <w:rPr>
                <w:rFonts w:ascii="Times New Roman" w:hAnsi="Times New Roman" w:cs="Times New Roman"/>
              </w:rPr>
            </w:pPr>
            <w:r>
              <w:rPr>
                <w:rFonts w:ascii="Times New Roman" w:hAnsi="Times New Roman" w:cs="Times New Roman"/>
              </w:rPr>
              <w:t>168</w:t>
            </w:r>
          </w:p>
        </w:tc>
        <w:tc>
          <w:tcPr>
            <w:tcW w:w="6169" w:type="dxa"/>
            <w:tcBorders>
              <w:top w:val="single" w:sz="4" w:space="0" w:color="auto"/>
              <w:left w:val="single" w:sz="4" w:space="0" w:color="auto"/>
              <w:bottom w:val="single" w:sz="4" w:space="0" w:color="auto"/>
              <w:right w:val="single" w:sz="4" w:space="0" w:color="auto"/>
            </w:tcBorders>
          </w:tcPr>
          <w:p w:rsidR="00066CFB" w:rsidRPr="00066CFB" w:rsidRDefault="00066CFB" w:rsidP="00066CFB">
            <w:pPr>
              <w:spacing w:after="0" w:line="240" w:lineRule="exact"/>
              <w:rPr>
                <w:rFonts w:ascii="Times New Roman" w:eastAsia="Times New Roman" w:hAnsi="Times New Roman" w:cs="Times New Roman"/>
                <w:sz w:val="24"/>
                <w:szCs w:val="24"/>
              </w:rPr>
            </w:pPr>
            <w:r w:rsidRPr="00066CFB">
              <w:rPr>
                <w:rFonts w:ascii="Times New Roman" w:eastAsia="Times New Roman" w:hAnsi="Times New Roman" w:cs="Times New Roman"/>
                <w:sz w:val="24"/>
                <w:szCs w:val="24"/>
              </w:rPr>
              <w:t>О продаже земельного участка</w:t>
            </w:r>
            <w:r>
              <w:rPr>
                <w:rFonts w:ascii="Times New Roman" w:eastAsia="Times New Roman" w:hAnsi="Times New Roman" w:cs="Times New Roman"/>
                <w:sz w:val="24"/>
                <w:szCs w:val="24"/>
              </w:rPr>
              <w:t xml:space="preserve"> </w:t>
            </w:r>
            <w:r w:rsidRPr="00066CFB">
              <w:rPr>
                <w:rFonts w:ascii="Times New Roman" w:eastAsia="Times New Roman" w:hAnsi="Times New Roman" w:cs="Times New Roman"/>
                <w:sz w:val="24"/>
                <w:szCs w:val="24"/>
              </w:rPr>
              <w:t>с кадастровым номером 27:09:0001301:1268</w:t>
            </w:r>
            <w:r>
              <w:rPr>
                <w:rFonts w:ascii="Times New Roman" w:eastAsia="Times New Roman" w:hAnsi="Times New Roman" w:cs="Times New Roman"/>
                <w:sz w:val="24"/>
                <w:szCs w:val="24"/>
              </w:rPr>
              <w:t xml:space="preserve"> </w:t>
            </w:r>
            <w:r w:rsidRPr="00066CFB">
              <w:rPr>
                <w:rFonts w:ascii="Times New Roman" w:eastAsia="Times New Roman" w:hAnsi="Times New Roman" w:cs="Times New Roman"/>
                <w:sz w:val="24"/>
                <w:szCs w:val="24"/>
              </w:rPr>
              <w:t>Новичковой А.Д.</w:t>
            </w:r>
          </w:p>
        </w:tc>
        <w:tc>
          <w:tcPr>
            <w:tcW w:w="987" w:type="dxa"/>
            <w:tcBorders>
              <w:top w:val="single" w:sz="4" w:space="0" w:color="auto"/>
              <w:left w:val="single" w:sz="4" w:space="0" w:color="auto"/>
              <w:bottom w:val="single" w:sz="4" w:space="0" w:color="auto"/>
              <w:right w:val="single" w:sz="4" w:space="0" w:color="auto"/>
            </w:tcBorders>
          </w:tcPr>
          <w:p w:rsidR="00066CFB" w:rsidRPr="00C4221C" w:rsidRDefault="005D474F">
            <w:pPr>
              <w:jc w:val="center"/>
              <w:rPr>
                <w:rFonts w:ascii="Times New Roman" w:hAnsi="Times New Roman" w:cs="Times New Roman"/>
              </w:rPr>
            </w:pPr>
            <w:r>
              <w:rPr>
                <w:rFonts w:ascii="Times New Roman" w:hAnsi="Times New Roman" w:cs="Times New Roman"/>
              </w:rPr>
              <w:t>36</w:t>
            </w:r>
          </w:p>
        </w:tc>
      </w:tr>
      <w:tr w:rsidR="00066CFB" w:rsidRPr="00C4221C" w:rsidTr="00251C3F">
        <w:trPr>
          <w:trHeight w:val="397"/>
        </w:trPr>
        <w:tc>
          <w:tcPr>
            <w:tcW w:w="1476" w:type="dxa"/>
            <w:tcBorders>
              <w:top w:val="single" w:sz="4" w:space="0" w:color="auto"/>
              <w:left w:val="single" w:sz="4" w:space="0" w:color="auto"/>
              <w:bottom w:val="single" w:sz="4" w:space="0" w:color="auto"/>
              <w:right w:val="single" w:sz="4" w:space="0" w:color="auto"/>
            </w:tcBorders>
          </w:tcPr>
          <w:p w:rsidR="00066CFB" w:rsidRPr="00C4221C" w:rsidRDefault="00066CFB" w:rsidP="005730AD">
            <w:pPr>
              <w:spacing w:after="0"/>
              <w:jc w:val="center"/>
              <w:rPr>
                <w:rFonts w:ascii="Times New Roman" w:hAnsi="Times New Roman" w:cs="Times New Roman"/>
              </w:rPr>
            </w:pPr>
            <w:r>
              <w:rPr>
                <w:rFonts w:ascii="Times New Roman" w:hAnsi="Times New Roman" w:cs="Times New Roman"/>
              </w:rPr>
              <w:t>06.09.2016</w:t>
            </w:r>
          </w:p>
        </w:tc>
        <w:tc>
          <w:tcPr>
            <w:tcW w:w="654" w:type="dxa"/>
            <w:tcBorders>
              <w:top w:val="single" w:sz="4" w:space="0" w:color="auto"/>
              <w:left w:val="single" w:sz="4" w:space="0" w:color="auto"/>
              <w:bottom w:val="single" w:sz="4" w:space="0" w:color="auto"/>
              <w:right w:val="single" w:sz="4" w:space="0" w:color="auto"/>
            </w:tcBorders>
          </w:tcPr>
          <w:p w:rsidR="00066CFB" w:rsidRPr="00C4221C" w:rsidRDefault="00066CFB" w:rsidP="00A506BA">
            <w:pPr>
              <w:spacing w:after="0"/>
              <w:jc w:val="center"/>
              <w:rPr>
                <w:rFonts w:ascii="Times New Roman" w:hAnsi="Times New Roman" w:cs="Times New Roman"/>
              </w:rPr>
            </w:pPr>
            <w:r>
              <w:rPr>
                <w:rFonts w:ascii="Times New Roman" w:hAnsi="Times New Roman" w:cs="Times New Roman"/>
              </w:rPr>
              <w:t>169</w:t>
            </w:r>
          </w:p>
        </w:tc>
        <w:tc>
          <w:tcPr>
            <w:tcW w:w="6169" w:type="dxa"/>
            <w:tcBorders>
              <w:top w:val="single" w:sz="4" w:space="0" w:color="auto"/>
              <w:left w:val="single" w:sz="4" w:space="0" w:color="auto"/>
              <w:bottom w:val="single" w:sz="4" w:space="0" w:color="auto"/>
              <w:right w:val="single" w:sz="4" w:space="0" w:color="auto"/>
            </w:tcBorders>
          </w:tcPr>
          <w:p w:rsidR="00066CFB" w:rsidRPr="00066CFB" w:rsidRDefault="00066CFB" w:rsidP="005730AD">
            <w:pPr>
              <w:spacing w:after="0" w:line="240" w:lineRule="exact"/>
              <w:jc w:val="both"/>
              <w:rPr>
                <w:rFonts w:ascii="Times New Roman" w:eastAsia="Times New Roman" w:hAnsi="Times New Roman" w:cs="Times New Roman"/>
                <w:sz w:val="24"/>
                <w:szCs w:val="24"/>
                <w:lang w:eastAsia="en-US"/>
              </w:rPr>
            </w:pPr>
            <w:r w:rsidRPr="00066CFB">
              <w:rPr>
                <w:rFonts w:ascii="Times New Roman" w:eastAsia="Times New Roman" w:hAnsi="Times New Roman" w:cs="Times New Roman"/>
                <w:sz w:val="24"/>
                <w:szCs w:val="24"/>
                <w:lang w:eastAsia="en-US"/>
              </w:rPr>
              <w:t xml:space="preserve">О предварительном </w:t>
            </w:r>
            <w:r>
              <w:rPr>
                <w:rFonts w:ascii="Times New Roman" w:eastAsia="Times New Roman" w:hAnsi="Times New Roman" w:cs="Times New Roman"/>
                <w:sz w:val="24"/>
                <w:szCs w:val="24"/>
                <w:lang w:eastAsia="en-US"/>
              </w:rPr>
              <w:t xml:space="preserve">согласовании </w:t>
            </w:r>
            <w:r w:rsidRPr="00066CFB">
              <w:rPr>
                <w:rFonts w:ascii="Times New Roman" w:eastAsia="Times New Roman" w:hAnsi="Times New Roman" w:cs="Times New Roman"/>
                <w:sz w:val="24"/>
                <w:szCs w:val="24"/>
                <w:lang w:eastAsia="en-US"/>
              </w:rPr>
              <w:t>и</w:t>
            </w:r>
            <w:r>
              <w:rPr>
                <w:rFonts w:ascii="Times New Roman" w:eastAsia="Times New Roman" w:hAnsi="Times New Roman" w:cs="Times New Roman"/>
                <w:sz w:val="24"/>
                <w:szCs w:val="24"/>
                <w:lang w:eastAsia="en-US"/>
              </w:rPr>
              <w:t xml:space="preserve"> </w:t>
            </w:r>
            <w:r w:rsidRPr="00066CFB">
              <w:rPr>
                <w:rFonts w:ascii="Times New Roman" w:eastAsia="Times New Roman" w:hAnsi="Times New Roman" w:cs="Times New Roman"/>
                <w:sz w:val="24"/>
                <w:szCs w:val="24"/>
                <w:lang w:eastAsia="en-US"/>
              </w:rPr>
              <w:t>предоставления земельного участка</w:t>
            </w:r>
            <w:r w:rsidR="00623B14">
              <w:rPr>
                <w:rFonts w:ascii="Times New Roman" w:eastAsia="Times New Roman" w:hAnsi="Times New Roman" w:cs="Times New Roman"/>
                <w:sz w:val="24"/>
                <w:szCs w:val="24"/>
                <w:lang w:eastAsia="en-US"/>
              </w:rPr>
              <w:t xml:space="preserve"> </w:t>
            </w:r>
            <w:r w:rsidRPr="00066CFB">
              <w:rPr>
                <w:rFonts w:ascii="Times New Roman" w:eastAsia="Times New Roman" w:hAnsi="Times New Roman" w:cs="Times New Roman"/>
                <w:sz w:val="24"/>
                <w:szCs w:val="24"/>
                <w:lang w:eastAsia="en-US"/>
              </w:rPr>
              <w:t>с кадастровым номером 27:09:0001301:627</w:t>
            </w:r>
            <w:r>
              <w:rPr>
                <w:rFonts w:ascii="Times New Roman" w:eastAsia="Times New Roman" w:hAnsi="Times New Roman" w:cs="Times New Roman"/>
                <w:sz w:val="24"/>
                <w:szCs w:val="24"/>
                <w:lang w:eastAsia="en-US"/>
              </w:rPr>
              <w:t xml:space="preserve"> </w:t>
            </w:r>
            <w:r w:rsidRPr="00066CFB">
              <w:rPr>
                <w:rFonts w:ascii="Times New Roman" w:eastAsia="Times New Roman" w:hAnsi="Times New Roman" w:cs="Times New Roman"/>
                <w:sz w:val="24"/>
                <w:szCs w:val="24"/>
                <w:lang w:eastAsia="en-US"/>
              </w:rPr>
              <w:t>Марейчук А.С.</w:t>
            </w:r>
          </w:p>
        </w:tc>
        <w:tc>
          <w:tcPr>
            <w:tcW w:w="987" w:type="dxa"/>
            <w:tcBorders>
              <w:top w:val="single" w:sz="4" w:space="0" w:color="auto"/>
              <w:left w:val="single" w:sz="4" w:space="0" w:color="auto"/>
              <w:bottom w:val="single" w:sz="4" w:space="0" w:color="auto"/>
              <w:right w:val="single" w:sz="4" w:space="0" w:color="auto"/>
            </w:tcBorders>
          </w:tcPr>
          <w:p w:rsidR="00066CFB" w:rsidRPr="00C4221C" w:rsidRDefault="005D474F" w:rsidP="005D474F">
            <w:pPr>
              <w:spacing w:after="0"/>
              <w:jc w:val="center"/>
              <w:rPr>
                <w:rFonts w:ascii="Times New Roman" w:hAnsi="Times New Roman" w:cs="Times New Roman"/>
              </w:rPr>
            </w:pPr>
            <w:r>
              <w:rPr>
                <w:rFonts w:ascii="Times New Roman" w:hAnsi="Times New Roman" w:cs="Times New Roman"/>
              </w:rPr>
              <w:t>36</w:t>
            </w:r>
          </w:p>
        </w:tc>
      </w:tr>
      <w:tr w:rsidR="00066CFB"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066CFB" w:rsidRPr="00C4221C" w:rsidRDefault="00066CFB" w:rsidP="005730AD">
            <w:pPr>
              <w:spacing w:after="0"/>
              <w:jc w:val="center"/>
              <w:rPr>
                <w:rFonts w:ascii="Times New Roman" w:hAnsi="Times New Roman" w:cs="Times New Roman"/>
              </w:rPr>
            </w:pPr>
            <w:r>
              <w:rPr>
                <w:rFonts w:ascii="Times New Roman" w:hAnsi="Times New Roman" w:cs="Times New Roman"/>
              </w:rPr>
              <w:t>06.09.2016</w:t>
            </w:r>
          </w:p>
        </w:tc>
        <w:tc>
          <w:tcPr>
            <w:tcW w:w="654" w:type="dxa"/>
            <w:tcBorders>
              <w:top w:val="single" w:sz="4" w:space="0" w:color="auto"/>
              <w:left w:val="single" w:sz="4" w:space="0" w:color="auto"/>
              <w:bottom w:val="single" w:sz="4" w:space="0" w:color="auto"/>
              <w:right w:val="single" w:sz="4" w:space="0" w:color="auto"/>
            </w:tcBorders>
          </w:tcPr>
          <w:p w:rsidR="00066CFB" w:rsidRPr="00C4221C" w:rsidRDefault="00066CFB" w:rsidP="00A506BA">
            <w:pPr>
              <w:spacing w:after="0"/>
              <w:jc w:val="center"/>
              <w:rPr>
                <w:rFonts w:ascii="Times New Roman" w:hAnsi="Times New Roman" w:cs="Times New Roman"/>
              </w:rPr>
            </w:pPr>
            <w:r>
              <w:rPr>
                <w:rFonts w:ascii="Times New Roman" w:hAnsi="Times New Roman" w:cs="Times New Roman"/>
              </w:rPr>
              <w:t>170</w:t>
            </w:r>
          </w:p>
        </w:tc>
        <w:tc>
          <w:tcPr>
            <w:tcW w:w="6169" w:type="dxa"/>
            <w:tcBorders>
              <w:top w:val="single" w:sz="4" w:space="0" w:color="auto"/>
              <w:left w:val="single" w:sz="4" w:space="0" w:color="auto"/>
              <w:bottom w:val="single" w:sz="4" w:space="0" w:color="auto"/>
              <w:right w:val="single" w:sz="4" w:space="0" w:color="auto"/>
            </w:tcBorders>
          </w:tcPr>
          <w:p w:rsidR="00066CFB" w:rsidRPr="00066CFB" w:rsidRDefault="00066CFB" w:rsidP="00066CFB">
            <w:pPr>
              <w:spacing w:after="0" w:line="280" w:lineRule="exact"/>
              <w:rPr>
                <w:rFonts w:ascii="Times New Roman" w:eastAsiaTheme="minorHAnsi" w:hAnsi="Times New Roman" w:cs="Times New Roman"/>
                <w:sz w:val="24"/>
                <w:szCs w:val="24"/>
                <w:lang w:eastAsia="en-US"/>
              </w:rPr>
            </w:pPr>
            <w:r w:rsidRPr="00066CFB">
              <w:rPr>
                <w:rFonts w:ascii="Times New Roman" w:eastAsiaTheme="minorHAnsi" w:hAnsi="Times New Roman" w:cs="Times New Roman"/>
                <w:sz w:val="24"/>
                <w:szCs w:val="24"/>
                <w:lang w:eastAsia="en-US"/>
              </w:rPr>
              <w:t>О продаже земельного участка</w:t>
            </w:r>
            <w:r>
              <w:rPr>
                <w:rFonts w:ascii="Times New Roman" w:eastAsiaTheme="minorHAnsi" w:hAnsi="Times New Roman" w:cs="Times New Roman"/>
                <w:sz w:val="24"/>
                <w:szCs w:val="24"/>
                <w:lang w:eastAsia="en-US"/>
              </w:rPr>
              <w:t xml:space="preserve"> </w:t>
            </w:r>
            <w:r w:rsidRPr="00066CFB">
              <w:rPr>
                <w:rFonts w:ascii="Times New Roman" w:eastAsiaTheme="minorHAnsi" w:hAnsi="Times New Roman" w:cs="Times New Roman"/>
                <w:sz w:val="24"/>
                <w:szCs w:val="24"/>
                <w:lang w:eastAsia="en-US"/>
              </w:rPr>
              <w:t>с кадастровым номером 27:9:1302:6</w:t>
            </w:r>
            <w:r>
              <w:rPr>
                <w:rFonts w:ascii="Times New Roman" w:eastAsiaTheme="minorHAnsi" w:hAnsi="Times New Roman" w:cs="Times New Roman"/>
                <w:sz w:val="24"/>
                <w:szCs w:val="24"/>
                <w:lang w:eastAsia="en-US"/>
              </w:rPr>
              <w:t xml:space="preserve"> </w:t>
            </w:r>
            <w:r w:rsidRPr="00066CFB">
              <w:rPr>
                <w:rFonts w:ascii="Times New Roman" w:eastAsiaTheme="minorHAnsi" w:hAnsi="Times New Roman" w:cs="Times New Roman"/>
                <w:sz w:val="24"/>
                <w:szCs w:val="24"/>
                <w:lang w:eastAsia="en-US"/>
              </w:rPr>
              <w:t>Казанцевой Н.В.</w:t>
            </w:r>
          </w:p>
        </w:tc>
        <w:tc>
          <w:tcPr>
            <w:tcW w:w="987" w:type="dxa"/>
            <w:tcBorders>
              <w:top w:val="single" w:sz="4" w:space="0" w:color="auto"/>
              <w:left w:val="single" w:sz="4" w:space="0" w:color="auto"/>
              <w:bottom w:val="single" w:sz="4" w:space="0" w:color="auto"/>
              <w:right w:val="single" w:sz="4" w:space="0" w:color="auto"/>
            </w:tcBorders>
          </w:tcPr>
          <w:p w:rsidR="00066CFB" w:rsidRPr="00C4221C" w:rsidRDefault="005D474F" w:rsidP="00A506BA">
            <w:pPr>
              <w:spacing w:after="0"/>
              <w:jc w:val="center"/>
              <w:rPr>
                <w:rFonts w:ascii="Times New Roman" w:hAnsi="Times New Roman" w:cs="Times New Roman"/>
              </w:rPr>
            </w:pPr>
            <w:r>
              <w:rPr>
                <w:rFonts w:ascii="Times New Roman" w:hAnsi="Times New Roman" w:cs="Times New Roman"/>
              </w:rPr>
              <w:t>36</w:t>
            </w:r>
          </w:p>
        </w:tc>
      </w:tr>
      <w:tr w:rsidR="00066CFB"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066CFB" w:rsidRPr="00C4221C" w:rsidRDefault="00066CFB" w:rsidP="005730AD">
            <w:pPr>
              <w:spacing w:after="0"/>
              <w:jc w:val="center"/>
              <w:rPr>
                <w:rFonts w:ascii="Times New Roman" w:hAnsi="Times New Roman" w:cs="Times New Roman"/>
              </w:rPr>
            </w:pPr>
            <w:r>
              <w:rPr>
                <w:rFonts w:ascii="Times New Roman" w:hAnsi="Times New Roman" w:cs="Times New Roman"/>
              </w:rPr>
              <w:t>06.09.2016</w:t>
            </w:r>
          </w:p>
        </w:tc>
        <w:tc>
          <w:tcPr>
            <w:tcW w:w="654" w:type="dxa"/>
            <w:tcBorders>
              <w:top w:val="single" w:sz="4" w:space="0" w:color="auto"/>
              <w:left w:val="single" w:sz="4" w:space="0" w:color="auto"/>
              <w:bottom w:val="single" w:sz="4" w:space="0" w:color="auto"/>
              <w:right w:val="single" w:sz="4" w:space="0" w:color="auto"/>
            </w:tcBorders>
          </w:tcPr>
          <w:p w:rsidR="00066CFB" w:rsidRPr="00C4221C" w:rsidRDefault="00066CFB" w:rsidP="00A506BA">
            <w:pPr>
              <w:spacing w:after="0"/>
              <w:jc w:val="center"/>
              <w:rPr>
                <w:rFonts w:ascii="Times New Roman" w:hAnsi="Times New Roman" w:cs="Times New Roman"/>
              </w:rPr>
            </w:pPr>
            <w:r>
              <w:rPr>
                <w:rFonts w:ascii="Times New Roman" w:hAnsi="Times New Roman" w:cs="Times New Roman"/>
              </w:rPr>
              <w:t>171</w:t>
            </w:r>
          </w:p>
        </w:tc>
        <w:tc>
          <w:tcPr>
            <w:tcW w:w="6169" w:type="dxa"/>
            <w:tcBorders>
              <w:top w:val="single" w:sz="4" w:space="0" w:color="auto"/>
              <w:left w:val="single" w:sz="4" w:space="0" w:color="auto"/>
              <w:bottom w:val="single" w:sz="4" w:space="0" w:color="auto"/>
              <w:right w:val="single" w:sz="4" w:space="0" w:color="auto"/>
            </w:tcBorders>
          </w:tcPr>
          <w:p w:rsidR="00066CFB" w:rsidRPr="00066CFB" w:rsidRDefault="00066CFB" w:rsidP="005730AD">
            <w:pPr>
              <w:spacing w:after="0" w:line="240" w:lineRule="exact"/>
              <w:jc w:val="both"/>
              <w:rPr>
                <w:rFonts w:ascii="Times New Roman" w:eastAsia="Calibri" w:hAnsi="Times New Roman" w:cs="Times New Roman"/>
                <w:sz w:val="24"/>
                <w:szCs w:val="24"/>
                <w:lang w:eastAsia="en-US"/>
              </w:rPr>
            </w:pPr>
            <w:r w:rsidRPr="00066CFB">
              <w:rPr>
                <w:rFonts w:ascii="Times New Roman" w:eastAsia="Calibri" w:hAnsi="Times New Roman" w:cs="Times New Roman"/>
                <w:sz w:val="24"/>
                <w:szCs w:val="24"/>
                <w:lang w:eastAsia="en-US"/>
              </w:rPr>
              <w:t xml:space="preserve">О </w:t>
            </w:r>
            <w:r w:rsidRPr="00066CFB">
              <w:rPr>
                <w:rFonts w:ascii="Times New Roman" w:eastAsiaTheme="minorHAnsi" w:hAnsi="Times New Roman"/>
                <w:sz w:val="24"/>
                <w:szCs w:val="24"/>
                <w:lang w:eastAsia="en-US"/>
              </w:rPr>
              <w:t xml:space="preserve">выделении </w:t>
            </w:r>
            <w:r w:rsidRPr="00066CFB">
              <w:rPr>
                <w:rFonts w:ascii="Times New Roman" w:eastAsia="Calibri" w:hAnsi="Times New Roman" w:cs="Times New Roman"/>
                <w:sz w:val="24"/>
                <w:szCs w:val="24"/>
                <w:lang w:eastAsia="en-US"/>
              </w:rPr>
              <w:t>земельного участка</w:t>
            </w:r>
            <w:r>
              <w:rPr>
                <w:rFonts w:ascii="Times New Roman" w:eastAsia="Calibri" w:hAnsi="Times New Roman" w:cs="Times New Roman"/>
                <w:sz w:val="24"/>
                <w:szCs w:val="24"/>
                <w:lang w:eastAsia="en-US"/>
              </w:rPr>
              <w:t xml:space="preserve"> </w:t>
            </w:r>
            <w:r w:rsidRPr="00066CFB">
              <w:rPr>
                <w:rFonts w:ascii="Times New Roman" w:eastAsia="Calibri" w:hAnsi="Times New Roman" w:cs="Times New Roman"/>
                <w:sz w:val="24"/>
                <w:szCs w:val="24"/>
                <w:lang w:eastAsia="en-US"/>
              </w:rPr>
              <w:t>с кадастровым номером 27:9:1301:502</w:t>
            </w:r>
            <w:r>
              <w:rPr>
                <w:rFonts w:ascii="Times New Roman" w:eastAsia="Calibri" w:hAnsi="Times New Roman" w:cs="Times New Roman"/>
                <w:sz w:val="24"/>
                <w:szCs w:val="24"/>
                <w:lang w:eastAsia="en-US"/>
              </w:rPr>
              <w:t xml:space="preserve"> </w:t>
            </w:r>
            <w:r w:rsidRPr="00066CFB">
              <w:rPr>
                <w:rFonts w:ascii="Times New Roman" w:eastAsiaTheme="minorHAnsi" w:hAnsi="Times New Roman"/>
                <w:sz w:val="24"/>
                <w:szCs w:val="24"/>
                <w:lang w:eastAsia="en-US"/>
              </w:rPr>
              <w:t>для проведения кадастровых работ Ходуньковой М.Н.</w:t>
            </w:r>
          </w:p>
        </w:tc>
        <w:tc>
          <w:tcPr>
            <w:tcW w:w="987" w:type="dxa"/>
            <w:tcBorders>
              <w:top w:val="single" w:sz="4" w:space="0" w:color="auto"/>
              <w:left w:val="single" w:sz="4" w:space="0" w:color="auto"/>
              <w:bottom w:val="single" w:sz="4" w:space="0" w:color="auto"/>
              <w:right w:val="single" w:sz="4" w:space="0" w:color="auto"/>
            </w:tcBorders>
          </w:tcPr>
          <w:p w:rsidR="00066CFB" w:rsidRPr="00C4221C" w:rsidRDefault="005D474F" w:rsidP="00A506BA">
            <w:pPr>
              <w:spacing w:after="0"/>
              <w:jc w:val="center"/>
              <w:rPr>
                <w:rFonts w:ascii="Times New Roman" w:hAnsi="Times New Roman" w:cs="Times New Roman"/>
              </w:rPr>
            </w:pPr>
            <w:r>
              <w:rPr>
                <w:rFonts w:ascii="Times New Roman" w:hAnsi="Times New Roman" w:cs="Times New Roman"/>
              </w:rPr>
              <w:t>37</w:t>
            </w:r>
          </w:p>
        </w:tc>
      </w:tr>
      <w:tr w:rsidR="00066CFB"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066CFB" w:rsidRPr="00C4221C" w:rsidRDefault="00066CFB" w:rsidP="005730AD">
            <w:pPr>
              <w:spacing w:after="0"/>
              <w:jc w:val="center"/>
              <w:rPr>
                <w:rFonts w:ascii="Times New Roman" w:hAnsi="Times New Roman" w:cs="Times New Roman"/>
              </w:rPr>
            </w:pPr>
            <w:r>
              <w:rPr>
                <w:rFonts w:ascii="Times New Roman" w:hAnsi="Times New Roman" w:cs="Times New Roman"/>
              </w:rPr>
              <w:t>06.09.2016</w:t>
            </w:r>
          </w:p>
        </w:tc>
        <w:tc>
          <w:tcPr>
            <w:tcW w:w="654" w:type="dxa"/>
            <w:tcBorders>
              <w:top w:val="single" w:sz="4" w:space="0" w:color="auto"/>
              <w:left w:val="single" w:sz="4" w:space="0" w:color="auto"/>
              <w:bottom w:val="single" w:sz="4" w:space="0" w:color="auto"/>
              <w:right w:val="single" w:sz="4" w:space="0" w:color="auto"/>
            </w:tcBorders>
          </w:tcPr>
          <w:p w:rsidR="00066CFB" w:rsidRPr="00C4221C" w:rsidRDefault="00066CFB" w:rsidP="00A506BA">
            <w:pPr>
              <w:spacing w:after="0"/>
              <w:jc w:val="center"/>
              <w:rPr>
                <w:rFonts w:ascii="Times New Roman" w:hAnsi="Times New Roman" w:cs="Times New Roman"/>
              </w:rPr>
            </w:pPr>
            <w:r>
              <w:rPr>
                <w:rFonts w:ascii="Times New Roman" w:hAnsi="Times New Roman" w:cs="Times New Roman"/>
              </w:rPr>
              <w:t>172</w:t>
            </w:r>
          </w:p>
        </w:tc>
        <w:tc>
          <w:tcPr>
            <w:tcW w:w="6169" w:type="dxa"/>
            <w:tcBorders>
              <w:top w:val="single" w:sz="4" w:space="0" w:color="auto"/>
              <w:left w:val="single" w:sz="4" w:space="0" w:color="auto"/>
              <w:bottom w:val="single" w:sz="4" w:space="0" w:color="auto"/>
              <w:right w:val="single" w:sz="4" w:space="0" w:color="auto"/>
            </w:tcBorders>
          </w:tcPr>
          <w:p w:rsidR="00066CFB" w:rsidRPr="002B0C34" w:rsidRDefault="002B0C34" w:rsidP="005730AD">
            <w:pPr>
              <w:spacing w:after="0" w:line="240" w:lineRule="exact"/>
              <w:jc w:val="both"/>
              <w:rPr>
                <w:rFonts w:ascii="Times New Roman" w:eastAsia="Calibri" w:hAnsi="Times New Roman" w:cs="Times New Roman"/>
                <w:sz w:val="24"/>
                <w:szCs w:val="24"/>
                <w:lang w:eastAsia="en-US"/>
              </w:rPr>
            </w:pPr>
            <w:r w:rsidRPr="002B0C34">
              <w:rPr>
                <w:rFonts w:ascii="Times New Roman" w:eastAsia="Calibri" w:hAnsi="Times New Roman" w:cs="Times New Roman"/>
                <w:sz w:val="24"/>
                <w:szCs w:val="24"/>
                <w:lang w:eastAsia="en-US"/>
              </w:rPr>
              <w:t xml:space="preserve">О </w:t>
            </w:r>
            <w:r w:rsidRPr="002B0C34">
              <w:rPr>
                <w:rFonts w:ascii="Times New Roman" w:eastAsiaTheme="minorHAnsi" w:hAnsi="Times New Roman"/>
                <w:sz w:val="24"/>
                <w:szCs w:val="24"/>
                <w:lang w:eastAsia="en-US"/>
              </w:rPr>
              <w:t xml:space="preserve">выделении </w:t>
            </w:r>
            <w:r w:rsidRPr="002B0C34">
              <w:rPr>
                <w:rFonts w:ascii="Times New Roman" w:eastAsia="Calibri" w:hAnsi="Times New Roman" w:cs="Times New Roman"/>
                <w:sz w:val="24"/>
                <w:szCs w:val="24"/>
                <w:lang w:eastAsia="en-US"/>
              </w:rPr>
              <w:t>земельного участка</w:t>
            </w:r>
            <w:r>
              <w:rPr>
                <w:rFonts w:ascii="Times New Roman" w:eastAsia="Calibri" w:hAnsi="Times New Roman" w:cs="Times New Roman"/>
                <w:sz w:val="24"/>
                <w:szCs w:val="24"/>
                <w:lang w:eastAsia="en-US"/>
              </w:rPr>
              <w:t xml:space="preserve"> </w:t>
            </w:r>
            <w:r w:rsidRPr="002B0C34">
              <w:rPr>
                <w:rFonts w:ascii="Times New Roman" w:eastAsia="Calibri" w:hAnsi="Times New Roman" w:cs="Times New Roman"/>
                <w:sz w:val="24"/>
                <w:szCs w:val="24"/>
                <w:lang w:eastAsia="en-US"/>
              </w:rPr>
              <w:t>с кадастровым номером 27:9:1301:505</w:t>
            </w:r>
            <w:r w:rsidRPr="002B0C34">
              <w:rPr>
                <w:rFonts w:ascii="Times New Roman" w:eastAsiaTheme="minorHAnsi" w:hAnsi="Times New Roman"/>
                <w:sz w:val="24"/>
                <w:szCs w:val="24"/>
                <w:lang w:eastAsia="en-US"/>
              </w:rPr>
              <w:t>для проведения кадастровых работ Стукову Д.В.</w:t>
            </w:r>
          </w:p>
        </w:tc>
        <w:tc>
          <w:tcPr>
            <w:tcW w:w="987" w:type="dxa"/>
            <w:tcBorders>
              <w:top w:val="single" w:sz="4" w:space="0" w:color="auto"/>
              <w:left w:val="single" w:sz="4" w:space="0" w:color="auto"/>
              <w:bottom w:val="single" w:sz="4" w:space="0" w:color="auto"/>
              <w:right w:val="single" w:sz="4" w:space="0" w:color="auto"/>
            </w:tcBorders>
          </w:tcPr>
          <w:p w:rsidR="00066CFB" w:rsidRPr="00C4221C" w:rsidRDefault="005D474F" w:rsidP="00A506BA">
            <w:pPr>
              <w:spacing w:after="0"/>
              <w:jc w:val="center"/>
              <w:rPr>
                <w:rFonts w:ascii="Times New Roman" w:hAnsi="Times New Roman" w:cs="Times New Roman"/>
              </w:rPr>
            </w:pPr>
            <w:r>
              <w:rPr>
                <w:rFonts w:ascii="Times New Roman" w:hAnsi="Times New Roman" w:cs="Times New Roman"/>
              </w:rPr>
              <w:t>37</w:t>
            </w:r>
          </w:p>
        </w:tc>
      </w:tr>
      <w:tr w:rsidR="00066CFB"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066CFB" w:rsidRPr="00C4221C" w:rsidRDefault="002B0C34" w:rsidP="005730AD">
            <w:pPr>
              <w:spacing w:after="0"/>
              <w:jc w:val="center"/>
              <w:rPr>
                <w:rFonts w:ascii="Times New Roman" w:hAnsi="Times New Roman" w:cs="Times New Roman"/>
              </w:rPr>
            </w:pPr>
            <w:r>
              <w:rPr>
                <w:rFonts w:ascii="Times New Roman" w:hAnsi="Times New Roman" w:cs="Times New Roman"/>
              </w:rPr>
              <w:t>06.09.2016</w:t>
            </w:r>
          </w:p>
        </w:tc>
        <w:tc>
          <w:tcPr>
            <w:tcW w:w="654" w:type="dxa"/>
            <w:tcBorders>
              <w:top w:val="single" w:sz="4" w:space="0" w:color="auto"/>
              <w:left w:val="single" w:sz="4" w:space="0" w:color="auto"/>
              <w:bottom w:val="single" w:sz="4" w:space="0" w:color="auto"/>
              <w:right w:val="single" w:sz="4" w:space="0" w:color="auto"/>
            </w:tcBorders>
          </w:tcPr>
          <w:p w:rsidR="00066CFB" w:rsidRPr="00C4221C" w:rsidRDefault="00066CFB" w:rsidP="00066CFB">
            <w:pPr>
              <w:spacing w:after="0"/>
              <w:rPr>
                <w:rFonts w:ascii="Times New Roman" w:hAnsi="Times New Roman" w:cs="Times New Roman"/>
              </w:rPr>
            </w:pPr>
            <w:r>
              <w:rPr>
                <w:rFonts w:ascii="Times New Roman" w:hAnsi="Times New Roman" w:cs="Times New Roman"/>
              </w:rPr>
              <w:t>1</w:t>
            </w:r>
            <w:r w:rsidR="002B0C34">
              <w:rPr>
                <w:rFonts w:ascii="Times New Roman" w:hAnsi="Times New Roman" w:cs="Times New Roman"/>
              </w:rPr>
              <w:t>73</w:t>
            </w:r>
          </w:p>
        </w:tc>
        <w:tc>
          <w:tcPr>
            <w:tcW w:w="6169" w:type="dxa"/>
            <w:tcBorders>
              <w:top w:val="single" w:sz="4" w:space="0" w:color="auto"/>
              <w:left w:val="single" w:sz="4" w:space="0" w:color="auto"/>
              <w:bottom w:val="single" w:sz="4" w:space="0" w:color="auto"/>
              <w:right w:val="single" w:sz="4" w:space="0" w:color="auto"/>
            </w:tcBorders>
          </w:tcPr>
          <w:p w:rsidR="00066CFB" w:rsidRPr="002B0C34" w:rsidRDefault="002B0C34" w:rsidP="005730AD">
            <w:pPr>
              <w:spacing w:after="0" w:line="240" w:lineRule="exact"/>
              <w:jc w:val="both"/>
              <w:rPr>
                <w:rFonts w:ascii="Times New Roman" w:eastAsia="Times New Roman" w:hAnsi="Times New Roman" w:cs="Times New Roman"/>
                <w:sz w:val="24"/>
                <w:szCs w:val="24"/>
              </w:rPr>
            </w:pPr>
            <w:r w:rsidRPr="002B0C34">
              <w:rPr>
                <w:rFonts w:ascii="Times New Roman" w:eastAsia="Times New Roman" w:hAnsi="Times New Roman" w:cs="Times New Roman"/>
                <w:sz w:val="24"/>
                <w:szCs w:val="24"/>
              </w:rPr>
              <w:t>Об изменении вида разрешенного</w:t>
            </w:r>
            <w:r>
              <w:rPr>
                <w:rFonts w:ascii="Times New Roman" w:eastAsia="Times New Roman" w:hAnsi="Times New Roman" w:cs="Times New Roman"/>
                <w:sz w:val="24"/>
                <w:szCs w:val="24"/>
              </w:rPr>
              <w:t xml:space="preserve"> </w:t>
            </w:r>
            <w:r w:rsidRPr="002B0C34">
              <w:rPr>
                <w:rFonts w:ascii="Times New Roman" w:eastAsia="Times New Roman" w:hAnsi="Times New Roman" w:cs="Times New Roman"/>
                <w:sz w:val="24"/>
                <w:szCs w:val="24"/>
              </w:rPr>
              <w:t xml:space="preserve">использования земельного участка с кадастровым номером 27:9:1302:298 </w:t>
            </w:r>
          </w:p>
        </w:tc>
        <w:tc>
          <w:tcPr>
            <w:tcW w:w="987" w:type="dxa"/>
            <w:tcBorders>
              <w:top w:val="single" w:sz="4" w:space="0" w:color="auto"/>
              <w:left w:val="single" w:sz="4" w:space="0" w:color="auto"/>
              <w:bottom w:val="single" w:sz="4" w:space="0" w:color="auto"/>
              <w:right w:val="single" w:sz="4" w:space="0" w:color="auto"/>
            </w:tcBorders>
          </w:tcPr>
          <w:p w:rsidR="00066CFB" w:rsidRPr="00C4221C" w:rsidRDefault="005D474F" w:rsidP="00A506BA">
            <w:pPr>
              <w:spacing w:after="0"/>
              <w:jc w:val="center"/>
              <w:rPr>
                <w:rFonts w:ascii="Times New Roman" w:hAnsi="Times New Roman" w:cs="Times New Roman"/>
              </w:rPr>
            </w:pPr>
            <w:r>
              <w:rPr>
                <w:rFonts w:ascii="Times New Roman" w:hAnsi="Times New Roman" w:cs="Times New Roman"/>
              </w:rPr>
              <w:t>38</w:t>
            </w:r>
          </w:p>
        </w:tc>
      </w:tr>
      <w:tr w:rsidR="00066CFB" w:rsidRPr="00C4221C" w:rsidTr="002B0C34">
        <w:trPr>
          <w:trHeight w:val="1694"/>
        </w:trPr>
        <w:tc>
          <w:tcPr>
            <w:tcW w:w="1476" w:type="dxa"/>
            <w:tcBorders>
              <w:top w:val="single" w:sz="4" w:space="0" w:color="auto"/>
              <w:left w:val="single" w:sz="4" w:space="0" w:color="auto"/>
              <w:bottom w:val="single" w:sz="4" w:space="0" w:color="auto"/>
              <w:right w:val="single" w:sz="4" w:space="0" w:color="auto"/>
            </w:tcBorders>
          </w:tcPr>
          <w:p w:rsidR="00066CFB" w:rsidRPr="00C4221C" w:rsidRDefault="002B0C34" w:rsidP="005730AD">
            <w:pPr>
              <w:spacing w:after="0"/>
              <w:jc w:val="center"/>
              <w:rPr>
                <w:rFonts w:ascii="Times New Roman" w:hAnsi="Times New Roman" w:cs="Times New Roman"/>
              </w:rPr>
            </w:pPr>
            <w:r>
              <w:rPr>
                <w:rFonts w:ascii="Times New Roman" w:hAnsi="Times New Roman" w:cs="Times New Roman"/>
              </w:rPr>
              <w:t>15.09.2016</w:t>
            </w:r>
          </w:p>
        </w:tc>
        <w:tc>
          <w:tcPr>
            <w:tcW w:w="654" w:type="dxa"/>
            <w:tcBorders>
              <w:top w:val="single" w:sz="4" w:space="0" w:color="auto"/>
              <w:left w:val="single" w:sz="4" w:space="0" w:color="auto"/>
              <w:bottom w:val="single" w:sz="4" w:space="0" w:color="auto"/>
              <w:right w:val="single" w:sz="4" w:space="0" w:color="auto"/>
            </w:tcBorders>
          </w:tcPr>
          <w:p w:rsidR="00066CFB" w:rsidRPr="00C4221C" w:rsidRDefault="002B0C34" w:rsidP="00A506BA">
            <w:pPr>
              <w:spacing w:after="0"/>
              <w:jc w:val="center"/>
              <w:rPr>
                <w:rFonts w:ascii="Times New Roman" w:hAnsi="Times New Roman" w:cs="Times New Roman"/>
              </w:rPr>
            </w:pPr>
            <w:r>
              <w:rPr>
                <w:rFonts w:ascii="Times New Roman" w:hAnsi="Times New Roman" w:cs="Times New Roman"/>
              </w:rPr>
              <w:t>174</w:t>
            </w:r>
          </w:p>
        </w:tc>
        <w:tc>
          <w:tcPr>
            <w:tcW w:w="6169" w:type="dxa"/>
            <w:tcBorders>
              <w:top w:val="single" w:sz="4" w:space="0" w:color="auto"/>
              <w:left w:val="single" w:sz="4" w:space="0" w:color="auto"/>
              <w:bottom w:val="single" w:sz="4" w:space="0" w:color="auto"/>
              <w:right w:val="single" w:sz="4" w:space="0" w:color="auto"/>
            </w:tcBorders>
          </w:tcPr>
          <w:p w:rsidR="002B0C34" w:rsidRPr="002B0C34" w:rsidRDefault="002B0C34" w:rsidP="00623B14">
            <w:pPr>
              <w:widowControl w:val="0"/>
              <w:spacing w:after="540" w:line="293" w:lineRule="exact"/>
              <w:jc w:val="both"/>
              <w:rPr>
                <w:rFonts w:ascii="Times New Roman" w:eastAsia="Times New Roman" w:hAnsi="Times New Roman" w:cs="Times New Roman"/>
                <w:sz w:val="24"/>
                <w:szCs w:val="24"/>
                <w:lang w:eastAsia="en-US"/>
              </w:rPr>
            </w:pPr>
            <w:r w:rsidRPr="002B0C34">
              <w:rPr>
                <w:rFonts w:ascii="Times New Roman" w:eastAsia="Times New Roman" w:hAnsi="Times New Roman" w:cs="Times New Roman"/>
                <w:sz w:val="24"/>
                <w:szCs w:val="24"/>
                <w:lang w:eastAsia="en-US"/>
              </w:rPr>
              <w:t>Об утверждении Методики прогнозирования поступления доходов в бюджет сельского поселения «Село Маяк», бюджетные полномочия главного администратора по которым осуществляет администрация сельского поселения «Село Маяк</w:t>
            </w:r>
            <w:r>
              <w:rPr>
                <w:rFonts w:ascii="Times New Roman" w:eastAsia="Times New Roman" w:hAnsi="Times New Roman" w:cs="Times New Roman"/>
                <w:sz w:val="24"/>
                <w:szCs w:val="24"/>
                <w:lang w:eastAsia="en-US"/>
              </w:rPr>
              <w:t>»</w:t>
            </w:r>
          </w:p>
        </w:tc>
        <w:tc>
          <w:tcPr>
            <w:tcW w:w="987" w:type="dxa"/>
            <w:tcBorders>
              <w:top w:val="single" w:sz="4" w:space="0" w:color="auto"/>
              <w:left w:val="single" w:sz="4" w:space="0" w:color="auto"/>
              <w:bottom w:val="single" w:sz="4" w:space="0" w:color="auto"/>
              <w:right w:val="single" w:sz="4" w:space="0" w:color="auto"/>
            </w:tcBorders>
          </w:tcPr>
          <w:p w:rsidR="00066CFB" w:rsidRPr="00C4221C" w:rsidRDefault="005D474F" w:rsidP="00A506BA">
            <w:pPr>
              <w:spacing w:after="0"/>
              <w:jc w:val="center"/>
              <w:rPr>
                <w:rFonts w:ascii="Times New Roman" w:hAnsi="Times New Roman" w:cs="Times New Roman"/>
              </w:rPr>
            </w:pPr>
            <w:r>
              <w:rPr>
                <w:rFonts w:ascii="Times New Roman" w:hAnsi="Times New Roman" w:cs="Times New Roman"/>
              </w:rPr>
              <w:t>38</w:t>
            </w:r>
          </w:p>
        </w:tc>
      </w:tr>
      <w:tr w:rsidR="00066CFB"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066CFB" w:rsidRPr="00C4221C" w:rsidRDefault="002B0C34" w:rsidP="005730AD">
            <w:pPr>
              <w:spacing w:after="0"/>
              <w:jc w:val="center"/>
              <w:rPr>
                <w:rFonts w:ascii="Times New Roman" w:hAnsi="Times New Roman" w:cs="Times New Roman"/>
              </w:rPr>
            </w:pPr>
            <w:r>
              <w:rPr>
                <w:rFonts w:ascii="Times New Roman" w:hAnsi="Times New Roman" w:cs="Times New Roman"/>
              </w:rPr>
              <w:t>16.09.2016</w:t>
            </w:r>
          </w:p>
        </w:tc>
        <w:tc>
          <w:tcPr>
            <w:tcW w:w="654" w:type="dxa"/>
            <w:tcBorders>
              <w:top w:val="single" w:sz="4" w:space="0" w:color="auto"/>
              <w:left w:val="single" w:sz="4" w:space="0" w:color="auto"/>
              <w:bottom w:val="single" w:sz="4" w:space="0" w:color="auto"/>
              <w:right w:val="single" w:sz="4" w:space="0" w:color="auto"/>
            </w:tcBorders>
          </w:tcPr>
          <w:p w:rsidR="00066CFB" w:rsidRPr="00C4221C" w:rsidRDefault="002B0C34" w:rsidP="00A506BA">
            <w:pPr>
              <w:spacing w:after="0"/>
              <w:jc w:val="center"/>
              <w:rPr>
                <w:rFonts w:ascii="Times New Roman" w:hAnsi="Times New Roman" w:cs="Times New Roman"/>
              </w:rPr>
            </w:pPr>
            <w:r>
              <w:rPr>
                <w:rFonts w:ascii="Times New Roman" w:hAnsi="Times New Roman" w:cs="Times New Roman"/>
              </w:rPr>
              <w:t>175</w:t>
            </w:r>
          </w:p>
        </w:tc>
        <w:tc>
          <w:tcPr>
            <w:tcW w:w="6169" w:type="dxa"/>
            <w:tcBorders>
              <w:top w:val="single" w:sz="4" w:space="0" w:color="auto"/>
              <w:left w:val="single" w:sz="4" w:space="0" w:color="auto"/>
              <w:bottom w:val="single" w:sz="4" w:space="0" w:color="auto"/>
              <w:right w:val="single" w:sz="4" w:space="0" w:color="auto"/>
            </w:tcBorders>
          </w:tcPr>
          <w:p w:rsidR="00066CFB" w:rsidRPr="002B0C34" w:rsidRDefault="002B0C34" w:rsidP="002B0C34">
            <w:pPr>
              <w:spacing w:after="0" w:line="240" w:lineRule="exact"/>
              <w:jc w:val="both"/>
              <w:rPr>
                <w:rFonts w:ascii="Times New Roman" w:eastAsia="Times New Roman" w:hAnsi="Times New Roman" w:cs="Times New Roman"/>
                <w:sz w:val="24"/>
                <w:szCs w:val="24"/>
                <w:lang w:eastAsia="en-US"/>
              </w:rPr>
            </w:pPr>
            <w:r w:rsidRPr="002B0C34">
              <w:rPr>
                <w:rFonts w:ascii="Times New Roman" w:eastAsia="Times New Roman" w:hAnsi="Times New Roman" w:cs="Times New Roman"/>
                <w:sz w:val="24"/>
                <w:szCs w:val="24"/>
                <w:lang w:eastAsia="en-US"/>
              </w:rPr>
              <w:t>О предварительном согласовании</w:t>
            </w:r>
            <w:r>
              <w:rPr>
                <w:rFonts w:ascii="Times New Roman" w:eastAsia="Times New Roman" w:hAnsi="Times New Roman" w:cs="Times New Roman"/>
                <w:sz w:val="24"/>
                <w:szCs w:val="24"/>
                <w:lang w:eastAsia="en-US"/>
              </w:rPr>
              <w:t xml:space="preserve"> </w:t>
            </w:r>
            <w:r w:rsidRPr="002B0C34">
              <w:rPr>
                <w:rFonts w:ascii="Times New Roman" w:eastAsia="Times New Roman" w:hAnsi="Times New Roman" w:cs="Times New Roman"/>
                <w:sz w:val="24"/>
                <w:szCs w:val="24"/>
                <w:lang w:eastAsia="en-US"/>
              </w:rPr>
              <w:t>предоставления земельного участка</w:t>
            </w:r>
            <w:r>
              <w:rPr>
                <w:rFonts w:ascii="Times New Roman" w:eastAsia="Times New Roman" w:hAnsi="Times New Roman" w:cs="Times New Roman"/>
                <w:sz w:val="24"/>
                <w:szCs w:val="24"/>
                <w:lang w:eastAsia="en-US"/>
              </w:rPr>
              <w:t xml:space="preserve"> </w:t>
            </w:r>
            <w:r w:rsidRPr="002B0C34">
              <w:rPr>
                <w:rFonts w:ascii="Times New Roman" w:eastAsia="Times New Roman" w:hAnsi="Times New Roman" w:cs="Times New Roman"/>
                <w:sz w:val="24"/>
                <w:szCs w:val="24"/>
                <w:lang w:eastAsia="en-US"/>
              </w:rPr>
              <w:t>с кадастровым номером 27:09:0001302:829</w:t>
            </w:r>
            <w:r>
              <w:rPr>
                <w:rFonts w:ascii="Times New Roman" w:eastAsia="Times New Roman" w:hAnsi="Times New Roman" w:cs="Times New Roman"/>
                <w:sz w:val="24"/>
                <w:szCs w:val="24"/>
                <w:lang w:eastAsia="en-US"/>
              </w:rPr>
              <w:t xml:space="preserve"> </w:t>
            </w:r>
            <w:r w:rsidRPr="002B0C34">
              <w:rPr>
                <w:rFonts w:ascii="Times New Roman" w:eastAsia="Times New Roman" w:hAnsi="Times New Roman" w:cs="Times New Roman"/>
                <w:sz w:val="24"/>
                <w:szCs w:val="24"/>
                <w:lang w:eastAsia="en-US"/>
              </w:rPr>
              <w:t>Ачкасову А.Е.</w:t>
            </w:r>
          </w:p>
        </w:tc>
        <w:tc>
          <w:tcPr>
            <w:tcW w:w="987" w:type="dxa"/>
            <w:tcBorders>
              <w:top w:val="single" w:sz="4" w:space="0" w:color="auto"/>
              <w:left w:val="single" w:sz="4" w:space="0" w:color="auto"/>
              <w:bottom w:val="single" w:sz="4" w:space="0" w:color="auto"/>
              <w:right w:val="single" w:sz="4" w:space="0" w:color="auto"/>
            </w:tcBorders>
          </w:tcPr>
          <w:p w:rsidR="00066CFB" w:rsidRPr="00C4221C" w:rsidRDefault="00B91893" w:rsidP="00A506BA">
            <w:pPr>
              <w:spacing w:after="0"/>
              <w:jc w:val="center"/>
              <w:rPr>
                <w:rFonts w:ascii="Times New Roman" w:hAnsi="Times New Roman" w:cs="Times New Roman"/>
              </w:rPr>
            </w:pPr>
            <w:r>
              <w:rPr>
                <w:rFonts w:ascii="Times New Roman" w:hAnsi="Times New Roman" w:cs="Times New Roman"/>
              </w:rPr>
              <w:t>39</w:t>
            </w:r>
          </w:p>
        </w:tc>
      </w:tr>
      <w:tr w:rsidR="00066CFB"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066CFB" w:rsidRPr="00C4221C" w:rsidRDefault="002B0C34" w:rsidP="005730AD">
            <w:pPr>
              <w:spacing w:after="0"/>
              <w:jc w:val="center"/>
              <w:rPr>
                <w:rFonts w:ascii="Times New Roman" w:hAnsi="Times New Roman" w:cs="Times New Roman"/>
              </w:rPr>
            </w:pPr>
            <w:r>
              <w:rPr>
                <w:rFonts w:ascii="Times New Roman" w:hAnsi="Times New Roman" w:cs="Times New Roman"/>
              </w:rPr>
              <w:t>04.10.2016</w:t>
            </w:r>
          </w:p>
        </w:tc>
        <w:tc>
          <w:tcPr>
            <w:tcW w:w="654" w:type="dxa"/>
            <w:tcBorders>
              <w:top w:val="single" w:sz="4" w:space="0" w:color="auto"/>
              <w:left w:val="single" w:sz="4" w:space="0" w:color="auto"/>
              <w:bottom w:val="single" w:sz="4" w:space="0" w:color="auto"/>
              <w:right w:val="single" w:sz="4" w:space="0" w:color="auto"/>
            </w:tcBorders>
          </w:tcPr>
          <w:p w:rsidR="00066CFB" w:rsidRPr="00C4221C" w:rsidRDefault="002B0C34" w:rsidP="00A506BA">
            <w:pPr>
              <w:spacing w:after="0"/>
              <w:jc w:val="center"/>
              <w:rPr>
                <w:rFonts w:ascii="Times New Roman" w:hAnsi="Times New Roman" w:cs="Times New Roman"/>
              </w:rPr>
            </w:pPr>
            <w:r>
              <w:rPr>
                <w:rFonts w:ascii="Times New Roman" w:hAnsi="Times New Roman" w:cs="Times New Roman"/>
              </w:rPr>
              <w:t>176</w:t>
            </w:r>
          </w:p>
        </w:tc>
        <w:tc>
          <w:tcPr>
            <w:tcW w:w="6169" w:type="dxa"/>
            <w:tcBorders>
              <w:top w:val="single" w:sz="4" w:space="0" w:color="auto"/>
              <w:left w:val="single" w:sz="4" w:space="0" w:color="auto"/>
              <w:bottom w:val="single" w:sz="4" w:space="0" w:color="auto"/>
              <w:right w:val="single" w:sz="4" w:space="0" w:color="auto"/>
            </w:tcBorders>
          </w:tcPr>
          <w:p w:rsidR="00066CFB" w:rsidRPr="00623B14" w:rsidRDefault="002B0C34" w:rsidP="00623B14">
            <w:pPr>
              <w:pStyle w:val="20"/>
              <w:shd w:val="clear" w:color="auto" w:fill="auto"/>
              <w:spacing w:line="240" w:lineRule="exact"/>
              <w:jc w:val="both"/>
              <w:rPr>
                <w:sz w:val="24"/>
                <w:szCs w:val="24"/>
              </w:rPr>
            </w:pPr>
            <w:r w:rsidRPr="002B0C34">
              <w:rPr>
                <w:sz w:val="24"/>
                <w:szCs w:val="24"/>
              </w:rPr>
              <w:t>О</w:t>
            </w:r>
            <w:r>
              <w:rPr>
                <w:sz w:val="24"/>
                <w:szCs w:val="24"/>
              </w:rPr>
              <w:t xml:space="preserve">б утверждении схемы расположения земельного участка  </w:t>
            </w:r>
            <w:r w:rsidRPr="002B0C34">
              <w:rPr>
                <w:sz w:val="24"/>
                <w:szCs w:val="24"/>
              </w:rPr>
              <w:t>с кадастровым номером</w:t>
            </w:r>
            <w:r w:rsidR="009B5A5E">
              <w:rPr>
                <w:sz w:val="24"/>
                <w:szCs w:val="24"/>
              </w:rPr>
              <w:t xml:space="preserve"> </w:t>
            </w:r>
            <w:r w:rsidRPr="002B0C34">
              <w:rPr>
                <w:sz w:val="24"/>
                <w:szCs w:val="24"/>
              </w:rPr>
              <w:t>27:09:0001301:1269</w:t>
            </w:r>
          </w:p>
        </w:tc>
        <w:tc>
          <w:tcPr>
            <w:tcW w:w="987" w:type="dxa"/>
            <w:tcBorders>
              <w:top w:val="single" w:sz="4" w:space="0" w:color="auto"/>
              <w:left w:val="single" w:sz="4" w:space="0" w:color="auto"/>
              <w:bottom w:val="single" w:sz="4" w:space="0" w:color="auto"/>
              <w:right w:val="single" w:sz="4" w:space="0" w:color="auto"/>
            </w:tcBorders>
          </w:tcPr>
          <w:p w:rsidR="00066CFB" w:rsidRPr="00C4221C" w:rsidRDefault="00B91893" w:rsidP="00A506BA">
            <w:pPr>
              <w:spacing w:after="0"/>
              <w:jc w:val="center"/>
              <w:rPr>
                <w:rFonts w:ascii="Times New Roman" w:hAnsi="Times New Roman" w:cs="Times New Roman"/>
              </w:rPr>
            </w:pPr>
            <w:r>
              <w:rPr>
                <w:rFonts w:ascii="Times New Roman" w:hAnsi="Times New Roman" w:cs="Times New Roman"/>
              </w:rPr>
              <w:t>39</w:t>
            </w:r>
          </w:p>
        </w:tc>
      </w:tr>
      <w:tr w:rsidR="00066CFB" w:rsidRPr="00C4221C" w:rsidTr="00623B14">
        <w:trPr>
          <w:trHeight w:val="437"/>
        </w:trPr>
        <w:tc>
          <w:tcPr>
            <w:tcW w:w="1476" w:type="dxa"/>
            <w:tcBorders>
              <w:top w:val="single" w:sz="4" w:space="0" w:color="auto"/>
              <w:left w:val="single" w:sz="4" w:space="0" w:color="auto"/>
              <w:bottom w:val="single" w:sz="4" w:space="0" w:color="auto"/>
              <w:right w:val="single" w:sz="4" w:space="0" w:color="auto"/>
            </w:tcBorders>
          </w:tcPr>
          <w:p w:rsidR="00066CFB" w:rsidRPr="00C4221C" w:rsidRDefault="002B0C34" w:rsidP="005730AD">
            <w:pPr>
              <w:spacing w:after="0"/>
              <w:jc w:val="center"/>
              <w:rPr>
                <w:rFonts w:ascii="Times New Roman" w:hAnsi="Times New Roman" w:cs="Times New Roman"/>
              </w:rPr>
            </w:pPr>
            <w:r>
              <w:rPr>
                <w:rFonts w:ascii="Times New Roman" w:hAnsi="Times New Roman" w:cs="Times New Roman"/>
              </w:rPr>
              <w:t>04.10.2016</w:t>
            </w:r>
          </w:p>
        </w:tc>
        <w:tc>
          <w:tcPr>
            <w:tcW w:w="654" w:type="dxa"/>
            <w:tcBorders>
              <w:top w:val="single" w:sz="4" w:space="0" w:color="auto"/>
              <w:left w:val="single" w:sz="4" w:space="0" w:color="auto"/>
              <w:bottom w:val="single" w:sz="4" w:space="0" w:color="auto"/>
              <w:right w:val="single" w:sz="4" w:space="0" w:color="auto"/>
            </w:tcBorders>
          </w:tcPr>
          <w:p w:rsidR="00066CFB" w:rsidRPr="00C4221C" w:rsidRDefault="002B0C34" w:rsidP="00A506BA">
            <w:pPr>
              <w:spacing w:after="0"/>
              <w:jc w:val="center"/>
              <w:rPr>
                <w:rFonts w:ascii="Times New Roman" w:hAnsi="Times New Roman" w:cs="Times New Roman"/>
              </w:rPr>
            </w:pPr>
            <w:r>
              <w:rPr>
                <w:rFonts w:ascii="Times New Roman" w:hAnsi="Times New Roman" w:cs="Times New Roman"/>
              </w:rPr>
              <w:t>177</w:t>
            </w:r>
          </w:p>
        </w:tc>
        <w:tc>
          <w:tcPr>
            <w:tcW w:w="6169" w:type="dxa"/>
            <w:tcBorders>
              <w:top w:val="single" w:sz="4" w:space="0" w:color="auto"/>
              <w:left w:val="single" w:sz="4" w:space="0" w:color="auto"/>
              <w:bottom w:val="single" w:sz="4" w:space="0" w:color="auto"/>
              <w:right w:val="single" w:sz="4" w:space="0" w:color="auto"/>
            </w:tcBorders>
          </w:tcPr>
          <w:p w:rsidR="00066CFB" w:rsidRPr="00534118" w:rsidRDefault="00534118" w:rsidP="00534118">
            <w:pPr>
              <w:autoSpaceDE w:val="0"/>
              <w:autoSpaceDN w:val="0"/>
              <w:adjustRightInd w:val="0"/>
              <w:spacing w:after="0" w:line="240" w:lineRule="exact"/>
              <w:jc w:val="both"/>
              <w:rPr>
                <w:rFonts w:ascii="Times New Roman" w:eastAsia="Times New Roman" w:hAnsi="Times New Roman" w:cs="Times New Roman"/>
                <w:sz w:val="24"/>
                <w:szCs w:val="24"/>
              </w:rPr>
            </w:pPr>
            <w:r w:rsidRPr="00534118">
              <w:rPr>
                <w:rFonts w:ascii="Times New Roman" w:eastAsia="Times New Roman" w:hAnsi="Times New Roman" w:cs="Times New Roman"/>
                <w:sz w:val="24"/>
                <w:szCs w:val="24"/>
              </w:rPr>
              <w:t xml:space="preserve">Об утверждении Административного регламента по предоставлению муниципальной услуги «Предоставление гражданам в безвозмездное </w:t>
            </w:r>
            <w:r w:rsidRPr="00534118">
              <w:rPr>
                <w:rFonts w:ascii="Times New Roman" w:eastAsia="Times New Roman" w:hAnsi="Times New Roman" w:cs="Times New Roman"/>
                <w:sz w:val="24"/>
                <w:szCs w:val="24"/>
              </w:rPr>
              <w:lastRenderedPageBreak/>
              <w:t xml:space="preserve">пользование земельных участков в случаях, предусмотренных № 119-ФЗ  от 01.05.2016 «Об особенностях предоставления гражданам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 и муниципальной собственности, расположенных  на территории сельского поселения «Село Маяк» Нанайского муниципального района Хабаровского края» </w:t>
            </w:r>
          </w:p>
        </w:tc>
        <w:tc>
          <w:tcPr>
            <w:tcW w:w="987" w:type="dxa"/>
            <w:tcBorders>
              <w:top w:val="single" w:sz="4" w:space="0" w:color="auto"/>
              <w:left w:val="single" w:sz="4" w:space="0" w:color="auto"/>
              <w:bottom w:val="single" w:sz="4" w:space="0" w:color="auto"/>
              <w:right w:val="single" w:sz="4" w:space="0" w:color="auto"/>
            </w:tcBorders>
          </w:tcPr>
          <w:p w:rsidR="00066CFB" w:rsidRPr="00C4221C" w:rsidRDefault="00B91893" w:rsidP="00A506BA">
            <w:pPr>
              <w:spacing w:after="0"/>
              <w:jc w:val="center"/>
              <w:rPr>
                <w:rFonts w:ascii="Times New Roman" w:hAnsi="Times New Roman" w:cs="Times New Roman"/>
              </w:rPr>
            </w:pPr>
            <w:r>
              <w:rPr>
                <w:rFonts w:ascii="Times New Roman" w:hAnsi="Times New Roman" w:cs="Times New Roman"/>
              </w:rPr>
              <w:lastRenderedPageBreak/>
              <w:t>39</w:t>
            </w:r>
          </w:p>
        </w:tc>
      </w:tr>
      <w:tr w:rsidR="00066CFB"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066CFB" w:rsidRPr="00C4221C" w:rsidRDefault="002B0C34" w:rsidP="005730AD">
            <w:pPr>
              <w:spacing w:after="0"/>
              <w:jc w:val="center"/>
              <w:rPr>
                <w:rFonts w:ascii="Times New Roman" w:hAnsi="Times New Roman" w:cs="Times New Roman"/>
              </w:rPr>
            </w:pPr>
            <w:r>
              <w:rPr>
                <w:rFonts w:ascii="Times New Roman" w:hAnsi="Times New Roman" w:cs="Times New Roman"/>
              </w:rPr>
              <w:lastRenderedPageBreak/>
              <w:t>10.10.2016</w:t>
            </w:r>
          </w:p>
        </w:tc>
        <w:tc>
          <w:tcPr>
            <w:tcW w:w="654" w:type="dxa"/>
            <w:tcBorders>
              <w:top w:val="single" w:sz="4" w:space="0" w:color="auto"/>
              <w:left w:val="single" w:sz="4" w:space="0" w:color="auto"/>
              <w:bottom w:val="single" w:sz="4" w:space="0" w:color="auto"/>
              <w:right w:val="single" w:sz="4" w:space="0" w:color="auto"/>
            </w:tcBorders>
          </w:tcPr>
          <w:p w:rsidR="00066CFB" w:rsidRPr="00C4221C" w:rsidRDefault="002B0C34" w:rsidP="00A506BA">
            <w:pPr>
              <w:spacing w:after="0"/>
              <w:jc w:val="center"/>
              <w:rPr>
                <w:rFonts w:ascii="Times New Roman" w:hAnsi="Times New Roman" w:cs="Times New Roman"/>
              </w:rPr>
            </w:pPr>
            <w:r>
              <w:rPr>
                <w:rFonts w:ascii="Times New Roman" w:hAnsi="Times New Roman" w:cs="Times New Roman"/>
              </w:rPr>
              <w:t>178</w:t>
            </w:r>
          </w:p>
        </w:tc>
        <w:tc>
          <w:tcPr>
            <w:tcW w:w="6169" w:type="dxa"/>
            <w:tcBorders>
              <w:top w:val="single" w:sz="4" w:space="0" w:color="auto"/>
              <w:left w:val="single" w:sz="4" w:space="0" w:color="auto"/>
              <w:bottom w:val="single" w:sz="4" w:space="0" w:color="auto"/>
              <w:right w:val="single" w:sz="4" w:space="0" w:color="auto"/>
            </w:tcBorders>
          </w:tcPr>
          <w:p w:rsidR="00066CFB" w:rsidRPr="009B5A5E" w:rsidRDefault="009B5A5E" w:rsidP="009B5A5E">
            <w:pPr>
              <w:tabs>
                <w:tab w:val="left" w:pos="8280"/>
              </w:tabs>
              <w:spacing w:after="0" w:line="240" w:lineRule="exact"/>
              <w:jc w:val="both"/>
              <w:rPr>
                <w:rFonts w:ascii="Times New Roman" w:eastAsia="Times New Roman" w:hAnsi="Times New Roman" w:cs="Times New Roman"/>
                <w:sz w:val="24"/>
                <w:szCs w:val="24"/>
              </w:rPr>
            </w:pPr>
            <w:r w:rsidRPr="009B5A5E">
              <w:rPr>
                <w:rFonts w:ascii="Times New Roman" w:eastAsia="Times New Roman" w:hAnsi="Times New Roman" w:cs="Times New Roman"/>
                <w:sz w:val="24"/>
                <w:szCs w:val="24"/>
              </w:rPr>
              <w:t>Об утверждении схемы расположения</w:t>
            </w:r>
            <w:r>
              <w:rPr>
                <w:rFonts w:ascii="Times New Roman" w:eastAsia="Times New Roman" w:hAnsi="Times New Roman" w:cs="Times New Roman"/>
                <w:sz w:val="24"/>
                <w:szCs w:val="24"/>
              </w:rPr>
              <w:t xml:space="preserve"> </w:t>
            </w:r>
            <w:r w:rsidRPr="009B5A5E">
              <w:rPr>
                <w:rFonts w:ascii="Times New Roman" w:eastAsia="Times New Roman" w:hAnsi="Times New Roman" w:cs="Times New Roman"/>
                <w:sz w:val="24"/>
                <w:szCs w:val="24"/>
              </w:rPr>
              <w:t>земельного участка расположенного</w:t>
            </w:r>
            <w:r>
              <w:rPr>
                <w:rFonts w:ascii="Times New Roman" w:eastAsia="Times New Roman" w:hAnsi="Times New Roman" w:cs="Times New Roman"/>
                <w:sz w:val="24"/>
                <w:szCs w:val="24"/>
              </w:rPr>
              <w:t xml:space="preserve"> </w:t>
            </w:r>
            <w:r w:rsidRPr="009B5A5E">
              <w:rPr>
                <w:rFonts w:ascii="Times New Roman" w:eastAsia="Times New Roman" w:hAnsi="Times New Roman" w:cs="Times New Roman"/>
                <w:sz w:val="24"/>
                <w:szCs w:val="24"/>
              </w:rPr>
              <w:t>примерно в 23 м  по направлению на юго-запад от</w:t>
            </w:r>
            <w:r>
              <w:rPr>
                <w:rFonts w:ascii="Times New Roman" w:eastAsia="Times New Roman" w:hAnsi="Times New Roman" w:cs="Times New Roman"/>
                <w:sz w:val="24"/>
                <w:szCs w:val="24"/>
              </w:rPr>
              <w:t xml:space="preserve"> </w:t>
            </w:r>
            <w:r w:rsidRPr="009B5A5E">
              <w:rPr>
                <w:rFonts w:ascii="Times New Roman" w:eastAsia="Times New Roman" w:hAnsi="Times New Roman" w:cs="Times New Roman"/>
                <w:sz w:val="24"/>
                <w:szCs w:val="24"/>
              </w:rPr>
              <w:t>ориентира жилой дом, расположенный за пределами участка,</w:t>
            </w:r>
            <w:r w:rsidR="00623B14">
              <w:rPr>
                <w:rFonts w:ascii="Times New Roman" w:eastAsia="Times New Roman" w:hAnsi="Times New Roman" w:cs="Times New Roman"/>
                <w:sz w:val="24"/>
                <w:szCs w:val="24"/>
              </w:rPr>
              <w:t xml:space="preserve"> </w:t>
            </w:r>
            <w:r w:rsidRPr="009B5A5E">
              <w:rPr>
                <w:rFonts w:ascii="Times New Roman" w:eastAsia="Times New Roman" w:hAnsi="Times New Roman" w:cs="Times New Roman"/>
                <w:sz w:val="24"/>
                <w:szCs w:val="24"/>
              </w:rPr>
              <w:t>адрес ориентира: Хабаровский край, Нанайский район,</w:t>
            </w:r>
            <w:r>
              <w:rPr>
                <w:rFonts w:ascii="Times New Roman" w:eastAsia="Times New Roman" w:hAnsi="Times New Roman" w:cs="Times New Roman"/>
                <w:sz w:val="24"/>
                <w:szCs w:val="24"/>
              </w:rPr>
              <w:t xml:space="preserve"> </w:t>
            </w:r>
            <w:r w:rsidRPr="009B5A5E">
              <w:rPr>
                <w:rFonts w:ascii="Times New Roman" w:eastAsia="Times New Roman" w:hAnsi="Times New Roman" w:cs="Times New Roman"/>
                <w:sz w:val="24"/>
                <w:szCs w:val="24"/>
              </w:rPr>
              <w:t>с. Маяк ул.</w:t>
            </w:r>
            <w:r w:rsidR="00623B14">
              <w:rPr>
                <w:rFonts w:ascii="Times New Roman" w:eastAsia="Times New Roman" w:hAnsi="Times New Roman" w:cs="Times New Roman"/>
                <w:sz w:val="24"/>
                <w:szCs w:val="24"/>
              </w:rPr>
              <w:t xml:space="preserve"> </w:t>
            </w:r>
            <w:r w:rsidRPr="009B5A5E">
              <w:rPr>
                <w:rFonts w:ascii="Times New Roman" w:eastAsia="Times New Roman" w:hAnsi="Times New Roman" w:cs="Times New Roman"/>
                <w:sz w:val="24"/>
                <w:szCs w:val="24"/>
              </w:rPr>
              <w:t>Октябрьская д. 3А-1</w:t>
            </w:r>
          </w:p>
        </w:tc>
        <w:tc>
          <w:tcPr>
            <w:tcW w:w="987" w:type="dxa"/>
            <w:tcBorders>
              <w:top w:val="single" w:sz="4" w:space="0" w:color="auto"/>
              <w:left w:val="single" w:sz="4" w:space="0" w:color="auto"/>
              <w:bottom w:val="single" w:sz="4" w:space="0" w:color="auto"/>
              <w:right w:val="single" w:sz="4" w:space="0" w:color="auto"/>
            </w:tcBorders>
          </w:tcPr>
          <w:p w:rsidR="00066CFB" w:rsidRPr="00C4221C" w:rsidRDefault="00B91893" w:rsidP="00A506BA">
            <w:pPr>
              <w:spacing w:after="0"/>
              <w:jc w:val="center"/>
              <w:rPr>
                <w:rFonts w:ascii="Times New Roman" w:hAnsi="Times New Roman" w:cs="Times New Roman"/>
              </w:rPr>
            </w:pPr>
            <w:r>
              <w:rPr>
                <w:rFonts w:ascii="Times New Roman" w:hAnsi="Times New Roman" w:cs="Times New Roman"/>
              </w:rPr>
              <w:t>53</w:t>
            </w:r>
          </w:p>
        </w:tc>
      </w:tr>
      <w:tr w:rsidR="00066CFB"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066CFB" w:rsidRPr="00C4221C" w:rsidRDefault="009B5A5E" w:rsidP="005730AD">
            <w:pPr>
              <w:spacing w:after="0"/>
              <w:jc w:val="center"/>
              <w:rPr>
                <w:rFonts w:ascii="Times New Roman" w:hAnsi="Times New Roman" w:cs="Times New Roman"/>
              </w:rPr>
            </w:pPr>
            <w:r>
              <w:rPr>
                <w:rFonts w:ascii="Times New Roman" w:hAnsi="Times New Roman" w:cs="Times New Roman"/>
              </w:rPr>
              <w:t>18.10.2016</w:t>
            </w:r>
          </w:p>
        </w:tc>
        <w:tc>
          <w:tcPr>
            <w:tcW w:w="654" w:type="dxa"/>
            <w:tcBorders>
              <w:top w:val="single" w:sz="4" w:space="0" w:color="auto"/>
              <w:left w:val="single" w:sz="4" w:space="0" w:color="auto"/>
              <w:bottom w:val="single" w:sz="4" w:space="0" w:color="auto"/>
              <w:right w:val="single" w:sz="4" w:space="0" w:color="auto"/>
            </w:tcBorders>
          </w:tcPr>
          <w:p w:rsidR="00066CFB" w:rsidRPr="00C4221C" w:rsidRDefault="009B5A5E" w:rsidP="00A506BA">
            <w:pPr>
              <w:spacing w:after="0"/>
              <w:jc w:val="center"/>
              <w:rPr>
                <w:rFonts w:ascii="Times New Roman" w:hAnsi="Times New Roman" w:cs="Times New Roman"/>
              </w:rPr>
            </w:pPr>
            <w:r>
              <w:rPr>
                <w:rFonts w:ascii="Times New Roman" w:hAnsi="Times New Roman" w:cs="Times New Roman"/>
              </w:rPr>
              <w:t>179</w:t>
            </w:r>
          </w:p>
        </w:tc>
        <w:tc>
          <w:tcPr>
            <w:tcW w:w="6169" w:type="dxa"/>
            <w:tcBorders>
              <w:top w:val="single" w:sz="4" w:space="0" w:color="auto"/>
              <w:left w:val="single" w:sz="4" w:space="0" w:color="auto"/>
              <w:bottom w:val="single" w:sz="4" w:space="0" w:color="auto"/>
              <w:right w:val="single" w:sz="4" w:space="0" w:color="auto"/>
            </w:tcBorders>
          </w:tcPr>
          <w:p w:rsidR="00066CFB" w:rsidRPr="00534118" w:rsidRDefault="00534118" w:rsidP="00534118">
            <w:pPr>
              <w:tabs>
                <w:tab w:val="left" w:pos="709"/>
              </w:tabs>
              <w:spacing w:after="0" w:line="240" w:lineRule="auto"/>
              <w:rPr>
                <w:rFonts w:ascii="Times New Roman" w:eastAsia="Calibri" w:hAnsi="Times New Roman" w:cs="Times New Roman"/>
                <w:sz w:val="24"/>
                <w:szCs w:val="24"/>
              </w:rPr>
            </w:pPr>
            <w:r w:rsidRPr="00623B14">
              <w:rPr>
                <w:rFonts w:ascii="Times New Roman" w:eastAsia="Calibri" w:hAnsi="Times New Roman" w:cs="Times New Roman"/>
                <w:sz w:val="24"/>
                <w:szCs w:val="24"/>
              </w:rPr>
              <w:t>Об утрате силы постановления  № 58 от 10.10.2014 года</w:t>
            </w:r>
          </w:p>
        </w:tc>
        <w:tc>
          <w:tcPr>
            <w:tcW w:w="987" w:type="dxa"/>
            <w:tcBorders>
              <w:top w:val="single" w:sz="4" w:space="0" w:color="auto"/>
              <w:left w:val="single" w:sz="4" w:space="0" w:color="auto"/>
              <w:bottom w:val="single" w:sz="4" w:space="0" w:color="auto"/>
              <w:right w:val="single" w:sz="4" w:space="0" w:color="auto"/>
            </w:tcBorders>
          </w:tcPr>
          <w:p w:rsidR="00066CFB" w:rsidRPr="00C4221C" w:rsidRDefault="00B91893" w:rsidP="00A506BA">
            <w:pPr>
              <w:spacing w:after="0"/>
              <w:jc w:val="center"/>
              <w:rPr>
                <w:rFonts w:ascii="Times New Roman" w:hAnsi="Times New Roman" w:cs="Times New Roman"/>
              </w:rPr>
            </w:pPr>
            <w:r>
              <w:rPr>
                <w:rFonts w:ascii="Times New Roman" w:hAnsi="Times New Roman" w:cs="Times New Roman"/>
              </w:rPr>
              <w:t>53</w:t>
            </w:r>
          </w:p>
        </w:tc>
      </w:tr>
      <w:tr w:rsidR="002B0C34" w:rsidRPr="00C4221C" w:rsidTr="00623B14">
        <w:trPr>
          <w:trHeight w:val="613"/>
        </w:trPr>
        <w:tc>
          <w:tcPr>
            <w:tcW w:w="1476" w:type="dxa"/>
            <w:tcBorders>
              <w:top w:val="single" w:sz="4" w:space="0" w:color="auto"/>
              <w:left w:val="single" w:sz="4" w:space="0" w:color="auto"/>
              <w:bottom w:val="single" w:sz="4" w:space="0" w:color="auto"/>
              <w:right w:val="single" w:sz="4" w:space="0" w:color="auto"/>
            </w:tcBorders>
          </w:tcPr>
          <w:p w:rsidR="002B0C34" w:rsidRPr="00C4221C" w:rsidRDefault="009B5A5E" w:rsidP="005730AD">
            <w:pPr>
              <w:spacing w:after="0"/>
              <w:jc w:val="center"/>
              <w:rPr>
                <w:rFonts w:ascii="Times New Roman" w:hAnsi="Times New Roman" w:cs="Times New Roman"/>
              </w:rPr>
            </w:pPr>
            <w:r>
              <w:rPr>
                <w:rFonts w:ascii="Times New Roman" w:hAnsi="Times New Roman" w:cs="Times New Roman"/>
              </w:rPr>
              <w:t>19.10.2016</w:t>
            </w:r>
          </w:p>
        </w:tc>
        <w:tc>
          <w:tcPr>
            <w:tcW w:w="654" w:type="dxa"/>
            <w:tcBorders>
              <w:top w:val="single" w:sz="4" w:space="0" w:color="auto"/>
              <w:left w:val="single" w:sz="4" w:space="0" w:color="auto"/>
              <w:bottom w:val="single" w:sz="4" w:space="0" w:color="auto"/>
              <w:right w:val="single" w:sz="4" w:space="0" w:color="auto"/>
            </w:tcBorders>
          </w:tcPr>
          <w:p w:rsidR="002B0C34" w:rsidRPr="00C4221C" w:rsidRDefault="009B5A5E" w:rsidP="00A506BA">
            <w:pPr>
              <w:spacing w:after="0"/>
              <w:jc w:val="center"/>
              <w:rPr>
                <w:rFonts w:ascii="Times New Roman" w:hAnsi="Times New Roman" w:cs="Times New Roman"/>
              </w:rPr>
            </w:pPr>
            <w:r>
              <w:rPr>
                <w:rFonts w:ascii="Times New Roman" w:hAnsi="Times New Roman" w:cs="Times New Roman"/>
              </w:rPr>
              <w:t>180</w:t>
            </w:r>
          </w:p>
        </w:tc>
        <w:tc>
          <w:tcPr>
            <w:tcW w:w="6169" w:type="dxa"/>
            <w:tcBorders>
              <w:top w:val="single" w:sz="4" w:space="0" w:color="auto"/>
              <w:left w:val="single" w:sz="4" w:space="0" w:color="auto"/>
              <w:bottom w:val="single" w:sz="4" w:space="0" w:color="auto"/>
              <w:right w:val="single" w:sz="4" w:space="0" w:color="auto"/>
            </w:tcBorders>
          </w:tcPr>
          <w:p w:rsidR="002B0C34" w:rsidRPr="00623B14" w:rsidRDefault="009B5A5E" w:rsidP="00623B14">
            <w:pPr>
              <w:tabs>
                <w:tab w:val="left" w:pos="709"/>
              </w:tabs>
              <w:spacing w:after="0" w:line="240" w:lineRule="auto"/>
              <w:jc w:val="both"/>
              <w:rPr>
                <w:rFonts w:ascii="Times New Roman" w:eastAsia="Calibri" w:hAnsi="Times New Roman" w:cs="Times New Roman"/>
                <w:sz w:val="24"/>
                <w:szCs w:val="24"/>
                <w:lang w:eastAsia="en-US"/>
              </w:rPr>
            </w:pPr>
            <w:r w:rsidRPr="009B5A5E">
              <w:rPr>
                <w:rFonts w:ascii="Times New Roman" w:eastAsia="Calibri" w:hAnsi="Times New Roman" w:cs="Times New Roman"/>
                <w:sz w:val="24"/>
                <w:szCs w:val="24"/>
                <w:lang w:eastAsia="en-US"/>
              </w:rPr>
              <w:t>Об утрате силы постановления № 58 от 10.10.2014 год</w:t>
            </w:r>
            <w:r w:rsidR="00623B14">
              <w:rPr>
                <w:rFonts w:ascii="Times New Roman" w:eastAsia="Calibri" w:hAnsi="Times New Roman" w:cs="Times New Roman"/>
                <w:sz w:val="24"/>
                <w:szCs w:val="24"/>
                <w:lang w:eastAsia="en-US"/>
              </w:rPr>
              <w:t>а</w:t>
            </w:r>
          </w:p>
        </w:tc>
        <w:tc>
          <w:tcPr>
            <w:tcW w:w="987" w:type="dxa"/>
            <w:tcBorders>
              <w:top w:val="single" w:sz="4" w:space="0" w:color="auto"/>
              <w:left w:val="single" w:sz="4" w:space="0" w:color="auto"/>
              <w:bottom w:val="single" w:sz="4" w:space="0" w:color="auto"/>
              <w:right w:val="single" w:sz="4" w:space="0" w:color="auto"/>
            </w:tcBorders>
          </w:tcPr>
          <w:p w:rsidR="002B0C34" w:rsidRPr="00C4221C" w:rsidRDefault="00B91893" w:rsidP="00A506BA">
            <w:pPr>
              <w:spacing w:after="0"/>
              <w:jc w:val="center"/>
              <w:rPr>
                <w:rFonts w:ascii="Times New Roman" w:hAnsi="Times New Roman" w:cs="Times New Roman"/>
              </w:rPr>
            </w:pPr>
            <w:r>
              <w:rPr>
                <w:rFonts w:ascii="Times New Roman" w:hAnsi="Times New Roman" w:cs="Times New Roman"/>
              </w:rPr>
              <w:t>54</w:t>
            </w:r>
          </w:p>
        </w:tc>
      </w:tr>
      <w:tr w:rsidR="002B0C34" w:rsidRPr="00C4221C" w:rsidTr="00623B14">
        <w:trPr>
          <w:trHeight w:val="565"/>
        </w:trPr>
        <w:tc>
          <w:tcPr>
            <w:tcW w:w="1476" w:type="dxa"/>
            <w:tcBorders>
              <w:top w:val="single" w:sz="4" w:space="0" w:color="auto"/>
              <w:left w:val="single" w:sz="4" w:space="0" w:color="auto"/>
              <w:bottom w:val="single" w:sz="4" w:space="0" w:color="auto"/>
              <w:right w:val="single" w:sz="4" w:space="0" w:color="auto"/>
            </w:tcBorders>
          </w:tcPr>
          <w:p w:rsidR="002B0C34" w:rsidRPr="00C4221C" w:rsidRDefault="009B5A5E" w:rsidP="005730AD">
            <w:pPr>
              <w:spacing w:after="0"/>
              <w:jc w:val="center"/>
              <w:rPr>
                <w:rFonts w:ascii="Times New Roman" w:hAnsi="Times New Roman" w:cs="Times New Roman"/>
              </w:rPr>
            </w:pPr>
            <w:r>
              <w:rPr>
                <w:rFonts w:ascii="Times New Roman" w:hAnsi="Times New Roman" w:cs="Times New Roman"/>
              </w:rPr>
              <w:t>19.10.2016</w:t>
            </w:r>
          </w:p>
        </w:tc>
        <w:tc>
          <w:tcPr>
            <w:tcW w:w="654" w:type="dxa"/>
            <w:tcBorders>
              <w:top w:val="single" w:sz="4" w:space="0" w:color="auto"/>
              <w:left w:val="single" w:sz="4" w:space="0" w:color="auto"/>
              <w:bottom w:val="single" w:sz="4" w:space="0" w:color="auto"/>
              <w:right w:val="single" w:sz="4" w:space="0" w:color="auto"/>
            </w:tcBorders>
          </w:tcPr>
          <w:p w:rsidR="002B0C34" w:rsidRPr="00C4221C" w:rsidRDefault="009B5A5E" w:rsidP="00A506BA">
            <w:pPr>
              <w:spacing w:after="0"/>
              <w:jc w:val="center"/>
              <w:rPr>
                <w:rFonts w:ascii="Times New Roman" w:hAnsi="Times New Roman" w:cs="Times New Roman"/>
              </w:rPr>
            </w:pPr>
            <w:r>
              <w:rPr>
                <w:rFonts w:ascii="Times New Roman" w:hAnsi="Times New Roman" w:cs="Times New Roman"/>
              </w:rPr>
              <w:t>181</w:t>
            </w:r>
          </w:p>
        </w:tc>
        <w:tc>
          <w:tcPr>
            <w:tcW w:w="6169" w:type="dxa"/>
            <w:tcBorders>
              <w:top w:val="single" w:sz="4" w:space="0" w:color="auto"/>
              <w:left w:val="single" w:sz="4" w:space="0" w:color="auto"/>
              <w:bottom w:val="single" w:sz="4" w:space="0" w:color="auto"/>
              <w:right w:val="single" w:sz="4" w:space="0" w:color="auto"/>
            </w:tcBorders>
          </w:tcPr>
          <w:p w:rsidR="002B0C34" w:rsidRPr="009B5A5E" w:rsidRDefault="009B5A5E" w:rsidP="00623B14">
            <w:pPr>
              <w:spacing w:line="240" w:lineRule="exact"/>
              <w:jc w:val="both"/>
              <w:rPr>
                <w:rFonts w:ascii="Times New Roman" w:hAnsi="Times New Roman" w:cs="Times New Roman"/>
                <w:sz w:val="24"/>
                <w:szCs w:val="24"/>
              </w:rPr>
            </w:pPr>
            <w:r w:rsidRPr="009B5A5E">
              <w:rPr>
                <w:rFonts w:ascii="Times New Roman" w:hAnsi="Times New Roman" w:cs="Times New Roman"/>
                <w:sz w:val="24"/>
                <w:szCs w:val="24"/>
              </w:rPr>
              <w:t xml:space="preserve">Об образовании нового состава                                                                </w:t>
            </w:r>
            <w:r>
              <w:rPr>
                <w:rFonts w:ascii="Times New Roman" w:hAnsi="Times New Roman" w:cs="Times New Roman"/>
                <w:sz w:val="24"/>
                <w:szCs w:val="24"/>
              </w:rPr>
              <w:t xml:space="preserve">                       </w:t>
            </w:r>
            <w:r w:rsidRPr="009B5A5E">
              <w:rPr>
                <w:rFonts w:ascii="Times New Roman" w:hAnsi="Times New Roman" w:cs="Times New Roman"/>
                <w:sz w:val="24"/>
                <w:szCs w:val="24"/>
              </w:rPr>
              <w:t>Совета по противодействию коррупци</w:t>
            </w:r>
            <w:r>
              <w:rPr>
                <w:rFonts w:ascii="Times New Roman" w:hAnsi="Times New Roman" w:cs="Times New Roman"/>
                <w:sz w:val="24"/>
                <w:szCs w:val="24"/>
              </w:rPr>
              <w:t>и</w:t>
            </w:r>
          </w:p>
        </w:tc>
        <w:tc>
          <w:tcPr>
            <w:tcW w:w="987" w:type="dxa"/>
            <w:tcBorders>
              <w:top w:val="single" w:sz="4" w:space="0" w:color="auto"/>
              <w:left w:val="single" w:sz="4" w:space="0" w:color="auto"/>
              <w:bottom w:val="single" w:sz="4" w:space="0" w:color="auto"/>
              <w:right w:val="single" w:sz="4" w:space="0" w:color="auto"/>
            </w:tcBorders>
          </w:tcPr>
          <w:p w:rsidR="002B0C34" w:rsidRPr="00C4221C" w:rsidRDefault="00B91893" w:rsidP="00A506BA">
            <w:pPr>
              <w:spacing w:after="0"/>
              <w:jc w:val="center"/>
              <w:rPr>
                <w:rFonts w:ascii="Times New Roman" w:hAnsi="Times New Roman" w:cs="Times New Roman"/>
              </w:rPr>
            </w:pPr>
            <w:r>
              <w:rPr>
                <w:rFonts w:ascii="Times New Roman" w:hAnsi="Times New Roman" w:cs="Times New Roman"/>
              </w:rPr>
              <w:t>54</w:t>
            </w:r>
          </w:p>
        </w:tc>
      </w:tr>
      <w:tr w:rsidR="002B0C34"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2B0C34" w:rsidRPr="00C4221C" w:rsidRDefault="009B5A5E" w:rsidP="005730AD">
            <w:pPr>
              <w:spacing w:after="0"/>
              <w:jc w:val="center"/>
              <w:rPr>
                <w:rFonts w:ascii="Times New Roman" w:hAnsi="Times New Roman" w:cs="Times New Roman"/>
              </w:rPr>
            </w:pPr>
            <w:r>
              <w:rPr>
                <w:rFonts w:ascii="Times New Roman" w:hAnsi="Times New Roman" w:cs="Times New Roman"/>
              </w:rPr>
              <w:t>24.10.2016</w:t>
            </w:r>
          </w:p>
        </w:tc>
        <w:tc>
          <w:tcPr>
            <w:tcW w:w="654" w:type="dxa"/>
            <w:tcBorders>
              <w:top w:val="single" w:sz="4" w:space="0" w:color="auto"/>
              <w:left w:val="single" w:sz="4" w:space="0" w:color="auto"/>
              <w:bottom w:val="single" w:sz="4" w:space="0" w:color="auto"/>
              <w:right w:val="single" w:sz="4" w:space="0" w:color="auto"/>
            </w:tcBorders>
          </w:tcPr>
          <w:p w:rsidR="002B0C34" w:rsidRPr="00C4221C" w:rsidRDefault="009B5A5E" w:rsidP="00A506BA">
            <w:pPr>
              <w:spacing w:after="0"/>
              <w:jc w:val="center"/>
              <w:rPr>
                <w:rFonts w:ascii="Times New Roman" w:hAnsi="Times New Roman" w:cs="Times New Roman"/>
              </w:rPr>
            </w:pPr>
            <w:r>
              <w:rPr>
                <w:rFonts w:ascii="Times New Roman" w:hAnsi="Times New Roman" w:cs="Times New Roman"/>
              </w:rPr>
              <w:t>182</w:t>
            </w:r>
          </w:p>
        </w:tc>
        <w:tc>
          <w:tcPr>
            <w:tcW w:w="6169" w:type="dxa"/>
            <w:tcBorders>
              <w:top w:val="single" w:sz="4" w:space="0" w:color="auto"/>
              <w:left w:val="single" w:sz="4" w:space="0" w:color="auto"/>
              <w:bottom w:val="single" w:sz="4" w:space="0" w:color="auto"/>
              <w:right w:val="single" w:sz="4" w:space="0" w:color="auto"/>
            </w:tcBorders>
          </w:tcPr>
          <w:p w:rsidR="002B0C34" w:rsidRPr="009B5A5E" w:rsidRDefault="009B5A5E" w:rsidP="005730AD">
            <w:pPr>
              <w:spacing w:after="0" w:line="240" w:lineRule="exact"/>
              <w:jc w:val="both"/>
              <w:rPr>
                <w:rFonts w:ascii="Times New Roman" w:eastAsia="Times New Roman" w:hAnsi="Times New Roman" w:cs="Times New Roman"/>
                <w:color w:val="000000"/>
                <w:sz w:val="24"/>
                <w:szCs w:val="24"/>
              </w:rPr>
            </w:pPr>
            <w:r w:rsidRPr="009B5A5E">
              <w:rPr>
                <w:rFonts w:ascii="Times New Roman" w:eastAsia="Times New Roman" w:hAnsi="Times New Roman" w:cs="Times New Roman"/>
                <w:sz w:val="24"/>
                <w:szCs w:val="24"/>
              </w:rPr>
              <w:t xml:space="preserve">Об утверждении  порядка формирования ведения реестра источников доходов бюджета </w:t>
            </w:r>
            <w:r w:rsidRPr="009B5A5E">
              <w:rPr>
                <w:rFonts w:ascii="Times New Roman" w:eastAsia="Times New Roman" w:hAnsi="Times New Roman" w:cs="Times New Roman"/>
                <w:color w:val="000000"/>
                <w:sz w:val="24"/>
                <w:szCs w:val="24"/>
              </w:rPr>
              <w:t>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2B0C34" w:rsidRPr="00C4221C" w:rsidRDefault="00B91893" w:rsidP="00A506BA">
            <w:pPr>
              <w:spacing w:after="0"/>
              <w:jc w:val="center"/>
              <w:rPr>
                <w:rFonts w:ascii="Times New Roman" w:hAnsi="Times New Roman" w:cs="Times New Roman"/>
              </w:rPr>
            </w:pPr>
            <w:r>
              <w:rPr>
                <w:rFonts w:ascii="Times New Roman" w:hAnsi="Times New Roman" w:cs="Times New Roman"/>
              </w:rPr>
              <w:t>55</w:t>
            </w:r>
          </w:p>
        </w:tc>
      </w:tr>
      <w:tr w:rsidR="002B0C34"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2B0C34" w:rsidRPr="00C4221C" w:rsidRDefault="009B5A5E" w:rsidP="005730AD">
            <w:pPr>
              <w:spacing w:after="0"/>
              <w:jc w:val="center"/>
              <w:rPr>
                <w:rFonts w:ascii="Times New Roman" w:hAnsi="Times New Roman" w:cs="Times New Roman"/>
              </w:rPr>
            </w:pPr>
            <w:r>
              <w:rPr>
                <w:rFonts w:ascii="Times New Roman" w:hAnsi="Times New Roman" w:cs="Times New Roman"/>
              </w:rPr>
              <w:t>24.10.2016</w:t>
            </w:r>
          </w:p>
        </w:tc>
        <w:tc>
          <w:tcPr>
            <w:tcW w:w="654" w:type="dxa"/>
            <w:tcBorders>
              <w:top w:val="single" w:sz="4" w:space="0" w:color="auto"/>
              <w:left w:val="single" w:sz="4" w:space="0" w:color="auto"/>
              <w:bottom w:val="single" w:sz="4" w:space="0" w:color="auto"/>
              <w:right w:val="single" w:sz="4" w:space="0" w:color="auto"/>
            </w:tcBorders>
          </w:tcPr>
          <w:p w:rsidR="002B0C34" w:rsidRPr="00C4221C" w:rsidRDefault="009B5A5E" w:rsidP="00A506BA">
            <w:pPr>
              <w:spacing w:after="0"/>
              <w:jc w:val="center"/>
              <w:rPr>
                <w:rFonts w:ascii="Times New Roman" w:hAnsi="Times New Roman" w:cs="Times New Roman"/>
              </w:rPr>
            </w:pPr>
            <w:r>
              <w:rPr>
                <w:rFonts w:ascii="Times New Roman" w:hAnsi="Times New Roman" w:cs="Times New Roman"/>
              </w:rPr>
              <w:t>183</w:t>
            </w:r>
          </w:p>
        </w:tc>
        <w:tc>
          <w:tcPr>
            <w:tcW w:w="6169" w:type="dxa"/>
            <w:tcBorders>
              <w:top w:val="single" w:sz="4" w:space="0" w:color="auto"/>
              <w:left w:val="single" w:sz="4" w:space="0" w:color="auto"/>
              <w:bottom w:val="single" w:sz="4" w:space="0" w:color="auto"/>
              <w:right w:val="single" w:sz="4" w:space="0" w:color="auto"/>
            </w:tcBorders>
          </w:tcPr>
          <w:p w:rsidR="002B0C34" w:rsidRPr="009B5A5E" w:rsidRDefault="009B5A5E" w:rsidP="009B5A5E">
            <w:pPr>
              <w:spacing w:before="100" w:beforeAutospacing="1" w:after="100" w:afterAutospacing="1" w:line="240" w:lineRule="auto"/>
              <w:jc w:val="both"/>
              <w:rPr>
                <w:rFonts w:ascii="Times New Roman" w:eastAsia="Times New Roman" w:hAnsi="Times New Roman" w:cs="Times New Roman"/>
                <w:sz w:val="24"/>
                <w:szCs w:val="24"/>
              </w:rPr>
            </w:pPr>
            <w:r w:rsidRPr="009B5A5E">
              <w:rPr>
                <w:rFonts w:ascii="Times New Roman" w:eastAsia="Times New Roman" w:hAnsi="Times New Roman" w:cs="Times New Roman"/>
                <w:sz w:val="24"/>
                <w:szCs w:val="24"/>
              </w:rPr>
              <w:t>Об утверждении положения о комиссии по установлению стажа муниципальной службы муниципальных служащих администрации   сельское поселение «Село Маяк»</w:t>
            </w:r>
          </w:p>
        </w:tc>
        <w:tc>
          <w:tcPr>
            <w:tcW w:w="987" w:type="dxa"/>
            <w:tcBorders>
              <w:top w:val="single" w:sz="4" w:space="0" w:color="auto"/>
              <w:left w:val="single" w:sz="4" w:space="0" w:color="auto"/>
              <w:bottom w:val="single" w:sz="4" w:space="0" w:color="auto"/>
              <w:right w:val="single" w:sz="4" w:space="0" w:color="auto"/>
            </w:tcBorders>
          </w:tcPr>
          <w:p w:rsidR="002B0C34" w:rsidRPr="00C4221C" w:rsidRDefault="00B91893" w:rsidP="00A506BA">
            <w:pPr>
              <w:spacing w:after="0"/>
              <w:jc w:val="center"/>
              <w:rPr>
                <w:rFonts w:ascii="Times New Roman" w:hAnsi="Times New Roman" w:cs="Times New Roman"/>
              </w:rPr>
            </w:pPr>
            <w:r>
              <w:rPr>
                <w:rFonts w:ascii="Times New Roman" w:hAnsi="Times New Roman" w:cs="Times New Roman"/>
              </w:rPr>
              <w:t>55</w:t>
            </w:r>
          </w:p>
        </w:tc>
      </w:tr>
      <w:tr w:rsidR="002B0C34"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2B0C34" w:rsidRPr="00C4221C" w:rsidRDefault="009B5A5E" w:rsidP="005730AD">
            <w:pPr>
              <w:spacing w:after="0"/>
              <w:jc w:val="center"/>
              <w:rPr>
                <w:rFonts w:ascii="Times New Roman" w:hAnsi="Times New Roman" w:cs="Times New Roman"/>
              </w:rPr>
            </w:pPr>
            <w:r>
              <w:rPr>
                <w:rFonts w:ascii="Times New Roman" w:hAnsi="Times New Roman" w:cs="Times New Roman"/>
              </w:rPr>
              <w:t>24.10.2016</w:t>
            </w:r>
          </w:p>
        </w:tc>
        <w:tc>
          <w:tcPr>
            <w:tcW w:w="654" w:type="dxa"/>
            <w:tcBorders>
              <w:top w:val="single" w:sz="4" w:space="0" w:color="auto"/>
              <w:left w:val="single" w:sz="4" w:space="0" w:color="auto"/>
              <w:bottom w:val="single" w:sz="4" w:space="0" w:color="auto"/>
              <w:right w:val="single" w:sz="4" w:space="0" w:color="auto"/>
            </w:tcBorders>
          </w:tcPr>
          <w:p w:rsidR="002B0C34" w:rsidRPr="00C4221C" w:rsidRDefault="009B5A5E" w:rsidP="00A506BA">
            <w:pPr>
              <w:spacing w:after="0"/>
              <w:jc w:val="center"/>
              <w:rPr>
                <w:rFonts w:ascii="Times New Roman" w:hAnsi="Times New Roman" w:cs="Times New Roman"/>
              </w:rPr>
            </w:pPr>
            <w:r>
              <w:rPr>
                <w:rFonts w:ascii="Times New Roman" w:hAnsi="Times New Roman" w:cs="Times New Roman"/>
              </w:rPr>
              <w:t>184</w:t>
            </w:r>
          </w:p>
        </w:tc>
        <w:tc>
          <w:tcPr>
            <w:tcW w:w="6169" w:type="dxa"/>
            <w:tcBorders>
              <w:top w:val="single" w:sz="4" w:space="0" w:color="auto"/>
              <w:left w:val="single" w:sz="4" w:space="0" w:color="auto"/>
              <w:bottom w:val="single" w:sz="4" w:space="0" w:color="auto"/>
              <w:right w:val="single" w:sz="4" w:space="0" w:color="auto"/>
            </w:tcBorders>
          </w:tcPr>
          <w:p w:rsidR="002B0C34" w:rsidRPr="009B5A5E" w:rsidRDefault="009B5A5E" w:rsidP="009B5A5E">
            <w:pPr>
              <w:spacing w:before="100" w:beforeAutospacing="1" w:after="0" w:line="240" w:lineRule="exact"/>
              <w:contextualSpacing/>
              <w:jc w:val="both"/>
              <w:rPr>
                <w:rFonts w:ascii="Times New Roman" w:eastAsia="Calibri" w:hAnsi="Times New Roman" w:cs="Times New Roman"/>
                <w:sz w:val="24"/>
                <w:szCs w:val="24"/>
                <w:lang w:eastAsia="en-US"/>
              </w:rPr>
            </w:pPr>
            <w:r w:rsidRPr="009B5A5E">
              <w:rPr>
                <w:rFonts w:ascii="Times New Roman" w:eastAsia="Calibri" w:hAnsi="Times New Roman" w:cs="Times New Roman"/>
                <w:sz w:val="24"/>
                <w:szCs w:val="24"/>
                <w:lang w:eastAsia="en-US"/>
              </w:rPr>
              <w:t>Об утверждении отчета об исполнении бюджета сельского поселения «Село</w:t>
            </w:r>
            <w:r>
              <w:rPr>
                <w:rFonts w:ascii="Times New Roman" w:eastAsia="Calibri" w:hAnsi="Times New Roman" w:cs="Times New Roman"/>
                <w:sz w:val="24"/>
                <w:szCs w:val="24"/>
                <w:lang w:eastAsia="en-US"/>
              </w:rPr>
              <w:t xml:space="preserve"> </w:t>
            </w:r>
            <w:r w:rsidRPr="009B5A5E">
              <w:rPr>
                <w:rFonts w:ascii="Times New Roman" w:eastAsia="Calibri" w:hAnsi="Times New Roman" w:cs="Times New Roman"/>
                <w:sz w:val="24"/>
                <w:szCs w:val="24"/>
                <w:lang w:eastAsia="en-US"/>
              </w:rPr>
              <w:t>Маяк» Нанайского муниципального района за 9 месяцев 2016 года</w:t>
            </w:r>
          </w:p>
        </w:tc>
        <w:tc>
          <w:tcPr>
            <w:tcW w:w="987" w:type="dxa"/>
            <w:tcBorders>
              <w:top w:val="single" w:sz="4" w:space="0" w:color="auto"/>
              <w:left w:val="single" w:sz="4" w:space="0" w:color="auto"/>
              <w:bottom w:val="single" w:sz="4" w:space="0" w:color="auto"/>
              <w:right w:val="single" w:sz="4" w:space="0" w:color="auto"/>
            </w:tcBorders>
          </w:tcPr>
          <w:p w:rsidR="002B0C34" w:rsidRPr="00C4221C" w:rsidRDefault="00B91893" w:rsidP="00A506BA">
            <w:pPr>
              <w:spacing w:after="0"/>
              <w:jc w:val="center"/>
              <w:rPr>
                <w:rFonts w:ascii="Times New Roman" w:hAnsi="Times New Roman" w:cs="Times New Roman"/>
              </w:rPr>
            </w:pPr>
            <w:r>
              <w:rPr>
                <w:rFonts w:ascii="Times New Roman" w:hAnsi="Times New Roman" w:cs="Times New Roman"/>
              </w:rPr>
              <w:t>56</w:t>
            </w:r>
          </w:p>
        </w:tc>
      </w:tr>
      <w:tr w:rsidR="002B0C34"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2B0C34" w:rsidRPr="00C4221C" w:rsidRDefault="009B5A5E" w:rsidP="005730AD">
            <w:pPr>
              <w:spacing w:after="0"/>
              <w:jc w:val="center"/>
              <w:rPr>
                <w:rFonts w:ascii="Times New Roman" w:hAnsi="Times New Roman" w:cs="Times New Roman"/>
              </w:rPr>
            </w:pPr>
            <w:r>
              <w:rPr>
                <w:rFonts w:ascii="Times New Roman" w:hAnsi="Times New Roman" w:cs="Times New Roman"/>
              </w:rPr>
              <w:t>24.10.2016</w:t>
            </w:r>
          </w:p>
        </w:tc>
        <w:tc>
          <w:tcPr>
            <w:tcW w:w="654" w:type="dxa"/>
            <w:tcBorders>
              <w:top w:val="single" w:sz="4" w:space="0" w:color="auto"/>
              <w:left w:val="single" w:sz="4" w:space="0" w:color="auto"/>
              <w:bottom w:val="single" w:sz="4" w:space="0" w:color="auto"/>
              <w:right w:val="single" w:sz="4" w:space="0" w:color="auto"/>
            </w:tcBorders>
          </w:tcPr>
          <w:p w:rsidR="002B0C34" w:rsidRPr="00C4221C" w:rsidRDefault="009B5A5E" w:rsidP="00A506BA">
            <w:pPr>
              <w:spacing w:after="0"/>
              <w:jc w:val="center"/>
              <w:rPr>
                <w:rFonts w:ascii="Times New Roman" w:hAnsi="Times New Roman" w:cs="Times New Roman"/>
              </w:rPr>
            </w:pPr>
            <w:r>
              <w:rPr>
                <w:rFonts w:ascii="Times New Roman" w:hAnsi="Times New Roman" w:cs="Times New Roman"/>
              </w:rPr>
              <w:t>185</w:t>
            </w:r>
          </w:p>
        </w:tc>
        <w:tc>
          <w:tcPr>
            <w:tcW w:w="6169" w:type="dxa"/>
            <w:tcBorders>
              <w:top w:val="single" w:sz="4" w:space="0" w:color="auto"/>
              <w:left w:val="single" w:sz="4" w:space="0" w:color="auto"/>
              <w:bottom w:val="single" w:sz="4" w:space="0" w:color="auto"/>
              <w:right w:val="single" w:sz="4" w:space="0" w:color="auto"/>
            </w:tcBorders>
          </w:tcPr>
          <w:p w:rsidR="002B0C34" w:rsidRPr="009B5A5E" w:rsidRDefault="009B5A5E" w:rsidP="009B5A5E">
            <w:pPr>
              <w:spacing w:after="0" w:line="240" w:lineRule="exact"/>
              <w:rPr>
                <w:rFonts w:ascii="Times New Roman" w:eastAsia="Times New Roman" w:hAnsi="Times New Roman" w:cs="Times New Roman"/>
                <w:sz w:val="24"/>
                <w:szCs w:val="24"/>
              </w:rPr>
            </w:pPr>
            <w:r w:rsidRPr="009B5A5E">
              <w:rPr>
                <w:rFonts w:ascii="Times New Roman" w:eastAsia="Times New Roman" w:hAnsi="Times New Roman" w:cs="Times New Roman"/>
                <w:sz w:val="24"/>
                <w:szCs w:val="24"/>
              </w:rPr>
              <w:t>О продаже земельного участка</w:t>
            </w:r>
            <w:r>
              <w:rPr>
                <w:rFonts w:ascii="Times New Roman" w:eastAsia="Times New Roman" w:hAnsi="Times New Roman" w:cs="Times New Roman"/>
                <w:sz w:val="24"/>
                <w:szCs w:val="24"/>
              </w:rPr>
              <w:t xml:space="preserve"> </w:t>
            </w:r>
            <w:r w:rsidRPr="009B5A5E">
              <w:rPr>
                <w:rFonts w:ascii="Times New Roman" w:eastAsia="Times New Roman" w:hAnsi="Times New Roman" w:cs="Times New Roman"/>
                <w:sz w:val="24"/>
                <w:szCs w:val="24"/>
              </w:rPr>
              <w:t>с кадастровым номером 27:09:0001301:67Агафонову В.А.</w:t>
            </w:r>
          </w:p>
        </w:tc>
        <w:tc>
          <w:tcPr>
            <w:tcW w:w="987" w:type="dxa"/>
            <w:tcBorders>
              <w:top w:val="single" w:sz="4" w:space="0" w:color="auto"/>
              <w:left w:val="single" w:sz="4" w:space="0" w:color="auto"/>
              <w:bottom w:val="single" w:sz="4" w:space="0" w:color="auto"/>
              <w:right w:val="single" w:sz="4" w:space="0" w:color="auto"/>
            </w:tcBorders>
          </w:tcPr>
          <w:p w:rsidR="002B0C34" w:rsidRPr="00C4221C" w:rsidRDefault="00B91893" w:rsidP="00A506BA">
            <w:pPr>
              <w:spacing w:after="0"/>
              <w:jc w:val="center"/>
              <w:rPr>
                <w:rFonts w:ascii="Times New Roman" w:hAnsi="Times New Roman" w:cs="Times New Roman"/>
              </w:rPr>
            </w:pPr>
            <w:r>
              <w:rPr>
                <w:rFonts w:ascii="Times New Roman" w:hAnsi="Times New Roman" w:cs="Times New Roman"/>
              </w:rPr>
              <w:t>56</w:t>
            </w:r>
          </w:p>
        </w:tc>
      </w:tr>
      <w:tr w:rsidR="002B0C34"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2B0C34" w:rsidRPr="00C4221C" w:rsidRDefault="009B5A5E" w:rsidP="005730AD">
            <w:pPr>
              <w:spacing w:after="0"/>
              <w:jc w:val="center"/>
              <w:rPr>
                <w:rFonts w:ascii="Times New Roman" w:hAnsi="Times New Roman" w:cs="Times New Roman"/>
              </w:rPr>
            </w:pPr>
            <w:r>
              <w:rPr>
                <w:rFonts w:ascii="Times New Roman" w:hAnsi="Times New Roman" w:cs="Times New Roman"/>
              </w:rPr>
              <w:t>24.10.2016</w:t>
            </w:r>
          </w:p>
        </w:tc>
        <w:tc>
          <w:tcPr>
            <w:tcW w:w="654" w:type="dxa"/>
            <w:tcBorders>
              <w:top w:val="single" w:sz="4" w:space="0" w:color="auto"/>
              <w:left w:val="single" w:sz="4" w:space="0" w:color="auto"/>
              <w:bottom w:val="single" w:sz="4" w:space="0" w:color="auto"/>
              <w:right w:val="single" w:sz="4" w:space="0" w:color="auto"/>
            </w:tcBorders>
          </w:tcPr>
          <w:p w:rsidR="002B0C34" w:rsidRPr="00C4221C" w:rsidRDefault="009B5A5E" w:rsidP="00A506BA">
            <w:pPr>
              <w:spacing w:after="0"/>
              <w:jc w:val="center"/>
              <w:rPr>
                <w:rFonts w:ascii="Times New Roman" w:hAnsi="Times New Roman" w:cs="Times New Roman"/>
              </w:rPr>
            </w:pPr>
            <w:r>
              <w:rPr>
                <w:rFonts w:ascii="Times New Roman" w:hAnsi="Times New Roman" w:cs="Times New Roman"/>
              </w:rPr>
              <w:t>186</w:t>
            </w:r>
          </w:p>
        </w:tc>
        <w:tc>
          <w:tcPr>
            <w:tcW w:w="6169" w:type="dxa"/>
            <w:tcBorders>
              <w:top w:val="single" w:sz="4" w:space="0" w:color="auto"/>
              <w:left w:val="single" w:sz="4" w:space="0" w:color="auto"/>
              <w:bottom w:val="single" w:sz="4" w:space="0" w:color="auto"/>
              <w:right w:val="single" w:sz="4" w:space="0" w:color="auto"/>
            </w:tcBorders>
          </w:tcPr>
          <w:p w:rsidR="002B0C34" w:rsidRPr="009B5A5E" w:rsidRDefault="009B5A5E" w:rsidP="009B5A5E">
            <w:pPr>
              <w:spacing w:after="0" w:line="240" w:lineRule="exact"/>
              <w:jc w:val="both"/>
              <w:rPr>
                <w:rFonts w:ascii="Times New Roman" w:eastAsia="Calibri" w:hAnsi="Times New Roman" w:cs="Times New Roman"/>
                <w:sz w:val="24"/>
                <w:szCs w:val="24"/>
                <w:lang w:eastAsia="en-US"/>
              </w:rPr>
            </w:pPr>
            <w:r w:rsidRPr="009B5A5E">
              <w:rPr>
                <w:rFonts w:ascii="Times New Roman" w:eastAsia="Calibri" w:hAnsi="Times New Roman" w:cs="Times New Roman"/>
                <w:sz w:val="24"/>
                <w:szCs w:val="24"/>
                <w:lang w:eastAsia="en-US"/>
              </w:rPr>
              <w:t>О выделении земельного участка</w:t>
            </w:r>
            <w:r>
              <w:rPr>
                <w:rFonts w:ascii="Times New Roman" w:eastAsia="Calibri" w:hAnsi="Times New Roman" w:cs="Times New Roman"/>
                <w:sz w:val="24"/>
                <w:szCs w:val="24"/>
                <w:lang w:eastAsia="en-US"/>
              </w:rPr>
              <w:t xml:space="preserve"> </w:t>
            </w:r>
            <w:r w:rsidRPr="009B5A5E">
              <w:rPr>
                <w:rFonts w:ascii="Times New Roman" w:eastAsia="Calibri" w:hAnsi="Times New Roman" w:cs="Times New Roman"/>
                <w:sz w:val="24"/>
                <w:szCs w:val="24"/>
                <w:lang w:eastAsia="en-US"/>
              </w:rPr>
              <w:t>с кадастровым номером 27:09:0001301:439</w:t>
            </w:r>
            <w:r>
              <w:rPr>
                <w:rFonts w:ascii="Times New Roman" w:eastAsia="Calibri" w:hAnsi="Times New Roman" w:cs="Times New Roman"/>
                <w:sz w:val="24"/>
                <w:szCs w:val="24"/>
                <w:lang w:eastAsia="en-US"/>
              </w:rPr>
              <w:t xml:space="preserve"> </w:t>
            </w:r>
            <w:r w:rsidRPr="009B5A5E">
              <w:rPr>
                <w:rFonts w:ascii="Times New Roman" w:eastAsia="Calibri" w:hAnsi="Times New Roman" w:cs="Times New Roman"/>
                <w:sz w:val="24"/>
                <w:szCs w:val="24"/>
                <w:lang w:eastAsia="en-US"/>
              </w:rPr>
              <w:t>для проведения кадастровых работ Катковой М.А</w:t>
            </w:r>
            <w:r>
              <w:rPr>
                <w:rFonts w:ascii="Times New Roman" w:eastAsia="Calibri" w:hAnsi="Times New Roman" w:cs="Times New Roman"/>
                <w:sz w:val="24"/>
                <w:szCs w:val="24"/>
                <w:lang w:eastAsia="en-US"/>
              </w:rPr>
              <w:t>.</w:t>
            </w:r>
          </w:p>
        </w:tc>
        <w:tc>
          <w:tcPr>
            <w:tcW w:w="987" w:type="dxa"/>
            <w:tcBorders>
              <w:top w:val="single" w:sz="4" w:space="0" w:color="auto"/>
              <w:left w:val="single" w:sz="4" w:space="0" w:color="auto"/>
              <w:bottom w:val="single" w:sz="4" w:space="0" w:color="auto"/>
              <w:right w:val="single" w:sz="4" w:space="0" w:color="auto"/>
            </w:tcBorders>
          </w:tcPr>
          <w:p w:rsidR="002B0C34" w:rsidRPr="00C4221C" w:rsidRDefault="00B91893" w:rsidP="00A506BA">
            <w:pPr>
              <w:spacing w:after="0"/>
              <w:jc w:val="center"/>
              <w:rPr>
                <w:rFonts w:ascii="Times New Roman" w:hAnsi="Times New Roman" w:cs="Times New Roman"/>
              </w:rPr>
            </w:pPr>
            <w:r>
              <w:rPr>
                <w:rFonts w:ascii="Times New Roman" w:hAnsi="Times New Roman" w:cs="Times New Roman"/>
              </w:rPr>
              <w:t>56</w:t>
            </w:r>
          </w:p>
        </w:tc>
      </w:tr>
      <w:tr w:rsidR="002B0C34"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2B0C34" w:rsidRPr="00C4221C" w:rsidRDefault="009B5A5E" w:rsidP="005730AD">
            <w:pPr>
              <w:spacing w:after="0"/>
              <w:jc w:val="center"/>
              <w:rPr>
                <w:rFonts w:ascii="Times New Roman" w:hAnsi="Times New Roman" w:cs="Times New Roman"/>
              </w:rPr>
            </w:pPr>
            <w:r>
              <w:rPr>
                <w:rFonts w:ascii="Times New Roman" w:hAnsi="Times New Roman" w:cs="Times New Roman"/>
              </w:rPr>
              <w:t>26.10.2016</w:t>
            </w:r>
          </w:p>
        </w:tc>
        <w:tc>
          <w:tcPr>
            <w:tcW w:w="654" w:type="dxa"/>
            <w:tcBorders>
              <w:top w:val="single" w:sz="4" w:space="0" w:color="auto"/>
              <w:left w:val="single" w:sz="4" w:space="0" w:color="auto"/>
              <w:bottom w:val="single" w:sz="4" w:space="0" w:color="auto"/>
              <w:right w:val="single" w:sz="4" w:space="0" w:color="auto"/>
            </w:tcBorders>
          </w:tcPr>
          <w:p w:rsidR="002B0C34" w:rsidRPr="00C4221C" w:rsidRDefault="009B5A5E" w:rsidP="00A506BA">
            <w:pPr>
              <w:spacing w:after="0"/>
              <w:jc w:val="center"/>
              <w:rPr>
                <w:rFonts w:ascii="Times New Roman" w:hAnsi="Times New Roman" w:cs="Times New Roman"/>
              </w:rPr>
            </w:pPr>
            <w:r>
              <w:rPr>
                <w:rFonts w:ascii="Times New Roman" w:hAnsi="Times New Roman" w:cs="Times New Roman"/>
              </w:rPr>
              <w:t>187</w:t>
            </w:r>
          </w:p>
        </w:tc>
        <w:tc>
          <w:tcPr>
            <w:tcW w:w="6169" w:type="dxa"/>
            <w:tcBorders>
              <w:top w:val="single" w:sz="4" w:space="0" w:color="auto"/>
              <w:left w:val="single" w:sz="4" w:space="0" w:color="auto"/>
              <w:bottom w:val="single" w:sz="4" w:space="0" w:color="auto"/>
              <w:right w:val="single" w:sz="4" w:space="0" w:color="auto"/>
            </w:tcBorders>
          </w:tcPr>
          <w:p w:rsidR="002B0C34" w:rsidRPr="00E15BDA" w:rsidRDefault="00E15BDA" w:rsidP="005730AD">
            <w:pPr>
              <w:spacing w:after="0" w:line="240" w:lineRule="exact"/>
              <w:jc w:val="both"/>
              <w:rPr>
                <w:rFonts w:ascii="Times New Roman" w:eastAsia="Times New Roman" w:hAnsi="Times New Roman" w:cs="Times New Roman"/>
                <w:color w:val="000000"/>
                <w:sz w:val="24"/>
                <w:szCs w:val="24"/>
              </w:rPr>
            </w:pPr>
            <w:r w:rsidRPr="00E15BDA">
              <w:rPr>
                <w:rFonts w:ascii="Times New Roman" w:eastAsia="Times New Roman" w:hAnsi="Times New Roman" w:cs="Times New Roman"/>
                <w:sz w:val="24"/>
                <w:szCs w:val="24"/>
              </w:rPr>
              <w:t xml:space="preserve">Об утверждении  порядка формирования ведения реестра источников доходов бюджета </w:t>
            </w:r>
            <w:r w:rsidRPr="00E15BDA">
              <w:rPr>
                <w:rFonts w:ascii="Times New Roman" w:eastAsia="Times New Roman" w:hAnsi="Times New Roman" w:cs="Times New Roman"/>
                <w:color w:val="000000"/>
                <w:sz w:val="24"/>
                <w:szCs w:val="24"/>
              </w:rPr>
              <w:t>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2B0C34" w:rsidRPr="00C4221C" w:rsidRDefault="00B91893" w:rsidP="00A506BA">
            <w:pPr>
              <w:spacing w:after="0"/>
              <w:jc w:val="center"/>
              <w:rPr>
                <w:rFonts w:ascii="Times New Roman" w:hAnsi="Times New Roman" w:cs="Times New Roman"/>
              </w:rPr>
            </w:pPr>
            <w:r>
              <w:rPr>
                <w:rFonts w:ascii="Times New Roman" w:hAnsi="Times New Roman" w:cs="Times New Roman"/>
              </w:rPr>
              <w:t>57</w:t>
            </w:r>
          </w:p>
        </w:tc>
      </w:tr>
      <w:tr w:rsidR="002B0C34" w:rsidRPr="00C4221C" w:rsidTr="00623B14">
        <w:trPr>
          <w:trHeight w:val="443"/>
        </w:trPr>
        <w:tc>
          <w:tcPr>
            <w:tcW w:w="1476" w:type="dxa"/>
            <w:tcBorders>
              <w:top w:val="single" w:sz="4" w:space="0" w:color="auto"/>
              <w:left w:val="single" w:sz="4" w:space="0" w:color="auto"/>
              <w:bottom w:val="single" w:sz="4" w:space="0" w:color="auto"/>
              <w:right w:val="single" w:sz="4" w:space="0" w:color="auto"/>
            </w:tcBorders>
          </w:tcPr>
          <w:p w:rsidR="002B0C34" w:rsidRPr="00C4221C" w:rsidRDefault="00E15BDA" w:rsidP="005730AD">
            <w:pPr>
              <w:spacing w:after="0"/>
              <w:jc w:val="center"/>
              <w:rPr>
                <w:rFonts w:ascii="Times New Roman" w:hAnsi="Times New Roman" w:cs="Times New Roman"/>
              </w:rPr>
            </w:pPr>
            <w:r>
              <w:rPr>
                <w:rFonts w:ascii="Times New Roman" w:hAnsi="Times New Roman" w:cs="Times New Roman"/>
              </w:rPr>
              <w:t>27.10.2016</w:t>
            </w:r>
          </w:p>
        </w:tc>
        <w:tc>
          <w:tcPr>
            <w:tcW w:w="654" w:type="dxa"/>
            <w:tcBorders>
              <w:top w:val="single" w:sz="4" w:space="0" w:color="auto"/>
              <w:left w:val="single" w:sz="4" w:space="0" w:color="auto"/>
              <w:bottom w:val="single" w:sz="4" w:space="0" w:color="auto"/>
              <w:right w:val="single" w:sz="4" w:space="0" w:color="auto"/>
            </w:tcBorders>
          </w:tcPr>
          <w:p w:rsidR="002B0C34" w:rsidRPr="00C4221C" w:rsidRDefault="00E15BDA" w:rsidP="00A506BA">
            <w:pPr>
              <w:spacing w:after="0"/>
              <w:jc w:val="center"/>
              <w:rPr>
                <w:rFonts w:ascii="Times New Roman" w:hAnsi="Times New Roman" w:cs="Times New Roman"/>
              </w:rPr>
            </w:pPr>
            <w:r>
              <w:rPr>
                <w:rFonts w:ascii="Times New Roman" w:hAnsi="Times New Roman" w:cs="Times New Roman"/>
              </w:rPr>
              <w:t>188</w:t>
            </w:r>
          </w:p>
        </w:tc>
        <w:tc>
          <w:tcPr>
            <w:tcW w:w="6169" w:type="dxa"/>
            <w:tcBorders>
              <w:top w:val="single" w:sz="4" w:space="0" w:color="auto"/>
              <w:left w:val="single" w:sz="4" w:space="0" w:color="auto"/>
              <w:bottom w:val="single" w:sz="4" w:space="0" w:color="auto"/>
              <w:right w:val="single" w:sz="4" w:space="0" w:color="auto"/>
            </w:tcBorders>
          </w:tcPr>
          <w:p w:rsidR="002B0C34" w:rsidRPr="00E15BDA" w:rsidRDefault="00E15BDA" w:rsidP="00E15BDA">
            <w:pPr>
              <w:spacing w:after="0" w:line="240" w:lineRule="exact"/>
              <w:ind w:right="-1"/>
              <w:rPr>
                <w:rFonts w:ascii="Times New Roman" w:eastAsia="Times New Roman" w:hAnsi="Times New Roman" w:cs="Times New Roman"/>
                <w:sz w:val="24"/>
                <w:szCs w:val="24"/>
              </w:rPr>
            </w:pPr>
            <w:r w:rsidRPr="00E15BDA">
              <w:rPr>
                <w:rFonts w:ascii="Times New Roman" w:eastAsia="Times New Roman" w:hAnsi="Times New Roman" w:cs="Times New Roman"/>
                <w:sz w:val="24"/>
                <w:szCs w:val="24"/>
              </w:rPr>
              <w:t>О награждении почётной грамотой</w:t>
            </w:r>
            <w:r>
              <w:rPr>
                <w:rFonts w:ascii="Times New Roman" w:eastAsia="Times New Roman" w:hAnsi="Times New Roman" w:cs="Times New Roman"/>
                <w:sz w:val="24"/>
                <w:szCs w:val="24"/>
              </w:rPr>
              <w:t xml:space="preserve"> </w:t>
            </w:r>
            <w:r w:rsidRPr="00E15BDA">
              <w:rPr>
                <w:rFonts w:ascii="Times New Roman" w:eastAsia="Times New Roman" w:hAnsi="Times New Roman" w:cs="Times New Roman"/>
                <w:sz w:val="24"/>
                <w:szCs w:val="24"/>
              </w:rPr>
              <w:t>директора МБОУ СОШ с. Маяк</w:t>
            </w:r>
            <w:r>
              <w:rPr>
                <w:rFonts w:ascii="Times New Roman" w:eastAsia="Times New Roman" w:hAnsi="Times New Roman" w:cs="Times New Roman"/>
                <w:sz w:val="24"/>
                <w:szCs w:val="24"/>
              </w:rPr>
              <w:t xml:space="preserve"> </w:t>
            </w:r>
            <w:r w:rsidRPr="00E15BDA">
              <w:rPr>
                <w:rFonts w:ascii="Times New Roman" w:eastAsia="Times New Roman" w:hAnsi="Times New Roman" w:cs="Times New Roman"/>
                <w:sz w:val="24"/>
                <w:szCs w:val="24"/>
              </w:rPr>
              <w:t>Савинской Г.Е.</w:t>
            </w:r>
          </w:p>
        </w:tc>
        <w:tc>
          <w:tcPr>
            <w:tcW w:w="987" w:type="dxa"/>
            <w:tcBorders>
              <w:top w:val="single" w:sz="4" w:space="0" w:color="auto"/>
              <w:left w:val="single" w:sz="4" w:space="0" w:color="auto"/>
              <w:bottom w:val="single" w:sz="4" w:space="0" w:color="auto"/>
              <w:right w:val="single" w:sz="4" w:space="0" w:color="auto"/>
            </w:tcBorders>
          </w:tcPr>
          <w:p w:rsidR="002B0C34" w:rsidRPr="00C4221C" w:rsidRDefault="00B91893" w:rsidP="00A506BA">
            <w:pPr>
              <w:spacing w:after="0"/>
              <w:jc w:val="center"/>
              <w:rPr>
                <w:rFonts w:ascii="Times New Roman" w:hAnsi="Times New Roman" w:cs="Times New Roman"/>
              </w:rPr>
            </w:pPr>
            <w:r>
              <w:rPr>
                <w:rFonts w:ascii="Times New Roman" w:hAnsi="Times New Roman" w:cs="Times New Roman"/>
              </w:rPr>
              <w:t>57</w:t>
            </w:r>
          </w:p>
        </w:tc>
      </w:tr>
      <w:tr w:rsidR="002B0C34" w:rsidRPr="00C4221C" w:rsidTr="00623B14">
        <w:trPr>
          <w:trHeight w:val="663"/>
        </w:trPr>
        <w:tc>
          <w:tcPr>
            <w:tcW w:w="1476" w:type="dxa"/>
            <w:tcBorders>
              <w:top w:val="single" w:sz="4" w:space="0" w:color="auto"/>
              <w:left w:val="single" w:sz="4" w:space="0" w:color="auto"/>
              <w:bottom w:val="single" w:sz="4" w:space="0" w:color="auto"/>
              <w:right w:val="single" w:sz="4" w:space="0" w:color="auto"/>
            </w:tcBorders>
          </w:tcPr>
          <w:p w:rsidR="002B0C34" w:rsidRPr="00C4221C" w:rsidRDefault="00E15BDA" w:rsidP="005730AD">
            <w:pPr>
              <w:spacing w:after="0"/>
              <w:jc w:val="center"/>
              <w:rPr>
                <w:rFonts w:ascii="Times New Roman" w:hAnsi="Times New Roman" w:cs="Times New Roman"/>
              </w:rPr>
            </w:pPr>
            <w:r>
              <w:rPr>
                <w:rFonts w:ascii="Times New Roman" w:hAnsi="Times New Roman" w:cs="Times New Roman"/>
              </w:rPr>
              <w:t>27.10.2016</w:t>
            </w:r>
          </w:p>
        </w:tc>
        <w:tc>
          <w:tcPr>
            <w:tcW w:w="654" w:type="dxa"/>
            <w:tcBorders>
              <w:top w:val="single" w:sz="4" w:space="0" w:color="auto"/>
              <w:left w:val="single" w:sz="4" w:space="0" w:color="auto"/>
              <w:bottom w:val="single" w:sz="4" w:space="0" w:color="auto"/>
              <w:right w:val="single" w:sz="4" w:space="0" w:color="auto"/>
            </w:tcBorders>
          </w:tcPr>
          <w:p w:rsidR="002B0C34" w:rsidRPr="00C4221C" w:rsidRDefault="00E15BDA" w:rsidP="00A506BA">
            <w:pPr>
              <w:spacing w:after="0"/>
              <w:jc w:val="center"/>
              <w:rPr>
                <w:rFonts w:ascii="Times New Roman" w:hAnsi="Times New Roman" w:cs="Times New Roman"/>
              </w:rPr>
            </w:pPr>
            <w:r>
              <w:rPr>
                <w:rFonts w:ascii="Times New Roman" w:hAnsi="Times New Roman" w:cs="Times New Roman"/>
              </w:rPr>
              <w:t>189</w:t>
            </w:r>
          </w:p>
        </w:tc>
        <w:tc>
          <w:tcPr>
            <w:tcW w:w="6169" w:type="dxa"/>
            <w:tcBorders>
              <w:top w:val="single" w:sz="4" w:space="0" w:color="auto"/>
              <w:left w:val="single" w:sz="4" w:space="0" w:color="auto"/>
              <w:bottom w:val="single" w:sz="4" w:space="0" w:color="auto"/>
              <w:right w:val="single" w:sz="4" w:space="0" w:color="auto"/>
            </w:tcBorders>
          </w:tcPr>
          <w:p w:rsidR="00F53F22" w:rsidRPr="00BD59D8" w:rsidRDefault="00F53F22" w:rsidP="00F53F22">
            <w:pPr>
              <w:tabs>
                <w:tab w:val="left" w:pos="8280"/>
              </w:tabs>
              <w:spacing w:after="0" w:line="240" w:lineRule="exact"/>
              <w:jc w:val="both"/>
              <w:rPr>
                <w:rFonts w:ascii="Times New Roman" w:eastAsia="Times New Roman" w:hAnsi="Times New Roman" w:cs="Times New Roman"/>
                <w:sz w:val="24"/>
                <w:szCs w:val="24"/>
              </w:rPr>
            </w:pPr>
            <w:r w:rsidRPr="00BD59D8">
              <w:rPr>
                <w:rFonts w:ascii="Times New Roman" w:eastAsia="Times New Roman" w:hAnsi="Times New Roman" w:cs="Times New Roman"/>
                <w:sz w:val="24"/>
                <w:szCs w:val="24"/>
              </w:rPr>
              <w:t>Об утверждении схемы расположения</w:t>
            </w:r>
            <w:r w:rsidRPr="00F53F22">
              <w:rPr>
                <w:rFonts w:ascii="Times New Roman" w:eastAsia="Times New Roman" w:hAnsi="Times New Roman" w:cs="Times New Roman"/>
                <w:sz w:val="24"/>
                <w:szCs w:val="24"/>
              </w:rPr>
              <w:t xml:space="preserve"> </w:t>
            </w:r>
            <w:r w:rsidRPr="00BD59D8">
              <w:rPr>
                <w:rFonts w:ascii="Times New Roman" w:eastAsia="Times New Roman" w:hAnsi="Times New Roman" w:cs="Times New Roman"/>
                <w:sz w:val="24"/>
                <w:szCs w:val="24"/>
              </w:rPr>
              <w:t>земельного участка расположенного</w:t>
            </w:r>
            <w:r w:rsidR="00460DC4">
              <w:rPr>
                <w:rFonts w:ascii="Times New Roman" w:eastAsia="Times New Roman" w:hAnsi="Times New Roman" w:cs="Times New Roman"/>
                <w:sz w:val="24"/>
                <w:szCs w:val="24"/>
              </w:rPr>
              <w:t xml:space="preserve"> </w:t>
            </w:r>
            <w:r w:rsidRPr="00BD59D8">
              <w:rPr>
                <w:rFonts w:ascii="Times New Roman" w:eastAsia="Times New Roman" w:hAnsi="Times New Roman" w:cs="Times New Roman"/>
                <w:sz w:val="24"/>
                <w:szCs w:val="24"/>
              </w:rPr>
              <w:t>по адресу: Хабаровский край, Нанайский район,</w:t>
            </w:r>
            <w:r w:rsidRPr="00F53F22">
              <w:rPr>
                <w:rFonts w:ascii="Times New Roman" w:eastAsia="Times New Roman" w:hAnsi="Times New Roman" w:cs="Times New Roman"/>
                <w:sz w:val="24"/>
                <w:szCs w:val="24"/>
              </w:rPr>
              <w:t xml:space="preserve"> </w:t>
            </w:r>
            <w:r w:rsidRPr="00BD59D8">
              <w:rPr>
                <w:rFonts w:ascii="Times New Roman" w:eastAsia="Times New Roman" w:hAnsi="Times New Roman" w:cs="Times New Roman"/>
                <w:sz w:val="24"/>
                <w:szCs w:val="24"/>
              </w:rPr>
              <w:t>с. Маяк ул.</w:t>
            </w:r>
            <w:r w:rsidRPr="00F53F22">
              <w:rPr>
                <w:rFonts w:ascii="Times New Roman" w:eastAsia="Times New Roman" w:hAnsi="Times New Roman" w:cs="Times New Roman"/>
                <w:sz w:val="24"/>
                <w:szCs w:val="24"/>
              </w:rPr>
              <w:t xml:space="preserve"> </w:t>
            </w:r>
            <w:r w:rsidRPr="00BD59D8">
              <w:rPr>
                <w:rFonts w:ascii="Times New Roman" w:eastAsia="Times New Roman" w:hAnsi="Times New Roman" w:cs="Times New Roman"/>
                <w:sz w:val="24"/>
                <w:szCs w:val="24"/>
              </w:rPr>
              <w:t>Озерная, 32</w:t>
            </w:r>
          </w:p>
          <w:p w:rsidR="002B0C34" w:rsidRPr="005730AD" w:rsidRDefault="002B0C34" w:rsidP="005730AD">
            <w:pPr>
              <w:spacing w:after="0" w:line="240" w:lineRule="exact"/>
              <w:jc w:val="both"/>
              <w:rPr>
                <w:rFonts w:ascii="Times New Roman" w:hAnsi="Times New Roman"/>
              </w:rPr>
            </w:pPr>
          </w:p>
        </w:tc>
        <w:tc>
          <w:tcPr>
            <w:tcW w:w="987" w:type="dxa"/>
            <w:tcBorders>
              <w:top w:val="single" w:sz="4" w:space="0" w:color="auto"/>
              <w:left w:val="single" w:sz="4" w:space="0" w:color="auto"/>
              <w:bottom w:val="single" w:sz="4" w:space="0" w:color="auto"/>
              <w:right w:val="single" w:sz="4" w:space="0" w:color="auto"/>
            </w:tcBorders>
          </w:tcPr>
          <w:p w:rsidR="002B0C34" w:rsidRPr="00C4221C" w:rsidRDefault="00B91893" w:rsidP="00A506BA">
            <w:pPr>
              <w:spacing w:after="0"/>
              <w:jc w:val="center"/>
              <w:rPr>
                <w:rFonts w:ascii="Times New Roman" w:hAnsi="Times New Roman" w:cs="Times New Roman"/>
              </w:rPr>
            </w:pPr>
            <w:r>
              <w:rPr>
                <w:rFonts w:ascii="Times New Roman" w:hAnsi="Times New Roman" w:cs="Times New Roman"/>
              </w:rPr>
              <w:t>57</w:t>
            </w:r>
          </w:p>
        </w:tc>
      </w:tr>
      <w:tr w:rsidR="00E15BDA"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E15BDA" w:rsidRDefault="00E15BDA" w:rsidP="005730AD">
            <w:pPr>
              <w:spacing w:after="0"/>
              <w:jc w:val="center"/>
              <w:rPr>
                <w:rFonts w:ascii="Times New Roman" w:hAnsi="Times New Roman" w:cs="Times New Roman"/>
              </w:rPr>
            </w:pPr>
            <w:r>
              <w:rPr>
                <w:rFonts w:ascii="Times New Roman" w:hAnsi="Times New Roman" w:cs="Times New Roman"/>
              </w:rPr>
              <w:t>27.10.2016</w:t>
            </w:r>
          </w:p>
        </w:tc>
        <w:tc>
          <w:tcPr>
            <w:tcW w:w="654" w:type="dxa"/>
            <w:tcBorders>
              <w:top w:val="single" w:sz="4" w:space="0" w:color="auto"/>
              <w:left w:val="single" w:sz="4" w:space="0" w:color="auto"/>
              <w:bottom w:val="single" w:sz="4" w:space="0" w:color="auto"/>
              <w:right w:val="single" w:sz="4" w:space="0" w:color="auto"/>
            </w:tcBorders>
          </w:tcPr>
          <w:p w:rsidR="00E15BDA" w:rsidRDefault="00E15BDA" w:rsidP="00A506BA">
            <w:pPr>
              <w:spacing w:after="0"/>
              <w:jc w:val="center"/>
              <w:rPr>
                <w:rFonts w:ascii="Times New Roman" w:hAnsi="Times New Roman" w:cs="Times New Roman"/>
              </w:rPr>
            </w:pPr>
            <w:r>
              <w:rPr>
                <w:rFonts w:ascii="Times New Roman" w:hAnsi="Times New Roman" w:cs="Times New Roman"/>
              </w:rPr>
              <w:t>190</w:t>
            </w:r>
          </w:p>
        </w:tc>
        <w:tc>
          <w:tcPr>
            <w:tcW w:w="6169" w:type="dxa"/>
            <w:tcBorders>
              <w:top w:val="single" w:sz="4" w:space="0" w:color="auto"/>
              <w:left w:val="single" w:sz="4" w:space="0" w:color="auto"/>
              <w:bottom w:val="single" w:sz="4" w:space="0" w:color="auto"/>
              <w:right w:val="single" w:sz="4" w:space="0" w:color="auto"/>
            </w:tcBorders>
          </w:tcPr>
          <w:p w:rsidR="00E15BDA" w:rsidRPr="00E15BDA" w:rsidRDefault="00E15BDA" w:rsidP="00E15BDA">
            <w:pPr>
              <w:spacing w:after="0" w:line="240" w:lineRule="exact"/>
              <w:rPr>
                <w:rFonts w:ascii="Times New Roman" w:eastAsia="Times New Roman" w:hAnsi="Times New Roman" w:cs="Times New Roman"/>
                <w:sz w:val="24"/>
                <w:szCs w:val="24"/>
              </w:rPr>
            </w:pPr>
            <w:r w:rsidRPr="00E15BDA">
              <w:rPr>
                <w:rFonts w:ascii="Times New Roman" w:eastAsia="Times New Roman" w:hAnsi="Times New Roman" w:cs="Times New Roman"/>
                <w:sz w:val="24"/>
                <w:szCs w:val="24"/>
              </w:rPr>
              <w:t>О предоставлении земельного</w:t>
            </w:r>
            <w:r>
              <w:rPr>
                <w:rFonts w:ascii="Times New Roman" w:eastAsia="Times New Roman" w:hAnsi="Times New Roman" w:cs="Times New Roman"/>
                <w:sz w:val="24"/>
                <w:szCs w:val="24"/>
              </w:rPr>
              <w:t xml:space="preserve"> </w:t>
            </w:r>
            <w:r w:rsidRPr="00E15BDA">
              <w:rPr>
                <w:rFonts w:ascii="Times New Roman" w:eastAsia="Times New Roman" w:hAnsi="Times New Roman" w:cs="Times New Roman"/>
                <w:sz w:val="24"/>
                <w:szCs w:val="24"/>
              </w:rPr>
              <w:t>участка в безвозмездное пользование</w:t>
            </w:r>
            <w:r>
              <w:rPr>
                <w:rFonts w:ascii="Times New Roman" w:eastAsia="Times New Roman" w:hAnsi="Times New Roman" w:cs="Times New Roman"/>
                <w:sz w:val="24"/>
                <w:szCs w:val="24"/>
              </w:rPr>
              <w:t xml:space="preserve"> </w:t>
            </w:r>
            <w:r w:rsidRPr="00E15BDA">
              <w:rPr>
                <w:rFonts w:ascii="Times New Roman" w:eastAsia="Times New Roman" w:hAnsi="Times New Roman" w:cs="Times New Roman"/>
                <w:sz w:val="24"/>
                <w:szCs w:val="24"/>
              </w:rPr>
              <w:t>Тюкалову Д.С.</w:t>
            </w:r>
          </w:p>
        </w:tc>
        <w:tc>
          <w:tcPr>
            <w:tcW w:w="987" w:type="dxa"/>
            <w:tcBorders>
              <w:top w:val="single" w:sz="4" w:space="0" w:color="auto"/>
              <w:left w:val="single" w:sz="4" w:space="0" w:color="auto"/>
              <w:bottom w:val="single" w:sz="4" w:space="0" w:color="auto"/>
              <w:right w:val="single" w:sz="4" w:space="0" w:color="auto"/>
            </w:tcBorders>
          </w:tcPr>
          <w:p w:rsidR="00E15BDA" w:rsidRPr="00C4221C" w:rsidRDefault="00B91893" w:rsidP="00A506BA">
            <w:pPr>
              <w:spacing w:after="0"/>
              <w:jc w:val="center"/>
              <w:rPr>
                <w:rFonts w:ascii="Times New Roman" w:hAnsi="Times New Roman" w:cs="Times New Roman"/>
              </w:rPr>
            </w:pPr>
            <w:r>
              <w:rPr>
                <w:rFonts w:ascii="Times New Roman" w:hAnsi="Times New Roman" w:cs="Times New Roman"/>
              </w:rPr>
              <w:t>58</w:t>
            </w:r>
          </w:p>
        </w:tc>
      </w:tr>
    </w:tbl>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E15BDA" w:rsidRPr="002D40C1" w:rsidRDefault="00E15BDA" w:rsidP="00E15BDA">
      <w:pPr>
        <w:spacing w:after="0" w:line="240" w:lineRule="auto"/>
        <w:rPr>
          <w:rFonts w:ascii="Times New Roman" w:hAnsi="Times New Roman" w:cs="Times New Roman"/>
          <w:sz w:val="20"/>
          <w:szCs w:val="20"/>
        </w:rPr>
      </w:pPr>
    </w:p>
    <w:p w:rsidR="005730AD" w:rsidRPr="002D40C1" w:rsidRDefault="005730AD" w:rsidP="00E15BDA">
      <w:pPr>
        <w:spacing w:after="0" w:line="240" w:lineRule="auto"/>
        <w:jc w:val="center"/>
        <w:rPr>
          <w:rFonts w:ascii="Times New Roman" w:hAnsi="Times New Roman" w:cs="Times New Roman"/>
          <w:sz w:val="20"/>
          <w:szCs w:val="20"/>
        </w:rPr>
      </w:pPr>
      <w:r w:rsidRPr="002D40C1">
        <w:rPr>
          <w:rFonts w:ascii="Times New Roman" w:hAnsi="Times New Roman" w:cs="Times New Roman"/>
          <w:sz w:val="20"/>
          <w:szCs w:val="20"/>
        </w:rPr>
        <w:t>***</w:t>
      </w:r>
    </w:p>
    <w:p w:rsidR="005730AD" w:rsidRPr="002D40C1" w:rsidRDefault="005730AD" w:rsidP="005730AD">
      <w:pPr>
        <w:spacing w:after="0" w:line="240" w:lineRule="auto"/>
        <w:jc w:val="center"/>
        <w:rPr>
          <w:rFonts w:ascii="Times New Roman" w:hAnsi="Times New Roman" w:cs="Times New Roman"/>
          <w:b/>
          <w:sz w:val="20"/>
          <w:szCs w:val="20"/>
        </w:rPr>
      </w:pPr>
      <w:r w:rsidRPr="002D40C1">
        <w:rPr>
          <w:rFonts w:ascii="Times New Roman" w:hAnsi="Times New Roman" w:cs="Times New Roman"/>
          <w:b/>
          <w:sz w:val="20"/>
          <w:szCs w:val="20"/>
        </w:rPr>
        <w:t>РЕШЕНИЕ</w:t>
      </w:r>
    </w:p>
    <w:p w:rsidR="005730AD" w:rsidRPr="002D40C1" w:rsidRDefault="005730AD" w:rsidP="002B3A14">
      <w:pPr>
        <w:spacing w:after="0" w:line="240" w:lineRule="auto"/>
        <w:rPr>
          <w:rFonts w:ascii="Times New Roman" w:hAnsi="Times New Roman" w:cs="Times New Roman"/>
          <w:sz w:val="20"/>
          <w:szCs w:val="20"/>
        </w:rPr>
      </w:pPr>
    </w:p>
    <w:p w:rsidR="005730AD" w:rsidRPr="002D40C1" w:rsidRDefault="00DD1E83" w:rsidP="002B3A14">
      <w:pPr>
        <w:spacing w:after="0" w:line="240" w:lineRule="auto"/>
        <w:rPr>
          <w:rFonts w:ascii="Times New Roman" w:hAnsi="Times New Roman" w:cs="Times New Roman"/>
          <w:sz w:val="20"/>
          <w:szCs w:val="20"/>
        </w:rPr>
      </w:pPr>
      <w:r w:rsidRPr="002D40C1">
        <w:rPr>
          <w:rFonts w:ascii="Times New Roman" w:hAnsi="Times New Roman" w:cs="Times New Roman"/>
          <w:sz w:val="20"/>
          <w:szCs w:val="20"/>
        </w:rPr>
        <w:t>25.10</w:t>
      </w:r>
      <w:r w:rsidR="005730AD" w:rsidRPr="002D40C1">
        <w:rPr>
          <w:rFonts w:ascii="Times New Roman" w:hAnsi="Times New Roman" w:cs="Times New Roman"/>
          <w:sz w:val="20"/>
          <w:szCs w:val="20"/>
        </w:rPr>
        <w:t>.2016</w:t>
      </w:r>
      <w:r w:rsidR="005730AD" w:rsidRPr="002D40C1">
        <w:rPr>
          <w:rFonts w:ascii="Times New Roman" w:hAnsi="Times New Roman" w:cs="Times New Roman"/>
          <w:sz w:val="20"/>
          <w:szCs w:val="20"/>
        </w:rPr>
        <w:tab/>
      </w:r>
      <w:r w:rsidR="005730AD" w:rsidRPr="002D40C1">
        <w:rPr>
          <w:rFonts w:ascii="Times New Roman" w:hAnsi="Times New Roman" w:cs="Times New Roman"/>
          <w:sz w:val="20"/>
          <w:szCs w:val="20"/>
        </w:rPr>
        <w:tab/>
      </w:r>
      <w:r w:rsidR="005730AD" w:rsidRPr="002D40C1">
        <w:rPr>
          <w:rFonts w:ascii="Times New Roman" w:hAnsi="Times New Roman" w:cs="Times New Roman"/>
          <w:sz w:val="20"/>
          <w:szCs w:val="20"/>
        </w:rPr>
        <w:tab/>
      </w:r>
      <w:r w:rsidRPr="002D40C1">
        <w:rPr>
          <w:rFonts w:ascii="Times New Roman" w:hAnsi="Times New Roman" w:cs="Times New Roman"/>
          <w:sz w:val="20"/>
          <w:szCs w:val="20"/>
        </w:rPr>
        <w:t xml:space="preserve">   </w:t>
      </w:r>
      <w:r w:rsidR="005730AD" w:rsidRPr="002D40C1">
        <w:rPr>
          <w:rFonts w:ascii="Times New Roman" w:hAnsi="Times New Roman" w:cs="Times New Roman"/>
          <w:sz w:val="20"/>
          <w:szCs w:val="20"/>
        </w:rPr>
        <w:tab/>
      </w:r>
      <w:r w:rsidR="005730AD" w:rsidRPr="002D40C1">
        <w:rPr>
          <w:rFonts w:ascii="Times New Roman" w:hAnsi="Times New Roman" w:cs="Times New Roman"/>
          <w:sz w:val="20"/>
          <w:szCs w:val="20"/>
        </w:rPr>
        <w:tab/>
      </w:r>
      <w:r w:rsidR="005730AD" w:rsidRPr="002D40C1">
        <w:rPr>
          <w:rFonts w:ascii="Times New Roman" w:hAnsi="Times New Roman" w:cs="Times New Roman"/>
          <w:sz w:val="20"/>
          <w:szCs w:val="20"/>
        </w:rPr>
        <w:tab/>
      </w:r>
      <w:r w:rsidR="005730AD" w:rsidRPr="002D40C1">
        <w:rPr>
          <w:rFonts w:ascii="Times New Roman" w:hAnsi="Times New Roman" w:cs="Times New Roman"/>
          <w:sz w:val="20"/>
          <w:szCs w:val="20"/>
        </w:rPr>
        <w:tab/>
      </w:r>
      <w:r w:rsidR="005730AD" w:rsidRPr="002D40C1">
        <w:rPr>
          <w:rFonts w:ascii="Times New Roman" w:hAnsi="Times New Roman" w:cs="Times New Roman"/>
          <w:sz w:val="20"/>
          <w:szCs w:val="20"/>
        </w:rPr>
        <w:tab/>
      </w:r>
      <w:r w:rsidR="005730AD" w:rsidRPr="002D40C1">
        <w:rPr>
          <w:rFonts w:ascii="Times New Roman" w:hAnsi="Times New Roman" w:cs="Times New Roman"/>
          <w:sz w:val="20"/>
          <w:szCs w:val="20"/>
        </w:rPr>
        <w:tab/>
      </w:r>
      <w:r w:rsidR="005730AD" w:rsidRPr="002D40C1">
        <w:rPr>
          <w:rFonts w:ascii="Times New Roman" w:hAnsi="Times New Roman" w:cs="Times New Roman"/>
          <w:sz w:val="20"/>
          <w:szCs w:val="20"/>
        </w:rPr>
        <w:tab/>
        <w:t xml:space="preserve">               № </w:t>
      </w:r>
      <w:r w:rsidRPr="002D40C1">
        <w:rPr>
          <w:rFonts w:ascii="Times New Roman" w:hAnsi="Times New Roman" w:cs="Times New Roman"/>
          <w:sz w:val="20"/>
          <w:szCs w:val="20"/>
        </w:rPr>
        <w:t>103</w:t>
      </w:r>
    </w:p>
    <w:p w:rsidR="00550431" w:rsidRPr="002D40C1" w:rsidRDefault="005730AD" w:rsidP="00550431">
      <w:pPr>
        <w:spacing w:after="0" w:line="240" w:lineRule="auto"/>
        <w:jc w:val="center"/>
        <w:rPr>
          <w:rFonts w:ascii="Times New Roman" w:hAnsi="Times New Roman"/>
          <w:sz w:val="20"/>
          <w:szCs w:val="20"/>
        </w:rPr>
      </w:pPr>
      <w:r w:rsidRPr="002D40C1">
        <w:rPr>
          <w:rFonts w:ascii="Times New Roman" w:hAnsi="Times New Roman"/>
          <w:sz w:val="20"/>
          <w:szCs w:val="20"/>
        </w:rPr>
        <w:t>с. Маяк</w:t>
      </w:r>
    </w:p>
    <w:p w:rsidR="00E15BDA" w:rsidRPr="002D40C1" w:rsidRDefault="00E15BDA" w:rsidP="00E15BDA">
      <w:pPr>
        <w:spacing w:after="0" w:line="240" w:lineRule="exact"/>
        <w:jc w:val="both"/>
        <w:rPr>
          <w:rFonts w:ascii="Times New Roman" w:eastAsia="Times New Roman" w:hAnsi="Times New Roman" w:cs="Times New Roman"/>
          <w:sz w:val="20"/>
          <w:szCs w:val="20"/>
        </w:rPr>
      </w:pPr>
      <w:r w:rsidRPr="002D40C1">
        <w:rPr>
          <w:rFonts w:ascii="Times New Roman" w:hAnsi="Times New Roman" w:cs="Times New Roman"/>
          <w:sz w:val="20"/>
          <w:szCs w:val="20"/>
        </w:rPr>
        <w:t xml:space="preserve">«О внесении изменений в решение Совета депутатов от 25.12.2015 года № 65 </w:t>
      </w:r>
      <w:r w:rsidRPr="002D40C1">
        <w:rPr>
          <w:sz w:val="20"/>
          <w:szCs w:val="20"/>
        </w:rPr>
        <w:t>«</w:t>
      </w:r>
      <w:r w:rsidRPr="002D40C1">
        <w:rPr>
          <w:rFonts w:ascii="Times New Roman" w:hAnsi="Times New Roman" w:cs="Times New Roman"/>
          <w:sz w:val="20"/>
          <w:szCs w:val="20"/>
        </w:rPr>
        <w:t xml:space="preserve">О  бюджете сельского поселения «Село Маяк» Нанайского муниципального района на 2016 год» </w:t>
      </w:r>
    </w:p>
    <w:p w:rsidR="00E15BDA" w:rsidRPr="002D40C1" w:rsidRDefault="00E15BDA" w:rsidP="00E15BDA">
      <w:pPr>
        <w:pStyle w:val="a5"/>
        <w:ind w:firstLine="709"/>
        <w:jc w:val="both"/>
        <w:rPr>
          <w:sz w:val="20"/>
          <w:szCs w:val="20"/>
        </w:rPr>
      </w:pPr>
    </w:p>
    <w:p w:rsidR="00E15BDA" w:rsidRPr="002D40C1" w:rsidRDefault="00E15BDA" w:rsidP="00E15BDA">
      <w:pPr>
        <w:pStyle w:val="a5"/>
        <w:ind w:firstLine="709"/>
        <w:jc w:val="both"/>
        <w:rPr>
          <w:sz w:val="20"/>
          <w:szCs w:val="20"/>
        </w:rPr>
      </w:pPr>
      <w:r w:rsidRPr="002D40C1">
        <w:rPr>
          <w:sz w:val="20"/>
          <w:szCs w:val="20"/>
        </w:rPr>
        <w:t>Рассмотрев предложение администрации сельского поселения «Село Маяк» Нанайского муниципального района, в соответствии с Положением о бюджетном процессе и бюджетных правоотношениях в сельском поселении «Село Маяк» Нанайского муниципального района, утвержденным решением Совета депутатов сельского поселения «Село Маяк» Нанайского муниципального района Хабаровского края от 13.07.2007 № 129, Совет депутатов сельского поселения «Село Маяк» Нанайского муниципального района Хабаровского края</w:t>
      </w:r>
    </w:p>
    <w:p w:rsidR="00E15BDA" w:rsidRPr="002D40C1" w:rsidRDefault="00E15BDA" w:rsidP="00E15BDA">
      <w:pPr>
        <w:pStyle w:val="a5"/>
        <w:ind w:firstLine="0"/>
        <w:jc w:val="both"/>
        <w:outlineLvl w:val="0"/>
        <w:rPr>
          <w:sz w:val="20"/>
          <w:szCs w:val="20"/>
        </w:rPr>
      </w:pPr>
      <w:r w:rsidRPr="002D40C1">
        <w:rPr>
          <w:sz w:val="20"/>
          <w:szCs w:val="20"/>
        </w:rPr>
        <w:t>РЕШИЛ:</w:t>
      </w:r>
    </w:p>
    <w:p w:rsidR="00E15BDA" w:rsidRPr="002D40C1" w:rsidRDefault="00E15BDA" w:rsidP="00E15BDA">
      <w:pPr>
        <w:pStyle w:val="a5"/>
        <w:ind w:firstLine="708"/>
        <w:jc w:val="both"/>
        <w:outlineLvl w:val="0"/>
        <w:rPr>
          <w:sz w:val="20"/>
          <w:szCs w:val="20"/>
        </w:rPr>
      </w:pPr>
      <w:r w:rsidRPr="002D40C1">
        <w:rPr>
          <w:sz w:val="20"/>
          <w:szCs w:val="20"/>
        </w:rPr>
        <w:t>1. Внести в решение Совета депутатов от 25.12.2015 № 65 «О бюджете сельского поселения «Село Маяк» Нанайского муниципального района на 2016 год» (в редакции решения Совета депутатов от 16.03.2016 № 83, от 27.05.2016 №85) следующие изменения:</w:t>
      </w:r>
    </w:p>
    <w:p w:rsidR="00E15BDA" w:rsidRPr="002D40C1" w:rsidRDefault="00E15BDA" w:rsidP="00E15BDA">
      <w:pPr>
        <w:spacing w:after="0" w:line="240" w:lineRule="auto"/>
        <w:ind w:firstLine="720"/>
        <w:jc w:val="both"/>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 Подпункт 1 пункта 1 изложить в следующей редакции:</w:t>
      </w:r>
    </w:p>
    <w:p w:rsidR="00E15BDA" w:rsidRPr="002D40C1" w:rsidRDefault="00E15BDA" w:rsidP="00E15BDA">
      <w:pPr>
        <w:autoSpaceDE w:val="0"/>
        <w:autoSpaceDN w:val="0"/>
        <w:adjustRightInd w:val="0"/>
        <w:spacing w:after="0" w:line="240" w:lineRule="auto"/>
        <w:ind w:firstLine="708"/>
        <w:jc w:val="both"/>
        <w:outlineLvl w:val="1"/>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«Общий объем доходов бюджета сельского поселения в сумме 4431,62 тыс. рублей, из них налоговые и неналоговые доходы в сумме 3730,96 тыс. рублей, безвозмездные поступления в сумме 700,66 тыс. рублей, из них межбюджетные трансферты получаемые из бюджетов бюджетной системы Российской Федерации  в сумме 635,66 тыс. рублей.»</w:t>
      </w:r>
    </w:p>
    <w:p w:rsidR="00E15BDA" w:rsidRPr="002D40C1" w:rsidRDefault="00E15BDA" w:rsidP="00E15BDA">
      <w:pPr>
        <w:spacing w:after="0" w:line="240" w:lineRule="auto"/>
        <w:ind w:firstLine="708"/>
        <w:jc w:val="both"/>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 В подпункте 2 пункта 1 цифры «5064,68» заменить цифрами «5069,45»;</w:t>
      </w:r>
    </w:p>
    <w:p w:rsidR="00E15BDA" w:rsidRPr="002D40C1" w:rsidRDefault="00E15BDA" w:rsidP="00E15BDA">
      <w:pPr>
        <w:spacing w:after="0" w:line="240" w:lineRule="auto"/>
        <w:ind w:firstLine="708"/>
        <w:jc w:val="both"/>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3) В пункте 6 цифры «630,89» заменить цифрами «635,66», цифры «173,08» заменить цифрами «177,85»;</w:t>
      </w:r>
    </w:p>
    <w:p w:rsidR="00E15BDA" w:rsidRPr="002D40C1" w:rsidRDefault="00E15BDA" w:rsidP="00E15BDA">
      <w:pPr>
        <w:pStyle w:val="a5"/>
        <w:ind w:firstLine="709"/>
        <w:jc w:val="both"/>
        <w:rPr>
          <w:sz w:val="20"/>
          <w:szCs w:val="20"/>
        </w:rPr>
      </w:pPr>
      <w:r w:rsidRPr="002D40C1">
        <w:rPr>
          <w:sz w:val="20"/>
          <w:szCs w:val="20"/>
        </w:rPr>
        <w:t>4)  Приложение № 3 изложить в следующей редакции:</w:t>
      </w:r>
    </w:p>
    <w:p w:rsidR="00E15BDA" w:rsidRPr="002D40C1" w:rsidRDefault="00E15BDA" w:rsidP="00E15BDA">
      <w:pPr>
        <w:tabs>
          <w:tab w:val="left" w:pos="3960"/>
          <w:tab w:val="left" w:pos="5760"/>
        </w:tabs>
        <w:spacing w:after="0" w:line="240" w:lineRule="auto"/>
        <w:rPr>
          <w:rFonts w:ascii="Times New Roman" w:hAnsi="Times New Roman" w:cs="Times New Roman"/>
          <w:bCs/>
          <w:sz w:val="20"/>
          <w:szCs w:val="20"/>
        </w:rPr>
      </w:pPr>
    </w:p>
    <w:p w:rsidR="00E15BDA" w:rsidRPr="002D40C1" w:rsidRDefault="00E15BDA" w:rsidP="00E15BDA">
      <w:pPr>
        <w:tabs>
          <w:tab w:val="left" w:pos="3960"/>
          <w:tab w:val="left" w:pos="5760"/>
        </w:tabs>
        <w:spacing w:after="0" w:line="240" w:lineRule="auto"/>
        <w:rPr>
          <w:rFonts w:ascii="Times New Roman" w:hAnsi="Times New Roman" w:cs="Times New Roman"/>
          <w:bCs/>
          <w:sz w:val="20"/>
          <w:szCs w:val="20"/>
        </w:rPr>
      </w:pPr>
    </w:p>
    <w:p w:rsidR="00E15BDA" w:rsidRPr="002D40C1" w:rsidRDefault="00E15BDA" w:rsidP="00E15BDA">
      <w:pPr>
        <w:tabs>
          <w:tab w:val="left" w:pos="3960"/>
          <w:tab w:val="left" w:pos="5760"/>
        </w:tabs>
        <w:spacing w:after="0" w:line="240" w:lineRule="auto"/>
        <w:ind w:left="5670"/>
        <w:rPr>
          <w:rFonts w:ascii="Times New Roman" w:hAnsi="Times New Roman" w:cs="Times New Roman"/>
          <w:bCs/>
          <w:sz w:val="20"/>
          <w:szCs w:val="20"/>
        </w:rPr>
      </w:pPr>
    </w:p>
    <w:p w:rsidR="00E15BDA" w:rsidRPr="002D40C1" w:rsidRDefault="00DD1E83" w:rsidP="00DD1E83">
      <w:pPr>
        <w:tabs>
          <w:tab w:val="left" w:pos="3960"/>
          <w:tab w:val="left" w:pos="5760"/>
        </w:tabs>
        <w:spacing w:after="0" w:line="240" w:lineRule="auto"/>
        <w:rPr>
          <w:rFonts w:ascii="Times New Roman" w:hAnsi="Times New Roman" w:cs="Times New Roman"/>
          <w:bCs/>
          <w:sz w:val="20"/>
          <w:szCs w:val="20"/>
        </w:rPr>
      </w:pPr>
      <w:r w:rsidRPr="002D40C1">
        <w:rPr>
          <w:rFonts w:ascii="Times New Roman" w:hAnsi="Times New Roman" w:cs="Times New Roman"/>
          <w:bCs/>
          <w:sz w:val="20"/>
          <w:szCs w:val="20"/>
        </w:rPr>
        <w:t xml:space="preserve">                                                                                                  </w:t>
      </w:r>
      <w:r w:rsidR="002D40C1">
        <w:rPr>
          <w:rFonts w:ascii="Times New Roman" w:hAnsi="Times New Roman" w:cs="Times New Roman"/>
          <w:bCs/>
          <w:sz w:val="20"/>
          <w:szCs w:val="20"/>
        </w:rPr>
        <w:t xml:space="preserve">                   </w:t>
      </w:r>
      <w:r w:rsidRPr="002D40C1">
        <w:rPr>
          <w:rFonts w:ascii="Times New Roman" w:hAnsi="Times New Roman" w:cs="Times New Roman"/>
          <w:bCs/>
          <w:sz w:val="20"/>
          <w:szCs w:val="20"/>
        </w:rPr>
        <w:t xml:space="preserve">    </w:t>
      </w:r>
      <w:r w:rsidR="00E15BDA" w:rsidRPr="002D40C1">
        <w:rPr>
          <w:rFonts w:ascii="Times New Roman" w:hAnsi="Times New Roman" w:cs="Times New Roman"/>
          <w:bCs/>
          <w:sz w:val="20"/>
          <w:szCs w:val="20"/>
        </w:rPr>
        <w:t>«Приложение №3</w:t>
      </w:r>
    </w:p>
    <w:p w:rsidR="00E15BDA" w:rsidRPr="002D40C1" w:rsidRDefault="00E15BDA" w:rsidP="00E15BDA">
      <w:pPr>
        <w:shd w:val="clear" w:color="auto" w:fill="FFFFFF"/>
        <w:spacing w:after="0" w:line="240" w:lineRule="exact"/>
        <w:ind w:left="5670"/>
        <w:rPr>
          <w:rFonts w:ascii="Times New Roman" w:hAnsi="Times New Roman" w:cs="Times New Roman"/>
          <w:color w:val="000000"/>
          <w:spacing w:val="1"/>
          <w:sz w:val="20"/>
          <w:szCs w:val="20"/>
        </w:rPr>
      </w:pPr>
      <w:r w:rsidRPr="002D40C1">
        <w:rPr>
          <w:rFonts w:ascii="Times New Roman" w:hAnsi="Times New Roman" w:cs="Times New Roman"/>
          <w:color w:val="000000"/>
          <w:sz w:val="20"/>
          <w:szCs w:val="20"/>
        </w:rPr>
        <w:t>к решению Совета депутатов</w:t>
      </w:r>
    </w:p>
    <w:p w:rsidR="00E15BDA" w:rsidRPr="002D40C1" w:rsidRDefault="00DD1E83" w:rsidP="00E15BDA">
      <w:pPr>
        <w:shd w:val="clear" w:color="auto" w:fill="FFFFFF"/>
        <w:spacing w:after="0" w:line="240" w:lineRule="exact"/>
        <w:ind w:left="5670"/>
        <w:rPr>
          <w:rFonts w:ascii="Times New Roman" w:hAnsi="Times New Roman" w:cs="Times New Roman"/>
          <w:color w:val="000000"/>
          <w:spacing w:val="1"/>
          <w:sz w:val="20"/>
          <w:szCs w:val="20"/>
        </w:rPr>
      </w:pPr>
      <w:r w:rsidRPr="002D40C1">
        <w:rPr>
          <w:rFonts w:ascii="Times New Roman" w:hAnsi="Times New Roman" w:cs="Times New Roman"/>
          <w:color w:val="000000"/>
          <w:spacing w:val="1"/>
          <w:sz w:val="20"/>
          <w:szCs w:val="20"/>
        </w:rPr>
        <w:t xml:space="preserve">     </w:t>
      </w:r>
      <w:r w:rsidR="00E15BDA" w:rsidRPr="002D40C1">
        <w:rPr>
          <w:rFonts w:ascii="Times New Roman" w:hAnsi="Times New Roman" w:cs="Times New Roman"/>
          <w:color w:val="000000"/>
          <w:spacing w:val="1"/>
          <w:sz w:val="20"/>
          <w:szCs w:val="20"/>
        </w:rPr>
        <w:t xml:space="preserve">сельского поселения </w:t>
      </w:r>
    </w:p>
    <w:p w:rsidR="00E15BDA" w:rsidRPr="002D40C1" w:rsidRDefault="00DD1E83" w:rsidP="00E15BDA">
      <w:pPr>
        <w:shd w:val="clear" w:color="auto" w:fill="FFFFFF"/>
        <w:spacing w:after="0" w:line="240" w:lineRule="exact"/>
        <w:ind w:left="5670"/>
        <w:rPr>
          <w:rFonts w:ascii="Times New Roman" w:hAnsi="Times New Roman" w:cs="Times New Roman"/>
          <w:color w:val="000000"/>
          <w:spacing w:val="1"/>
          <w:sz w:val="20"/>
          <w:szCs w:val="20"/>
        </w:rPr>
      </w:pPr>
      <w:r w:rsidRPr="002D40C1">
        <w:rPr>
          <w:rFonts w:ascii="Times New Roman" w:hAnsi="Times New Roman" w:cs="Times New Roman"/>
          <w:color w:val="000000"/>
          <w:spacing w:val="1"/>
          <w:sz w:val="20"/>
          <w:szCs w:val="20"/>
        </w:rPr>
        <w:t xml:space="preserve">           </w:t>
      </w:r>
      <w:r w:rsidR="00E15BDA" w:rsidRPr="002D40C1">
        <w:rPr>
          <w:rFonts w:ascii="Times New Roman" w:hAnsi="Times New Roman" w:cs="Times New Roman"/>
          <w:color w:val="000000"/>
          <w:spacing w:val="1"/>
          <w:sz w:val="20"/>
          <w:szCs w:val="20"/>
        </w:rPr>
        <w:t>«Село Маяк»</w:t>
      </w:r>
    </w:p>
    <w:p w:rsidR="00E15BDA" w:rsidRPr="002D40C1" w:rsidRDefault="00DD1E83" w:rsidP="00E15BDA">
      <w:pPr>
        <w:tabs>
          <w:tab w:val="left" w:pos="3960"/>
          <w:tab w:val="left" w:pos="5760"/>
        </w:tabs>
        <w:spacing w:after="0"/>
        <w:ind w:left="5670"/>
        <w:rPr>
          <w:rFonts w:ascii="Times New Roman" w:hAnsi="Times New Roman" w:cs="Times New Roman"/>
          <w:sz w:val="20"/>
          <w:szCs w:val="20"/>
        </w:rPr>
      </w:pPr>
      <w:r w:rsidRPr="002D40C1">
        <w:rPr>
          <w:rFonts w:ascii="Times New Roman" w:hAnsi="Times New Roman" w:cs="Times New Roman"/>
          <w:sz w:val="20"/>
          <w:szCs w:val="20"/>
        </w:rPr>
        <w:t xml:space="preserve">    </w:t>
      </w:r>
      <w:r w:rsidR="00E15BDA" w:rsidRPr="002D40C1">
        <w:rPr>
          <w:rFonts w:ascii="Times New Roman" w:hAnsi="Times New Roman" w:cs="Times New Roman"/>
          <w:sz w:val="20"/>
          <w:szCs w:val="20"/>
        </w:rPr>
        <w:t>от 25.12.2015 № 65</w:t>
      </w:r>
    </w:p>
    <w:p w:rsidR="00E15BDA" w:rsidRPr="002D40C1" w:rsidRDefault="00E15BDA" w:rsidP="00E15BDA">
      <w:pPr>
        <w:spacing w:line="240" w:lineRule="exact"/>
        <w:jc w:val="center"/>
        <w:rPr>
          <w:rFonts w:ascii="Times New Roman" w:hAnsi="Times New Roman" w:cs="Times New Roman"/>
          <w:b/>
          <w:sz w:val="20"/>
          <w:szCs w:val="20"/>
        </w:rPr>
      </w:pPr>
    </w:p>
    <w:p w:rsidR="00E15BDA" w:rsidRPr="002D40C1" w:rsidRDefault="00E15BDA" w:rsidP="00E15BDA">
      <w:pPr>
        <w:autoSpaceDE w:val="0"/>
        <w:autoSpaceDN w:val="0"/>
        <w:adjustRightInd w:val="0"/>
        <w:spacing w:after="0" w:line="240" w:lineRule="auto"/>
        <w:jc w:val="center"/>
        <w:outlineLvl w:val="1"/>
        <w:rPr>
          <w:rFonts w:ascii="Times New Roman" w:eastAsia="Times New Roman" w:hAnsi="Times New Roman" w:cs="Times New Roman"/>
          <w:b/>
          <w:color w:val="000000"/>
          <w:sz w:val="20"/>
          <w:szCs w:val="20"/>
        </w:rPr>
      </w:pPr>
      <w:r w:rsidRPr="002D40C1">
        <w:rPr>
          <w:rFonts w:ascii="Times New Roman" w:eastAsia="Times New Roman" w:hAnsi="Times New Roman" w:cs="Times New Roman"/>
          <w:b/>
          <w:color w:val="000000"/>
          <w:sz w:val="20"/>
          <w:szCs w:val="20"/>
        </w:rPr>
        <w:t>Распределение бюджетных ассигнований по разделам, подразделам, целевым статьям (муниципальным программам и не</w:t>
      </w:r>
      <w:r w:rsidR="00D46090">
        <w:rPr>
          <w:rFonts w:ascii="Times New Roman" w:eastAsia="Times New Roman" w:hAnsi="Times New Roman" w:cs="Times New Roman"/>
          <w:b/>
          <w:color w:val="000000"/>
          <w:sz w:val="20"/>
          <w:szCs w:val="20"/>
        </w:rPr>
        <w:t xml:space="preserve"> </w:t>
      </w:r>
      <w:r w:rsidRPr="002D40C1">
        <w:rPr>
          <w:rFonts w:ascii="Times New Roman" w:eastAsia="Times New Roman" w:hAnsi="Times New Roman" w:cs="Times New Roman"/>
          <w:b/>
          <w:color w:val="000000"/>
          <w:sz w:val="20"/>
          <w:szCs w:val="20"/>
        </w:rPr>
        <w:t>программным направлениям деятельности</w:t>
      </w:r>
      <w:r w:rsidRPr="002D40C1">
        <w:rPr>
          <w:rFonts w:ascii="Times New Roman" w:eastAsia="Times New Roman" w:hAnsi="Times New Roman" w:cs="Times New Roman"/>
          <w:b/>
          <w:color w:val="000000"/>
          <w:sz w:val="20"/>
          <w:szCs w:val="20"/>
          <w:shd w:val="clear" w:color="auto" w:fill="FFFFFF" w:themeFill="background1"/>
        </w:rPr>
        <w:t>), гру</w:t>
      </w:r>
      <w:r w:rsidRPr="002D40C1">
        <w:rPr>
          <w:rFonts w:ascii="Times New Roman" w:eastAsia="Times New Roman" w:hAnsi="Times New Roman" w:cs="Times New Roman"/>
          <w:b/>
          <w:color w:val="000000"/>
          <w:sz w:val="20"/>
          <w:szCs w:val="20"/>
        </w:rPr>
        <w:t>ппам (группам и подгруппам) видов расходов бюджета сельского поселения на 2016г</w:t>
      </w:r>
    </w:p>
    <w:p w:rsidR="00E15BDA" w:rsidRPr="002D40C1" w:rsidRDefault="00E15BDA" w:rsidP="00E15BDA">
      <w:pPr>
        <w:tabs>
          <w:tab w:val="left" w:pos="7440"/>
        </w:tabs>
        <w:spacing w:after="0" w:line="240" w:lineRule="auto"/>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ab/>
      </w:r>
    </w:p>
    <w:p w:rsidR="00E15BDA" w:rsidRPr="002D40C1" w:rsidRDefault="00E15BDA" w:rsidP="00E15BDA">
      <w:pPr>
        <w:spacing w:after="0" w:line="240" w:lineRule="auto"/>
        <w:jc w:val="right"/>
        <w:rPr>
          <w:rFonts w:ascii="Times New Roman" w:eastAsia="Times New Roman" w:hAnsi="Times New Roman" w:cs="Times New Roman"/>
          <w:b/>
          <w:sz w:val="20"/>
          <w:szCs w:val="20"/>
        </w:rPr>
      </w:pPr>
      <w:r w:rsidRPr="002D40C1">
        <w:rPr>
          <w:rFonts w:ascii="Times New Roman" w:eastAsia="Times New Roman" w:hAnsi="Times New Roman" w:cs="Times New Roman"/>
          <w:sz w:val="20"/>
          <w:szCs w:val="20"/>
        </w:rPr>
        <w:t>(тыс. рублей)</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708"/>
        <w:gridCol w:w="709"/>
        <w:gridCol w:w="1701"/>
        <w:gridCol w:w="992"/>
        <w:gridCol w:w="1276"/>
      </w:tblGrid>
      <w:tr w:rsidR="00E15BDA" w:rsidRPr="002D40C1" w:rsidTr="00E15BDA">
        <w:trPr>
          <w:trHeight w:val="625"/>
        </w:trPr>
        <w:tc>
          <w:tcPr>
            <w:tcW w:w="4537" w:type="dxa"/>
            <w:vAlign w:val="center"/>
          </w:tcPr>
          <w:p w:rsidR="00E15BDA" w:rsidRPr="002D40C1" w:rsidRDefault="00E15BDA" w:rsidP="00E15BDA">
            <w:pPr>
              <w:spacing w:after="0" w:line="240" w:lineRule="auto"/>
              <w:jc w:val="both"/>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Наименование показателя</w:t>
            </w:r>
          </w:p>
        </w:tc>
        <w:tc>
          <w:tcPr>
            <w:tcW w:w="708" w:type="dxa"/>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Рз</w:t>
            </w:r>
          </w:p>
        </w:tc>
        <w:tc>
          <w:tcPr>
            <w:tcW w:w="709" w:type="dxa"/>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ПР</w:t>
            </w:r>
          </w:p>
        </w:tc>
        <w:tc>
          <w:tcPr>
            <w:tcW w:w="1701" w:type="dxa"/>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ЦСР</w:t>
            </w:r>
          </w:p>
        </w:tc>
        <w:tc>
          <w:tcPr>
            <w:tcW w:w="992" w:type="dxa"/>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Вр</w:t>
            </w:r>
          </w:p>
        </w:tc>
        <w:tc>
          <w:tcPr>
            <w:tcW w:w="1276" w:type="dxa"/>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Сумма</w:t>
            </w:r>
          </w:p>
        </w:tc>
      </w:tr>
      <w:tr w:rsidR="00E15BDA" w:rsidRPr="002D40C1" w:rsidTr="00E15BDA">
        <w:trPr>
          <w:trHeight w:val="375"/>
        </w:trPr>
        <w:tc>
          <w:tcPr>
            <w:tcW w:w="4537" w:type="dxa"/>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1</w:t>
            </w:r>
          </w:p>
        </w:tc>
        <w:tc>
          <w:tcPr>
            <w:tcW w:w="708" w:type="dxa"/>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3</w:t>
            </w:r>
          </w:p>
        </w:tc>
        <w:tc>
          <w:tcPr>
            <w:tcW w:w="709" w:type="dxa"/>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4</w:t>
            </w:r>
          </w:p>
        </w:tc>
        <w:tc>
          <w:tcPr>
            <w:tcW w:w="1701" w:type="dxa"/>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5</w:t>
            </w:r>
          </w:p>
        </w:tc>
        <w:tc>
          <w:tcPr>
            <w:tcW w:w="992" w:type="dxa"/>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6</w:t>
            </w:r>
          </w:p>
        </w:tc>
        <w:tc>
          <w:tcPr>
            <w:tcW w:w="1276" w:type="dxa"/>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7</w:t>
            </w:r>
          </w:p>
        </w:tc>
      </w:tr>
      <w:tr w:rsidR="00E15BDA" w:rsidRPr="002D40C1" w:rsidTr="00E15BDA">
        <w:trPr>
          <w:trHeight w:val="512"/>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b/>
                <w:bCs/>
                <w:iCs/>
                <w:sz w:val="20"/>
                <w:szCs w:val="20"/>
              </w:rPr>
            </w:pPr>
            <w:r w:rsidRPr="002D40C1">
              <w:rPr>
                <w:rFonts w:ascii="Times New Roman" w:eastAsia="Times New Roman" w:hAnsi="Times New Roman" w:cs="Times New Roman"/>
                <w:b/>
                <w:bCs/>
                <w:iCs/>
                <w:sz w:val="20"/>
                <w:szCs w:val="20"/>
              </w:rPr>
              <w:t>Общегосударственные вопросы</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bCs/>
                <w:iCs/>
                <w:sz w:val="20"/>
                <w:szCs w:val="20"/>
              </w:rPr>
            </w:pPr>
            <w:r w:rsidRPr="002D40C1">
              <w:rPr>
                <w:rFonts w:ascii="Times New Roman" w:eastAsia="Times New Roman" w:hAnsi="Times New Roman" w:cs="Times New Roman"/>
                <w:b/>
                <w:bCs/>
                <w:iCs/>
                <w:sz w:val="20"/>
                <w:szCs w:val="20"/>
              </w:rPr>
              <w:t>01</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bCs/>
                <w:iCs/>
                <w:sz w:val="20"/>
                <w:szCs w:val="20"/>
              </w:rPr>
            </w:pPr>
            <w:r w:rsidRPr="002D40C1">
              <w:rPr>
                <w:rFonts w:ascii="Times New Roman" w:eastAsia="Times New Roman" w:hAnsi="Times New Roman" w:cs="Times New Roman"/>
                <w:b/>
                <w:bCs/>
                <w:iCs/>
                <w:sz w:val="20"/>
                <w:szCs w:val="20"/>
              </w:rPr>
              <w:t>00</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bCs/>
                <w:iCs/>
                <w:sz w:val="20"/>
                <w:szCs w:val="20"/>
              </w:rPr>
            </w:pPr>
            <w:r w:rsidRPr="002D40C1">
              <w:rPr>
                <w:rFonts w:ascii="Times New Roman" w:eastAsia="Times New Roman" w:hAnsi="Times New Roman" w:cs="Times New Roman"/>
                <w:b/>
                <w:bCs/>
                <w:iCs/>
                <w:sz w:val="20"/>
                <w:szCs w:val="20"/>
              </w:rPr>
              <w:t>00 0 00 00000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bCs/>
                <w:iCs/>
                <w:sz w:val="20"/>
                <w:szCs w:val="20"/>
              </w:rPr>
            </w:pPr>
            <w:r w:rsidRPr="002D40C1">
              <w:rPr>
                <w:rFonts w:ascii="Times New Roman" w:eastAsia="Times New Roman" w:hAnsi="Times New Roman" w:cs="Times New Roman"/>
                <w:b/>
                <w:bCs/>
                <w:iCs/>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bCs/>
                <w:iCs/>
                <w:sz w:val="20"/>
                <w:szCs w:val="20"/>
              </w:rPr>
            </w:pPr>
            <w:r w:rsidRPr="002D40C1">
              <w:rPr>
                <w:rFonts w:ascii="Times New Roman" w:eastAsia="Times New Roman" w:hAnsi="Times New Roman" w:cs="Times New Roman"/>
                <w:b/>
                <w:bCs/>
                <w:iCs/>
                <w:sz w:val="20"/>
                <w:szCs w:val="20"/>
              </w:rPr>
              <w:t>3015,09</w:t>
            </w:r>
          </w:p>
        </w:tc>
      </w:tr>
      <w:tr w:rsidR="00E15BDA" w:rsidRPr="002D40C1" w:rsidTr="00E15BDA">
        <w:trPr>
          <w:trHeight w:val="1226"/>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b/>
                <w:iCs/>
                <w:sz w:val="20"/>
                <w:szCs w:val="20"/>
              </w:rPr>
            </w:pPr>
            <w:r w:rsidRPr="002D40C1">
              <w:rPr>
                <w:rFonts w:ascii="Times New Roman" w:eastAsia="Times New Roman" w:hAnsi="Times New Roman" w:cs="Times New Roman"/>
                <w:b/>
                <w:iCs/>
                <w:sz w:val="20"/>
                <w:szCs w:val="20"/>
              </w:rPr>
              <w:t>Функционирование высшего должностного лица субъекта Российской Федерации и  муниципального образования</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iCs/>
                <w:sz w:val="20"/>
                <w:szCs w:val="20"/>
              </w:rPr>
            </w:pPr>
            <w:r w:rsidRPr="002D40C1">
              <w:rPr>
                <w:rFonts w:ascii="Times New Roman" w:eastAsia="Times New Roman" w:hAnsi="Times New Roman" w:cs="Times New Roman"/>
                <w:b/>
                <w:iCs/>
                <w:sz w:val="20"/>
                <w:szCs w:val="20"/>
              </w:rPr>
              <w:t>01</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iCs/>
                <w:sz w:val="20"/>
                <w:szCs w:val="20"/>
              </w:rPr>
            </w:pPr>
            <w:r w:rsidRPr="002D40C1">
              <w:rPr>
                <w:rFonts w:ascii="Times New Roman" w:eastAsia="Times New Roman" w:hAnsi="Times New Roman" w:cs="Times New Roman"/>
                <w:b/>
                <w:iCs/>
                <w:sz w:val="20"/>
                <w:szCs w:val="20"/>
              </w:rPr>
              <w:t>02</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iCs/>
                <w:sz w:val="20"/>
                <w:szCs w:val="20"/>
              </w:rPr>
            </w:pPr>
            <w:r w:rsidRPr="002D40C1">
              <w:rPr>
                <w:rFonts w:ascii="Times New Roman" w:eastAsia="Times New Roman" w:hAnsi="Times New Roman" w:cs="Times New Roman"/>
                <w:b/>
                <w:iCs/>
                <w:sz w:val="20"/>
                <w:szCs w:val="20"/>
              </w:rPr>
              <w:t>00 0 00 00000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iCs/>
                <w:sz w:val="20"/>
                <w:szCs w:val="20"/>
              </w:rPr>
            </w:pPr>
            <w:r w:rsidRPr="002D40C1">
              <w:rPr>
                <w:rFonts w:ascii="Times New Roman" w:eastAsia="Times New Roman" w:hAnsi="Times New Roman" w:cs="Times New Roman"/>
                <w:b/>
                <w:iCs/>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iCs/>
                <w:sz w:val="20"/>
                <w:szCs w:val="20"/>
              </w:rPr>
            </w:pPr>
            <w:r w:rsidRPr="002D40C1">
              <w:rPr>
                <w:rFonts w:ascii="Times New Roman" w:eastAsia="Times New Roman" w:hAnsi="Times New Roman" w:cs="Times New Roman"/>
                <w:b/>
                <w:iCs/>
                <w:sz w:val="20"/>
                <w:szCs w:val="20"/>
              </w:rPr>
              <w:t>831,60</w:t>
            </w:r>
          </w:p>
        </w:tc>
      </w:tr>
      <w:tr w:rsidR="00E15BDA" w:rsidRPr="002D40C1" w:rsidTr="00E15BDA">
        <w:trPr>
          <w:trHeight w:val="539"/>
        </w:trPr>
        <w:tc>
          <w:tcPr>
            <w:tcW w:w="4537" w:type="dxa"/>
            <w:vAlign w:val="center"/>
          </w:tcPr>
          <w:p w:rsidR="00E15BDA" w:rsidRPr="002D40C1" w:rsidRDefault="00E15BDA" w:rsidP="00E15BDA">
            <w:pPr>
              <w:spacing w:after="0" w:line="240" w:lineRule="auto"/>
              <w:rPr>
                <w:rStyle w:val="211pt"/>
                <w:rFonts w:eastAsiaTheme="minorHAnsi"/>
                <w:sz w:val="20"/>
                <w:szCs w:val="20"/>
              </w:rPr>
            </w:pPr>
            <w:r w:rsidRPr="002D40C1">
              <w:rPr>
                <w:rStyle w:val="211pt"/>
                <w:rFonts w:eastAsiaTheme="minorHAnsi"/>
                <w:sz w:val="20"/>
                <w:szCs w:val="20"/>
              </w:rPr>
              <w:t>Глава муниципального образования</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02</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71 3 00 00000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831,60</w:t>
            </w:r>
          </w:p>
        </w:tc>
      </w:tr>
      <w:tr w:rsidR="00E15BDA" w:rsidRPr="002D40C1" w:rsidTr="00E15BDA">
        <w:trPr>
          <w:trHeight w:val="716"/>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hAnsi="Times New Roman" w:cs="Times New Roman"/>
                <w:color w:val="000000"/>
                <w:sz w:val="20"/>
                <w:szCs w:val="20"/>
              </w:rPr>
              <w:t xml:space="preserve"> Содержание высшего должностного лица муниципального образования</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02</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71 3 00 00110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831,60</w:t>
            </w:r>
          </w:p>
        </w:tc>
      </w:tr>
      <w:tr w:rsidR="00E15BDA" w:rsidRPr="002D40C1" w:rsidTr="00E15BDA">
        <w:trPr>
          <w:trHeight w:val="904"/>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02</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71 3 00 00110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831,60</w:t>
            </w:r>
          </w:p>
        </w:tc>
      </w:tr>
      <w:tr w:rsidR="00E15BDA" w:rsidRPr="002D40C1" w:rsidTr="00E15BDA">
        <w:trPr>
          <w:trHeight w:val="904"/>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02</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71 3 00 00110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120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831,60</w:t>
            </w:r>
          </w:p>
        </w:tc>
      </w:tr>
      <w:tr w:rsidR="00E15BDA" w:rsidRPr="002D40C1" w:rsidTr="00E15BDA">
        <w:trPr>
          <w:trHeight w:val="1833"/>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b/>
                <w:iCs/>
                <w:sz w:val="20"/>
                <w:szCs w:val="20"/>
              </w:rPr>
            </w:pPr>
            <w:r w:rsidRPr="002D40C1">
              <w:rPr>
                <w:rFonts w:ascii="Times New Roman" w:hAnsi="Times New Roman" w:cs="Times New Roman"/>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iCs/>
                <w:sz w:val="20"/>
                <w:szCs w:val="20"/>
              </w:rPr>
            </w:pPr>
            <w:r w:rsidRPr="002D40C1">
              <w:rPr>
                <w:rFonts w:ascii="Times New Roman" w:eastAsia="Times New Roman" w:hAnsi="Times New Roman" w:cs="Times New Roman"/>
                <w:b/>
                <w:iCs/>
                <w:sz w:val="20"/>
                <w:szCs w:val="20"/>
              </w:rPr>
              <w:t>01</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iCs/>
                <w:sz w:val="20"/>
                <w:szCs w:val="20"/>
              </w:rPr>
            </w:pPr>
            <w:r w:rsidRPr="002D40C1">
              <w:rPr>
                <w:rFonts w:ascii="Times New Roman" w:eastAsia="Times New Roman" w:hAnsi="Times New Roman" w:cs="Times New Roman"/>
                <w:b/>
                <w:iCs/>
                <w:sz w:val="20"/>
                <w:szCs w:val="20"/>
              </w:rPr>
              <w:t>04</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iCs/>
                <w:sz w:val="20"/>
                <w:szCs w:val="20"/>
              </w:rPr>
            </w:pPr>
            <w:r w:rsidRPr="002D40C1">
              <w:rPr>
                <w:rFonts w:ascii="Times New Roman" w:eastAsia="Times New Roman" w:hAnsi="Times New Roman" w:cs="Times New Roman"/>
                <w:b/>
                <w:iCs/>
                <w:sz w:val="20"/>
                <w:szCs w:val="20"/>
              </w:rPr>
              <w:t>00 0 00 00000</w:t>
            </w:r>
          </w:p>
        </w:tc>
        <w:tc>
          <w:tcPr>
            <w:tcW w:w="992" w:type="dxa"/>
            <w:vAlign w:val="center"/>
          </w:tcPr>
          <w:p w:rsidR="00E15BDA" w:rsidRPr="002D40C1" w:rsidRDefault="00E15BDA" w:rsidP="00E15BDA">
            <w:pPr>
              <w:spacing w:after="0" w:line="240" w:lineRule="auto"/>
              <w:jc w:val="center"/>
              <w:rPr>
                <w:rFonts w:ascii="Times New Roman" w:eastAsia="Times New Roman" w:hAnsi="Times New Roman" w:cs="Times New Roman"/>
                <w:b/>
                <w:iCs/>
                <w:sz w:val="20"/>
                <w:szCs w:val="20"/>
              </w:rPr>
            </w:pPr>
            <w:r w:rsidRPr="002D40C1">
              <w:rPr>
                <w:rFonts w:ascii="Times New Roman" w:eastAsia="Times New Roman" w:hAnsi="Times New Roman" w:cs="Times New Roman"/>
                <w:b/>
                <w:iCs/>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iCs/>
                <w:color w:val="000000" w:themeColor="text1"/>
                <w:sz w:val="20"/>
                <w:szCs w:val="20"/>
              </w:rPr>
            </w:pPr>
            <w:r w:rsidRPr="002D40C1">
              <w:rPr>
                <w:rFonts w:ascii="Times New Roman" w:eastAsia="Times New Roman" w:hAnsi="Times New Roman" w:cs="Times New Roman"/>
                <w:b/>
                <w:iCs/>
                <w:color w:val="000000" w:themeColor="text1"/>
                <w:sz w:val="20"/>
                <w:szCs w:val="20"/>
              </w:rPr>
              <w:t>2019,30</w:t>
            </w:r>
          </w:p>
        </w:tc>
      </w:tr>
      <w:tr w:rsidR="00E15BDA" w:rsidRPr="002D40C1" w:rsidTr="00E15BDA">
        <w:trPr>
          <w:trHeight w:val="753"/>
        </w:trPr>
        <w:tc>
          <w:tcPr>
            <w:tcW w:w="4537" w:type="dxa"/>
            <w:vAlign w:val="center"/>
          </w:tcPr>
          <w:p w:rsidR="00E15BDA" w:rsidRPr="002D40C1" w:rsidRDefault="00E15BDA" w:rsidP="00E15BDA">
            <w:pPr>
              <w:spacing w:after="0" w:line="240" w:lineRule="auto"/>
              <w:rPr>
                <w:rFonts w:ascii="Times New Roman" w:hAnsi="Times New Roman" w:cs="Times New Roman"/>
                <w:color w:val="000000"/>
                <w:sz w:val="20"/>
                <w:szCs w:val="20"/>
              </w:rPr>
            </w:pPr>
            <w:r w:rsidRPr="002D40C1">
              <w:rPr>
                <w:rFonts w:ascii="Times New Roman" w:hAnsi="Times New Roman" w:cs="Times New Roman"/>
                <w:color w:val="000000"/>
                <w:sz w:val="20"/>
                <w:szCs w:val="20"/>
              </w:rPr>
              <w:t>Аппарат администрации сельского поселения</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04</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74 2 00 00000</w:t>
            </w:r>
          </w:p>
        </w:tc>
        <w:tc>
          <w:tcPr>
            <w:tcW w:w="992" w:type="dxa"/>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2019,30</w:t>
            </w:r>
          </w:p>
        </w:tc>
      </w:tr>
      <w:tr w:rsidR="00E15BDA" w:rsidRPr="002D40C1" w:rsidTr="00E15BDA">
        <w:trPr>
          <w:trHeight w:val="790"/>
        </w:trPr>
        <w:tc>
          <w:tcPr>
            <w:tcW w:w="4537" w:type="dxa"/>
            <w:shd w:val="clear" w:color="auto" w:fill="auto"/>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hAnsi="Times New Roman" w:cs="Times New Roman"/>
                <w:color w:val="000000"/>
                <w:sz w:val="20"/>
                <w:szCs w:val="20"/>
              </w:rPr>
              <w:t>Расходы на выплаты по оплате труда работников органов местного самоуправления</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04</w:t>
            </w:r>
          </w:p>
        </w:tc>
        <w:tc>
          <w:tcPr>
            <w:tcW w:w="1701" w:type="dxa"/>
            <w:shd w:val="clear" w:color="auto" w:fill="auto"/>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74 2 00 00120</w:t>
            </w:r>
          </w:p>
        </w:tc>
        <w:tc>
          <w:tcPr>
            <w:tcW w:w="992" w:type="dxa"/>
            <w:shd w:val="clear" w:color="auto" w:fill="auto"/>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1446,90</w:t>
            </w:r>
          </w:p>
        </w:tc>
      </w:tr>
      <w:tr w:rsidR="00E15BDA" w:rsidRPr="002D40C1" w:rsidTr="00E15BDA">
        <w:trPr>
          <w:trHeight w:val="578"/>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04</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74 2 00 00120</w:t>
            </w:r>
          </w:p>
        </w:tc>
        <w:tc>
          <w:tcPr>
            <w:tcW w:w="992" w:type="dxa"/>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lang w:val="en-US"/>
              </w:rPr>
              <w:t>144</w:t>
            </w:r>
            <w:r w:rsidRPr="002D40C1">
              <w:rPr>
                <w:rFonts w:ascii="Times New Roman" w:eastAsia="Times New Roman" w:hAnsi="Times New Roman" w:cs="Times New Roman"/>
                <w:sz w:val="20"/>
                <w:szCs w:val="20"/>
              </w:rPr>
              <w:t>6,</w:t>
            </w:r>
            <w:r w:rsidRPr="002D40C1">
              <w:rPr>
                <w:rFonts w:ascii="Times New Roman" w:eastAsia="Times New Roman" w:hAnsi="Times New Roman" w:cs="Times New Roman"/>
                <w:sz w:val="20"/>
                <w:szCs w:val="20"/>
                <w:lang w:val="en-US"/>
              </w:rPr>
              <w:t>9</w:t>
            </w:r>
            <w:r w:rsidRPr="002D40C1">
              <w:rPr>
                <w:rFonts w:ascii="Times New Roman" w:eastAsia="Times New Roman" w:hAnsi="Times New Roman" w:cs="Times New Roman"/>
                <w:sz w:val="20"/>
                <w:szCs w:val="20"/>
              </w:rPr>
              <w:t>0</w:t>
            </w:r>
          </w:p>
        </w:tc>
      </w:tr>
      <w:tr w:rsidR="00E15BDA" w:rsidRPr="002D40C1" w:rsidTr="00E15BDA">
        <w:trPr>
          <w:trHeight w:val="842"/>
        </w:trPr>
        <w:tc>
          <w:tcPr>
            <w:tcW w:w="4537" w:type="dxa"/>
          </w:tcPr>
          <w:p w:rsidR="00E15BDA" w:rsidRPr="002D40C1" w:rsidRDefault="00E15BDA" w:rsidP="00E15BDA">
            <w:pPr>
              <w:autoSpaceDE w:val="0"/>
              <w:autoSpaceDN w:val="0"/>
              <w:adjustRightInd w:val="0"/>
              <w:spacing w:after="0" w:line="240" w:lineRule="auto"/>
              <w:rPr>
                <w:rFonts w:ascii="Times New Roman" w:eastAsia="Times New Roman" w:hAnsi="Times New Roman" w:cs="Times New Roman"/>
                <w:color w:val="000000"/>
                <w:sz w:val="20"/>
                <w:szCs w:val="20"/>
              </w:rPr>
            </w:pPr>
            <w:r w:rsidRPr="002D40C1">
              <w:rPr>
                <w:rFonts w:ascii="Times New Roman" w:hAnsi="Times New Roman" w:cs="Times New Roman"/>
                <w:color w:val="000000"/>
                <w:sz w:val="20"/>
                <w:szCs w:val="20"/>
              </w:rPr>
              <w:t>Расходы на выплату персоналу государственных (муниципальных) органов</w:t>
            </w:r>
          </w:p>
        </w:tc>
        <w:tc>
          <w:tcPr>
            <w:tcW w:w="708" w:type="dxa"/>
            <w:noWrap/>
            <w:vAlign w:val="center"/>
          </w:tcPr>
          <w:p w:rsidR="00E15BDA" w:rsidRPr="002D40C1" w:rsidRDefault="00E15BDA" w:rsidP="00E15BDA">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E15BDA" w:rsidRPr="002D40C1" w:rsidRDefault="00E15BDA" w:rsidP="00E15BD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01</w:t>
            </w:r>
          </w:p>
        </w:tc>
        <w:tc>
          <w:tcPr>
            <w:tcW w:w="709" w:type="dxa"/>
            <w:noWrap/>
            <w:vAlign w:val="center"/>
          </w:tcPr>
          <w:p w:rsidR="00E15BDA" w:rsidRPr="002D40C1" w:rsidRDefault="00E15BDA" w:rsidP="00E15BDA">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E15BDA" w:rsidRPr="002D40C1" w:rsidRDefault="00E15BDA" w:rsidP="00E15BD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04</w:t>
            </w:r>
          </w:p>
        </w:tc>
        <w:tc>
          <w:tcPr>
            <w:tcW w:w="1701" w:type="dxa"/>
            <w:noWrap/>
            <w:vAlign w:val="center"/>
          </w:tcPr>
          <w:p w:rsidR="00E15BDA" w:rsidRPr="002D40C1" w:rsidRDefault="00E15BDA" w:rsidP="00E15BDA">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E15BDA" w:rsidRPr="002D40C1" w:rsidRDefault="00E15BDA" w:rsidP="00E15BDA">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2D40C1">
              <w:rPr>
                <w:rFonts w:ascii="Times New Roman" w:eastAsia="Times New Roman" w:hAnsi="Times New Roman" w:cs="Times New Roman"/>
                <w:color w:val="000000"/>
                <w:sz w:val="20"/>
                <w:szCs w:val="20"/>
              </w:rPr>
              <w:t>74 2 00 00120</w:t>
            </w:r>
          </w:p>
        </w:tc>
        <w:tc>
          <w:tcPr>
            <w:tcW w:w="992" w:type="dxa"/>
            <w:vAlign w:val="center"/>
          </w:tcPr>
          <w:p w:rsidR="00E15BDA" w:rsidRPr="002D40C1" w:rsidRDefault="00E15BDA" w:rsidP="00E15BDA">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E15BDA" w:rsidRPr="002D40C1" w:rsidRDefault="00E15BDA" w:rsidP="00E15BDA">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2D40C1">
              <w:rPr>
                <w:rFonts w:ascii="Times New Roman" w:eastAsia="Times New Roman" w:hAnsi="Times New Roman" w:cs="Times New Roman"/>
                <w:color w:val="000000"/>
                <w:sz w:val="20"/>
                <w:szCs w:val="20"/>
              </w:rPr>
              <w:t>120</w:t>
            </w:r>
          </w:p>
        </w:tc>
        <w:tc>
          <w:tcPr>
            <w:tcW w:w="1276" w:type="dxa"/>
            <w:noWrap/>
            <w:vAlign w:val="center"/>
          </w:tcPr>
          <w:p w:rsidR="00E15BDA" w:rsidRPr="002D40C1" w:rsidRDefault="00E15BDA" w:rsidP="00E15BDA">
            <w:pPr>
              <w:spacing w:after="0" w:line="240" w:lineRule="auto"/>
              <w:rPr>
                <w:rFonts w:ascii="Times New Roman" w:eastAsia="Times New Roman" w:hAnsi="Times New Roman" w:cs="Times New Roman"/>
                <w:sz w:val="20"/>
                <w:szCs w:val="20"/>
              </w:rPr>
            </w:pPr>
          </w:p>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lang w:val="en-US"/>
              </w:rPr>
              <w:t>144</w:t>
            </w:r>
            <w:r w:rsidRPr="002D40C1">
              <w:rPr>
                <w:rFonts w:ascii="Times New Roman" w:eastAsia="Times New Roman" w:hAnsi="Times New Roman" w:cs="Times New Roman"/>
                <w:sz w:val="20"/>
                <w:szCs w:val="20"/>
              </w:rPr>
              <w:t>6,</w:t>
            </w:r>
            <w:r w:rsidRPr="002D40C1">
              <w:rPr>
                <w:rFonts w:ascii="Times New Roman" w:eastAsia="Times New Roman" w:hAnsi="Times New Roman" w:cs="Times New Roman"/>
                <w:sz w:val="20"/>
                <w:szCs w:val="20"/>
                <w:lang w:val="en-US"/>
              </w:rPr>
              <w:t>9</w:t>
            </w:r>
            <w:r w:rsidRPr="002D40C1">
              <w:rPr>
                <w:rFonts w:ascii="Times New Roman" w:eastAsia="Times New Roman" w:hAnsi="Times New Roman" w:cs="Times New Roman"/>
                <w:sz w:val="20"/>
                <w:szCs w:val="20"/>
              </w:rPr>
              <w:t>0</w:t>
            </w:r>
          </w:p>
        </w:tc>
      </w:tr>
      <w:tr w:rsidR="00E15BDA" w:rsidRPr="002D40C1" w:rsidTr="00E15BDA">
        <w:trPr>
          <w:trHeight w:val="618"/>
        </w:trPr>
        <w:tc>
          <w:tcPr>
            <w:tcW w:w="4537" w:type="dxa"/>
            <w:shd w:val="clear" w:color="auto" w:fill="auto"/>
            <w:vAlign w:val="center"/>
          </w:tcPr>
          <w:p w:rsidR="00E15BDA" w:rsidRPr="002D40C1" w:rsidRDefault="00E15BDA" w:rsidP="00E15BDA">
            <w:pPr>
              <w:spacing w:after="0" w:line="240" w:lineRule="auto"/>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Расходы на в</w:t>
            </w:r>
            <w:r w:rsidRPr="002D40C1">
              <w:rPr>
                <w:rFonts w:ascii="Times New Roman" w:hAnsi="Times New Roman" w:cs="Times New Roman"/>
                <w:color w:val="000000"/>
                <w:sz w:val="20"/>
                <w:szCs w:val="20"/>
              </w:rPr>
              <w:t>ыполнение  функций органов  местного самоуправления</w:t>
            </w:r>
          </w:p>
        </w:tc>
        <w:tc>
          <w:tcPr>
            <w:tcW w:w="708" w:type="dxa"/>
            <w:shd w:val="clear" w:color="auto" w:fill="auto"/>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w:t>
            </w:r>
          </w:p>
        </w:tc>
        <w:tc>
          <w:tcPr>
            <w:tcW w:w="709" w:type="dxa"/>
            <w:shd w:val="clear" w:color="auto" w:fill="auto"/>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04</w:t>
            </w:r>
          </w:p>
        </w:tc>
        <w:tc>
          <w:tcPr>
            <w:tcW w:w="1701" w:type="dxa"/>
            <w:shd w:val="clear" w:color="auto" w:fill="auto"/>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74 2 00 00130</w:t>
            </w:r>
          </w:p>
        </w:tc>
        <w:tc>
          <w:tcPr>
            <w:tcW w:w="992" w:type="dxa"/>
            <w:shd w:val="clear" w:color="auto" w:fill="auto"/>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shd w:val="clear" w:color="auto" w:fill="auto"/>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570,20</w:t>
            </w:r>
          </w:p>
        </w:tc>
      </w:tr>
      <w:tr w:rsidR="00E15BDA" w:rsidRPr="002D40C1" w:rsidTr="00E15BDA">
        <w:trPr>
          <w:trHeight w:val="902"/>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color w:val="000000"/>
                <w:sz w:val="20"/>
                <w:szCs w:val="20"/>
              </w:rPr>
            </w:pPr>
            <w:r w:rsidRPr="002D40C1">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04</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74 2 00 00130</w:t>
            </w:r>
          </w:p>
        </w:tc>
        <w:tc>
          <w:tcPr>
            <w:tcW w:w="992" w:type="dxa"/>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536,90</w:t>
            </w:r>
          </w:p>
        </w:tc>
      </w:tr>
      <w:tr w:rsidR="00E15BDA" w:rsidRPr="002D40C1" w:rsidTr="00E15BDA">
        <w:trPr>
          <w:trHeight w:val="1039"/>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 xml:space="preserve">Иные закупки товаров, работ и услуг для обеспечения </w:t>
            </w:r>
            <w:r w:rsidRPr="002D40C1">
              <w:rPr>
                <w:rFonts w:ascii="Times New Roman" w:eastAsia="Times New Roman" w:hAnsi="Times New Roman" w:cs="Times New Roman"/>
                <w:sz w:val="20"/>
                <w:szCs w:val="20"/>
              </w:rPr>
              <w:t xml:space="preserve">(муниципальных) </w:t>
            </w:r>
            <w:r w:rsidRPr="002D40C1">
              <w:rPr>
                <w:rFonts w:ascii="Times New Roman" w:eastAsia="Times New Roman" w:hAnsi="Times New Roman" w:cs="Times New Roman"/>
                <w:iCs/>
                <w:sz w:val="20"/>
                <w:szCs w:val="20"/>
              </w:rPr>
              <w:t>государственных нужд</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04</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74 2 00 00130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240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536,90</w:t>
            </w:r>
          </w:p>
        </w:tc>
      </w:tr>
      <w:tr w:rsidR="00E15BDA" w:rsidRPr="002D40C1" w:rsidTr="00E15BDA">
        <w:trPr>
          <w:trHeight w:val="407"/>
        </w:trPr>
        <w:tc>
          <w:tcPr>
            <w:tcW w:w="4537" w:type="dxa"/>
          </w:tcPr>
          <w:p w:rsidR="00E15BDA" w:rsidRPr="002D40C1" w:rsidRDefault="00E15BDA" w:rsidP="00E15BDA">
            <w:pPr>
              <w:pStyle w:val="ConsPlusNormal"/>
              <w:ind w:firstLine="0"/>
              <w:rPr>
                <w:rFonts w:ascii="Times New Roman" w:hAnsi="Times New Roman" w:cs="Times New Roman"/>
              </w:rPr>
            </w:pPr>
            <w:r w:rsidRPr="002D40C1">
              <w:rPr>
                <w:rFonts w:ascii="Times New Roman" w:hAnsi="Times New Roman" w:cs="Times New Roman"/>
              </w:rPr>
              <w:t>Иные бюджетные ассигнования</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04</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74 2 00 00130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800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33,30</w:t>
            </w:r>
          </w:p>
        </w:tc>
      </w:tr>
      <w:tr w:rsidR="00E15BDA" w:rsidRPr="002D40C1" w:rsidTr="00E15BDA">
        <w:trPr>
          <w:trHeight w:val="741"/>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 xml:space="preserve">Уплата налогов, сборов и иных платежей </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04</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74 2 00 00130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850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lang w:val="en-US"/>
              </w:rPr>
              <w:t>33</w:t>
            </w:r>
            <w:r w:rsidRPr="002D40C1">
              <w:rPr>
                <w:rFonts w:ascii="Times New Roman" w:eastAsia="Times New Roman" w:hAnsi="Times New Roman" w:cs="Times New Roman"/>
                <w:iCs/>
                <w:sz w:val="20"/>
                <w:szCs w:val="20"/>
              </w:rPr>
              <w:t>,</w:t>
            </w:r>
            <w:r w:rsidRPr="002D40C1">
              <w:rPr>
                <w:rFonts w:ascii="Times New Roman" w:eastAsia="Times New Roman" w:hAnsi="Times New Roman" w:cs="Times New Roman"/>
                <w:iCs/>
                <w:sz w:val="20"/>
                <w:szCs w:val="20"/>
                <w:lang w:val="en-US"/>
              </w:rPr>
              <w:t>3</w:t>
            </w:r>
            <w:r w:rsidRPr="002D40C1">
              <w:rPr>
                <w:rFonts w:ascii="Times New Roman" w:eastAsia="Times New Roman" w:hAnsi="Times New Roman" w:cs="Times New Roman"/>
                <w:iCs/>
                <w:sz w:val="20"/>
                <w:szCs w:val="20"/>
              </w:rPr>
              <w:t>0</w:t>
            </w:r>
          </w:p>
        </w:tc>
      </w:tr>
      <w:tr w:rsidR="00E15BDA" w:rsidRPr="002D40C1" w:rsidTr="00E15BDA">
        <w:trPr>
          <w:trHeight w:val="699"/>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iCs/>
                <w:sz w:val="20"/>
                <w:szCs w:val="20"/>
              </w:rPr>
            </w:pPr>
            <w:r w:rsidRPr="002D40C1">
              <w:rPr>
                <w:rFonts w:ascii="Times New Roman" w:hAnsi="Times New Roman" w:cs="Times New Roman"/>
                <w:sz w:val="20"/>
                <w:szCs w:val="20"/>
              </w:rPr>
              <w:t>Закон Хабаровского края от 24.11.2010 г.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04</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74 2 00 0П320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2,20</w:t>
            </w:r>
          </w:p>
        </w:tc>
      </w:tr>
      <w:tr w:rsidR="00E15BDA" w:rsidRPr="002D40C1" w:rsidTr="00E15BDA">
        <w:trPr>
          <w:trHeight w:val="604"/>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iCs/>
                <w:color w:val="000000"/>
                <w:sz w:val="20"/>
                <w:szCs w:val="20"/>
              </w:rPr>
            </w:pPr>
            <w:r w:rsidRPr="002D40C1">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04</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74 2 00 0П320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200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2,20</w:t>
            </w:r>
          </w:p>
        </w:tc>
      </w:tr>
      <w:tr w:rsidR="00E15BDA" w:rsidRPr="002D40C1" w:rsidTr="00E15BDA">
        <w:trPr>
          <w:trHeight w:val="698"/>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iCs/>
                <w:sz w:val="20"/>
                <w:szCs w:val="20"/>
              </w:rPr>
            </w:pPr>
            <w:r w:rsidRPr="002D40C1">
              <w:rPr>
                <w:rFonts w:ascii="Times New Roman" w:eastAsia="Times New Roman" w:hAnsi="Times New Roman" w:cs="Times New Roman"/>
                <w:sz w:val="20"/>
                <w:szCs w:val="20"/>
              </w:rPr>
              <w:t>Иные закупка товаров, работ и услуг для обеспечения государственных (муниципальных) нужд</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04</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74 2 00 0П320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240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lang w:val="en-US"/>
              </w:rPr>
              <w:t>2</w:t>
            </w:r>
            <w:r w:rsidRPr="002D40C1">
              <w:rPr>
                <w:rFonts w:ascii="Times New Roman" w:eastAsia="Times New Roman" w:hAnsi="Times New Roman" w:cs="Times New Roman"/>
                <w:iCs/>
                <w:sz w:val="20"/>
                <w:szCs w:val="20"/>
              </w:rPr>
              <w:t>,</w:t>
            </w:r>
            <w:r w:rsidRPr="002D40C1">
              <w:rPr>
                <w:rFonts w:ascii="Times New Roman" w:eastAsia="Times New Roman" w:hAnsi="Times New Roman" w:cs="Times New Roman"/>
                <w:iCs/>
                <w:sz w:val="20"/>
                <w:szCs w:val="20"/>
                <w:lang w:val="en-US"/>
              </w:rPr>
              <w:t>2</w:t>
            </w:r>
            <w:r w:rsidRPr="002D40C1">
              <w:rPr>
                <w:rFonts w:ascii="Times New Roman" w:eastAsia="Times New Roman" w:hAnsi="Times New Roman" w:cs="Times New Roman"/>
                <w:iCs/>
                <w:sz w:val="20"/>
                <w:szCs w:val="20"/>
              </w:rPr>
              <w:t>0</w:t>
            </w:r>
          </w:p>
        </w:tc>
      </w:tr>
      <w:tr w:rsidR="00E15BDA" w:rsidRPr="002D40C1" w:rsidTr="00E15BDA">
        <w:trPr>
          <w:trHeight w:val="1039"/>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b/>
                <w:iCs/>
                <w:sz w:val="20"/>
                <w:szCs w:val="20"/>
              </w:rPr>
            </w:pPr>
            <w:r w:rsidRPr="002D40C1">
              <w:rPr>
                <w:rFonts w:ascii="Times New Roman" w:eastAsia="Times New Roman" w:hAnsi="Times New Roman" w:cs="Times New Roman"/>
                <w:b/>
                <w:color w:val="000000"/>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01</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06</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00 0 00 00000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iCs/>
                <w:sz w:val="20"/>
                <w:szCs w:val="20"/>
              </w:rPr>
            </w:pPr>
            <w:r w:rsidRPr="002D40C1">
              <w:rPr>
                <w:rFonts w:ascii="Times New Roman" w:eastAsia="Times New Roman" w:hAnsi="Times New Roman" w:cs="Times New Roman"/>
                <w:b/>
                <w:iCs/>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iCs/>
                <w:sz w:val="20"/>
                <w:szCs w:val="20"/>
              </w:rPr>
            </w:pPr>
            <w:r w:rsidRPr="002D40C1">
              <w:rPr>
                <w:rFonts w:ascii="Times New Roman" w:eastAsia="Times New Roman" w:hAnsi="Times New Roman" w:cs="Times New Roman"/>
                <w:b/>
                <w:iCs/>
                <w:sz w:val="20"/>
                <w:szCs w:val="20"/>
                <w:lang w:val="en-US"/>
              </w:rPr>
              <w:t>2</w:t>
            </w:r>
            <w:r w:rsidRPr="002D40C1">
              <w:rPr>
                <w:rFonts w:ascii="Times New Roman" w:eastAsia="Times New Roman" w:hAnsi="Times New Roman" w:cs="Times New Roman"/>
                <w:b/>
                <w:iCs/>
                <w:sz w:val="20"/>
                <w:szCs w:val="20"/>
              </w:rPr>
              <w:t>,34</w:t>
            </w:r>
          </w:p>
        </w:tc>
      </w:tr>
      <w:tr w:rsidR="00E15BDA" w:rsidRPr="002D40C1" w:rsidTr="00E15BDA">
        <w:trPr>
          <w:trHeight w:val="699"/>
        </w:trPr>
        <w:tc>
          <w:tcPr>
            <w:tcW w:w="4537" w:type="dxa"/>
            <w:shd w:val="clear" w:color="auto" w:fill="auto"/>
            <w:vAlign w:val="center"/>
          </w:tcPr>
          <w:p w:rsidR="00E15BDA" w:rsidRPr="002D40C1" w:rsidRDefault="00E15BDA" w:rsidP="00E15BDA">
            <w:pPr>
              <w:spacing w:after="0" w:line="240" w:lineRule="auto"/>
              <w:rPr>
                <w:rFonts w:ascii="Times New Roman" w:eastAsia="Times New Roman" w:hAnsi="Times New Roman" w:cs="Times New Roman"/>
                <w:iCs/>
                <w:sz w:val="20"/>
                <w:szCs w:val="20"/>
              </w:rPr>
            </w:pPr>
            <w:r w:rsidRPr="002D40C1">
              <w:rPr>
                <w:rFonts w:ascii="Times New Roman" w:hAnsi="Times New Roman" w:cs="Times New Roman"/>
                <w:color w:val="000000"/>
                <w:sz w:val="20"/>
                <w:szCs w:val="20"/>
              </w:rPr>
              <w:t>Аппарат администрации сельского поселения</w:t>
            </w:r>
          </w:p>
        </w:tc>
        <w:tc>
          <w:tcPr>
            <w:tcW w:w="708" w:type="dxa"/>
            <w:shd w:val="clear" w:color="auto" w:fill="auto"/>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w:t>
            </w:r>
          </w:p>
        </w:tc>
        <w:tc>
          <w:tcPr>
            <w:tcW w:w="709" w:type="dxa"/>
            <w:shd w:val="clear" w:color="auto" w:fill="auto"/>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06</w:t>
            </w:r>
          </w:p>
        </w:tc>
        <w:tc>
          <w:tcPr>
            <w:tcW w:w="1701" w:type="dxa"/>
            <w:shd w:val="clear" w:color="auto" w:fill="auto"/>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74 2 00 00000</w:t>
            </w:r>
          </w:p>
        </w:tc>
        <w:tc>
          <w:tcPr>
            <w:tcW w:w="992" w:type="dxa"/>
            <w:shd w:val="clear" w:color="auto" w:fill="auto"/>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000</w:t>
            </w:r>
          </w:p>
        </w:tc>
        <w:tc>
          <w:tcPr>
            <w:tcW w:w="1276" w:type="dxa"/>
            <w:shd w:val="clear" w:color="auto" w:fill="auto"/>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2,34</w:t>
            </w:r>
          </w:p>
        </w:tc>
      </w:tr>
      <w:tr w:rsidR="00E15BDA" w:rsidRPr="002D40C1" w:rsidTr="00E15BDA">
        <w:trPr>
          <w:trHeight w:val="1039"/>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iCs/>
                <w:sz w:val="20"/>
                <w:szCs w:val="20"/>
              </w:rPr>
            </w:pPr>
            <w:r w:rsidRPr="002D40C1">
              <w:rPr>
                <w:rFonts w:ascii="Times New Roman" w:eastAsia="Times New Roman" w:hAnsi="Times New Roman" w:cs="Times New Roman"/>
                <w:iCs/>
                <w:color w:val="000000"/>
                <w:sz w:val="20"/>
                <w:szCs w:val="20"/>
              </w:rPr>
              <w:t>Расходы на проведение внешней проверки годовых отчетов в соответствии с заключенными соглашениями</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06</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74 2 00 00140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2,34</w:t>
            </w:r>
          </w:p>
        </w:tc>
      </w:tr>
      <w:tr w:rsidR="00E15BDA" w:rsidRPr="002D40C1" w:rsidTr="00E15BDA">
        <w:trPr>
          <w:trHeight w:val="604"/>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iCs/>
                <w:color w:val="000000"/>
                <w:sz w:val="20"/>
                <w:szCs w:val="20"/>
              </w:rPr>
            </w:pPr>
            <w:r w:rsidRPr="002D40C1">
              <w:rPr>
                <w:rFonts w:ascii="Times New Roman" w:hAnsi="Times New Roman" w:cs="Times New Roman"/>
                <w:sz w:val="20"/>
                <w:szCs w:val="20"/>
              </w:rPr>
              <w:t>Межбюджетные трансферты</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06</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74 2 00 00140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500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2,34</w:t>
            </w:r>
          </w:p>
        </w:tc>
      </w:tr>
      <w:tr w:rsidR="00E15BDA" w:rsidRPr="002D40C1" w:rsidTr="00E15BDA">
        <w:trPr>
          <w:trHeight w:val="698"/>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Иные межбюджетные трансферты</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06</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74 2 00 00140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540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2,34</w:t>
            </w:r>
          </w:p>
        </w:tc>
      </w:tr>
      <w:tr w:rsidR="00E15BDA" w:rsidRPr="002D40C1" w:rsidTr="00E15BDA">
        <w:trPr>
          <w:trHeight w:val="706"/>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b/>
                <w:iCs/>
                <w:sz w:val="20"/>
                <w:szCs w:val="20"/>
              </w:rPr>
            </w:pPr>
            <w:r w:rsidRPr="002D40C1">
              <w:rPr>
                <w:rFonts w:ascii="Times New Roman" w:eastAsia="Times New Roman" w:hAnsi="Times New Roman" w:cs="Times New Roman"/>
                <w:b/>
                <w:iCs/>
                <w:sz w:val="20"/>
                <w:szCs w:val="20"/>
              </w:rPr>
              <w:t>Другие общегосударственные вопросы</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iCs/>
                <w:sz w:val="20"/>
                <w:szCs w:val="20"/>
              </w:rPr>
            </w:pPr>
            <w:r w:rsidRPr="002D40C1">
              <w:rPr>
                <w:rFonts w:ascii="Times New Roman" w:eastAsia="Times New Roman" w:hAnsi="Times New Roman" w:cs="Times New Roman"/>
                <w:b/>
                <w:iCs/>
                <w:sz w:val="20"/>
                <w:szCs w:val="20"/>
              </w:rPr>
              <w:t>01</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iCs/>
                <w:sz w:val="20"/>
                <w:szCs w:val="20"/>
              </w:rPr>
            </w:pPr>
            <w:r w:rsidRPr="002D40C1">
              <w:rPr>
                <w:rFonts w:ascii="Times New Roman" w:eastAsia="Times New Roman" w:hAnsi="Times New Roman" w:cs="Times New Roman"/>
                <w:b/>
                <w:iCs/>
                <w:sz w:val="20"/>
                <w:szCs w:val="20"/>
              </w:rPr>
              <w:t>13</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iCs/>
                <w:sz w:val="20"/>
                <w:szCs w:val="20"/>
              </w:rPr>
            </w:pPr>
            <w:r w:rsidRPr="002D40C1">
              <w:rPr>
                <w:rFonts w:ascii="Times New Roman" w:eastAsia="Times New Roman" w:hAnsi="Times New Roman" w:cs="Times New Roman"/>
                <w:b/>
                <w:iCs/>
                <w:sz w:val="20"/>
                <w:szCs w:val="20"/>
              </w:rPr>
              <w:t>00 0 00 00000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iCs/>
                <w:sz w:val="20"/>
                <w:szCs w:val="20"/>
              </w:rPr>
            </w:pPr>
            <w:r w:rsidRPr="002D40C1">
              <w:rPr>
                <w:rFonts w:ascii="Times New Roman" w:eastAsia="Times New Roman" w:hAnsi="Times New Roman" w:cs="Times New Roman"/>
                <w:b/>
                <w:iCs/>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iCs/>
                <w:sz w:val="20"/>
                <w:szCs w:val="20"/>
              </w:rPr>
            </w:pPr>
            <w:r w:rsidRPr="002D40C1">
              <w:rPr>
                <w:rFonts w:ascii="Times New Roman" w:eastAsia="Times New Roman" w:hAnsi="Times New Roman" w:cs="Times New Roman"/>
                <w:b/>
                <w:iCs/>
                <w:sz w:val="20"/>
                <w:szCs w:val="20"/>
              </w:rPr>
              <w:t>161,85</w:t>
            </w:r>
          </w:p>
        </w:tc>
      </w:tr>
      <w:tr w:rsidR="00E15BDA" w:rsidRPr="002D40C1" w:rsidTr="00E15BDA">
        <w:trPr>
          <w:trHeight w:val="628"/>
        </w:trPr>
        <w:tc>
          <w:tcPr>
            <w:tcW w:w="4537" w:type="dxa"/>
          </w:tcPr>
          <w:p w:rsidR="00E15BDA" w:rsidRPr="002D40C1" w:rsidRDefault="00E15BDA" w:rsidP="00E15BDA">
            <w:pPr>
              <w:autoSpaceDE w:val="0"/>
              <w:autoSpaceDN w:val="0"/>
              <w:adjustRightInd w:val="0"/>
              <w:spacing w:after="0" w:line="240" w:lineRule="auto"/>
              <w:rPr>
                <w:rFonts w:ascii="Times New Roman" w:eastAsia="Times New Roman" w:hAnsi="Times New Roman" w:cs="Times New Roman"/>
                <w:color w:val="000000"/>
                <w:sz w:val="20"/>
                <w:szCs w:val="20"/>
              </w:rPr>
            </w:pPr>
            <w:r w:rsidRPr="002D40C1">
              <w:rPr>
                <w:rFonts w:ascii="Times New Roman" w:eastAsia="Times New Roman" w:hAnsi="Times New Roman" w:cs="Times New Roman"/>
                <w:sz w:val="20"/>
                <w:szCs w:val="20"/>
              </w:rPr>
              <w:t>Муниципальная</w:t>
            </w:r>
            <w:r w:rsidRPr="002D40C1">
              <w:rPr>
                <w:rFonts w:ascii="Times New Roman" w:hAnsi="Times New Roman" w:cs="Times New Roman"/>
                <w:sz w:val="20"/>
                <w:szCs w:val="20"/>
              </w:rPr>
              <w:t xml:space="preserve"> программа «Противодействие коррупции в администрации сельского поселения «Село Маяк» Нанайского муниципального района на 2014-2016</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01</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13</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bCs/>
                <w:sz w:val="20"/>
                <w:szCs w:val="20"/>
              </w:rPr>
              <w:t>04 0 00 00000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0,50</w:t>
            </w:r>
          </w:p>
        </w:tc>
      </w:tr>
      <w:tr w:rsidR="00E15BDA" w:rsidRPr="002D40C1" w:rsidTr="00E15BDA">
        <w:trPr>
          <w:trHeight w:val="628"/>
        </w:trPr>
        <w:tc>
          <w:tcPr>
            <w:tcW w:w="4537" w:type="dxa"/>
          </w:tcPr>
          <w:p w:rsidR="00E15BDA" w:rsidRPr="002D40C1" w:rsidRDefault="00E15BDA" w:rsidP="00E15BDA">
            <w:pPr>
              <w:autoSpaceDE w:val="0"/>
              <w:autoSpaceDN w:val="0"/>
              <w:adjustRightInd w:val="0"/>
              <w:spacing w:after="0" w:line="240" w:lineRule="auto"/>
              <w:rPr>
                <w:rFonts w:ascii="Times New Roman" w:eastAsia="Times New Roman" w:hAnsi="Times New Roman" w:cs="Times New Roman"/>
                <w:color w:val="000000"/>
                <w:sz w:val="20"/>
                <w:szCs w:val="20"/>
              </w:rPr>
            </w:pPr>
            <w:r w:rsidRPr="002D40C1">
              <w:rPr>
                <w:rFonts w:ascii="Times New Roman" w:eastAsia="Times New Roman" w:hAnsi="Times New Roman" w:cs="Times New Roman"/>
                <w:sz w:val="20"/>
                <w:szCs w:val="20"/>
              </w:rPr>
              <w:t>Проведение мероприятий в рамках</w:t>
            </w:r>
            <w:r w:rsidRPr="002D40C1">
              <w:rPr>
                <w:rFonts w:ascii="Times New Roman" w:hAnsi="Times New Roman" w:cs="Times New Roman"/>
                <w:sz w:val="20"/>
                <w:szCs w:val="20"/>
              </w:rPr>
              <w:t xml:space="preserve">  муниципальной  программы «Противодействие коррупции в администрации сельского поселения «Село Маяк» Нанайского муниципального района на 2014-2016 годы»</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01</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13</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04 0 00 00010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0,50</w:t>
            </w:r>
          </w:p>
        </w:tc>
      </w:tr>
      <w:tr w:rsidR="00E15BDA" w:rsidRPr="002D40C1" w:rsidTr="00E15BDA">
        <w:trPr>
          <w:trHeight w:val="628"/>
        </w:trPr>
        <w:tc>
          <w:tcPr>
            <w:tcW w:w="4537" w:type="dxa"/>
          </w:tcPr>
          <w:p w:rsidR="00E15BDA" w:rsidRPr="002D40C1" w:rsidRDefault="00E15BDA" w:rsidP="00E15BDA">
            <w:pPr>
              <w:autoSpaceDE w:val="0"/>
              <w:autoSpaceDN w:val="0"/>
              <w:adjustRightInd w:val="0"/>
              <w:spacing w:after="0" w:line="240" w:lineRule="auto"/>
              <w:rPr>
                <w:rFonts w:ascii="Times New Roman" w:eastAsia="Times New Roman" w:hAnsi="Times New Roman" w:cs="Times New Roman"/>
                <w:color w:val="000000"/>
                <w:sz w:val="20"/>
                <w:szCs w:val="20"/>
              </w:rPr>
            </w:pPr>
            <w:r w:rsidRPr="002D40C1">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01</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13</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04 0 00 00010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200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0,50</w:t>
            </w:r>
          </w:p>
        </w:tc>
      </w:tr>
      <w:tr w:rsidR="00E15BDA" w:rsidRPr="002D40C1" w:rsidTr="00E15BDA">
        <w:trPr>
          <w:trHeight w:val="628"/>
        </w:trPr>
        <w:tc>
          <w:tcPr>
            <w:tcW w:w="4537" w:type="dxa"/>
          </w:tcPr>
          <w:p w:rsidR="00E15BDA" w:rsidRPr="002D40C1" w:rsidRDefault="00E15BDA" w:rsidP="00E15BDA">
            <w:pPr>
              <w:autoSpaceDE w:val="0"/>
              <w:autoSpaceDN w:val="0"/>
              <w:adjustRightInd w:val="0"/>
              <w:spacing w:after="0" w:line="240" w:lineRule="auto"/>
              <w:rPr>
                <w:rFonts w:ascii="Times New Roman" w:eastAsia="Times New Roman" w:hAnsi="Times New Roman" w:cs="Times New Roman"/>
                <w:color w:val="000000"/>
                <w:sz w:val="20"/>
                <w:szCs w:val="20"/>
              </w:rPr>
            </w:pPr>
            <w:r w:rsidRPr="002D40C1">
              <w:rPr>
                <w:rFonts w:ascii="Times New Roman" w:eastAsia="Times New Roman" w:hAnsi="Times New Roman" w:cs="Times New Roman"/>
                <w:sz w:val="20"/>
                <w:szCs w:val="20"/>
              </w:rPr>
              <w:t>Иные закупка товаров, работ и услуг для обеспечения государственных (муниципальных) нужд</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01</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13</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04 0 00 00010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240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0,50</w:t>
            </w:r>
          </w:p>
        </w:tc>
      </w:tr>
      <w:tr w:rsidR="00E15BDA" w:rsidRPr="002D40C1" w:rsidTr="00E15BDA">
        <w:trPr>
          <w:trHeight w:val="628"/>
        </w:trPr>
        <w:tc>
          <w:tcPr>
            <w:tcW w:w="4537" w:type="dxa"/>
          </w:tcPr>
          <w:p w:rsidR="00E15BDA" w:rsidRPr="002D40C1" w:rsidRDefault="00E15BDA" w:rsidP="00E15BDA">
            <w:pPr>
              <w:autoSpaceDE w:val="0"/>
              <w:autoSpaceDN w:val="0"/>
              <w:adjustRightInd w:val="0"/>
              <w:spacing w:after="0" w:line="240" w:lineRule="auto"/>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Не</w:t>
            </w:r>
            <w:r w:rsidR="00D46090">
              <w:rPr>
                <w:rFonts w:ascii="Times New Roman" w:eastAsia="Times New Roman" w:hAnsi="Times New Roman" w:cs="Times New Roman"/>
                <w:color w:val="000000"/>
                <w:sz w:val="20"/>
                <w:szCs w:val="20"/>
              </w:rPr>
              <w:t xml:space="preserve"> </w:t>
            </w:r>
            <w:r w:rsidRPr="002D40C1">
              <w:rPr>
                <w:rFonts w:ascii="Times New Roman" w:eastAsia="Times New Roman" w:hAnsi="Times New Roman" w:cs="Times New Roman"/>
                <w:color w:val="000000"/>
                <w:sz w:val="20"/>
                <w:szCs w:val="20"/>
              </w:rPr>
              <w:t>программные расходы органов местного самоуправления</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01</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13</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89 0 00 00000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161,35</w:t>
            </w:r>
          </w:p>
        </w:tc>
      </w:tr>
      <w:tr w:rsidR="00E15BDA" w:rsidRPr="002D40C1" w:rsidTr="00E15BDA">
        <w:trPr>
          <w:trHeight w:val="719"/>
        </w:trPr>
        <w:tc>
          <w:tcPr>
            <w:tcW w:w="4537" w:type="dxa"/>
          </w:tcPr>
          <w:p w:rsidR="00E15BDA" w:rsidRPr="002D40C1" w:rsidRDefault="00E15BDA" w:rsidP="00E15BDA">
            <w:pPr>
              <w:autoSpaceDE w:val="0"/>
              <w:autoSpaceDN w:val="0"/>
              <w:adjustRightInd w:val="0"/>
              <w:spacing w:after="0" w:line="240" w:lineRule="auto"/>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Прочие не</w:t>
            </w:r>
            <w:r w:rsidR="00D46090">
              <w:rPr>
                <w:rFonts w:ascii="Times New Roman" w:eastAsia="Times New Roman" w:hAnsi="Times New Roman" w:cs="Times New Roman"/>
                <w:color w:val="000000"/>
                <w:sz w:val="20"/>
                <w:szCs w:val="20"/>
              </w:rPr>
              <w:t xml:space="preserve"> </w:t>
            </w:r>
            <w:r w:rsidRPr="002D40C1">
              <w:rPr>
                <w:rFonts w:ascii="Times New Roman" w:eastAsia="Times New Roman" w:hAnsi="Times New Roman" w:cs="Times New Roman"/>
                <w:color w:val="000000"/>
                <w:sz w:val="20"/>
                <w:szCs w:val="20"/>
              </w:rPr>
              <w:t>программные расходы органов местного самоуправления</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01</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13</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89 9 00 00000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161,35</w:t>
            </w:r>
          </w:p>
        </w:tc>
      </w:tr>
      <w:tr w:rsidR="00E15BDA" w:rsidRPr="002D40C1" w:rsidTr="00E15BDA">
        <w:trPr>
          <w:trHeight w:val="1039"/>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Реализация государственных функций, связанных с общегосударственным управлением</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01</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13</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 xml:space="preserve">89 9 </w:t>
            </w:r>
            <w:r w:rsidRPr="002D40C1">
              <w:rPr>
                <w:rFonts w:ascii="Times New Roman" w:eastAsia="Times New Roman" w:hAnsi="Times New Roman" w:cs="Times New Roman"/>
                <w:iCs/>
                <w:sz w:val="20"/>
                <w:szCs w:val="20"/>
                <w:shd w:val="clear" w:color="auto" w:fill="FFFFFF" w:themeFill="background1"/>
              </w:rPr>
              <w:t>00 00090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161,35</w:t>
            </w:r>
          </w:p>
        </w:tc>
      </w:tr>
      <w:tr w:rsidR="00E15BDA" w:rsidRPr="002D40C1" w:rsidTr="00E15BDA">
        <w:trPr>
          <w:trHeight w:val="784"/>
        </w:trPr>
        <w:tc>
          <w:tcPr>
            <w:tcW w:w="4537" w:type="dxa"/>
          </w:tcPr>
          <w:p w:rsidR="00E15BDA" w:rsidRPr="002D40C1" w:rsidRDefault="00E15BDA" w:rsidP="00E15BDA">
            <w:pPr>
              <w:pStyle w:val="ConsPlusNormal"/>
              <w:ind w:firstLine="0"/>
              <w:rPr>
                <w:rFonts w:ascii="Times New Roman" w:hAnsi="Times New Roman" w:cs="Times New Roman"/>
              </w:rPr>
            </w:pPr>
            <w:r w:rsidRPr="002D40C1">
              <w:rPr>
                <w:rFonts w:ascii="Times New Roman" w:hAnsi="Times New Roman" w:cs="Times New Roman"/>
              </w:rPr>
              <w:t>Закупка товаров, работ и услуг для государственных (муниципальных) нужд</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01</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13</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 xml:space="preserve">89 9 </w:t>
            </w:r>
            <w:r w:rsidRPr="002D40C1">
              <w:rPr>
                <w:rFonts w:ascii="Times New Roman" w:eastAsia="Times New Roman" w:hAnsi="Times New Roman" w:cs="Times New Roman"/>
                <w:iCs/>
                <w:sz w:val="20"/>
                <w:szCs w:val="20"/>
                <w:shd w:val="clear" w:color="auto" w:fill="FFFFFF" w:themeFill="background1"/>
              </w:rPr>
              <w:t>0</w:t>
            </w:r>
            <w:r w:rsidRPr="002D40C1">
              <w:rPr>
                <w:rFonts w:ascii="Times New Roman" w:eastAsia="Times New Roman" w:hAnsi="Times New Roman" w:cs="Times New Roman"/>
                <w:iCs/>
                <w:sz w:val="20"/>
                <w:szCs w:val="20"/>
              </w:rPr>
              <w:t>0 00090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200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161,35</w:t>
            </w:r>
          </w:p>
        </w:tc>
      </w:tr>
      <w:tr w:rsidR="00E15BDA" w:rsidRPr="002D40C1" w:rsidTr="00E15BDA">
        <w:trPr>
          <w:trHeight w:val="1039"/>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iCs/>
                <w:sz w:val="20"/>
                <w:szCs w:val="20"/>
              </w:rPr>
            </w:pPr>
            <w:r w:rsidRPr="002D40C1">
              <w:rPr>
                <w:rFonts w:ascii="Times New Roman" w:eastAsia="Times New Roman" w:hAnsi="Times New Roman" w:cs="Times New Roman"/>
                <w:sz w:val="20"/>
                <w:szCs w:val="20"/>
              </w:rPr>
              <w:t>Иные закупка товаров, работ и услуг для обеспечения государственных (муниципальных) нужд</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01</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13</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 xml:space="preserve">89 9 </w:t>
            </w:r>
            <w:r w:rsidRPr="002D40C1">
              <w:rPr>
                <w:rFonts w:ascii="Times New Roman" w:eastAsia="Times New Roman" w:hAnsi="Times New Roman" w:cs="Times New Roman"/>
                <w:iCs/>
                <w:sz w:val="20"/>
                <w:szCs w:val="20"/>
                <w:shd w:val="clear" w:color="auto" w:fill="FFFFFF" w:themeFill="background1"/>
              </w:rPr>
              <w:t xml:space="preserve">00 </w:t>
            </w:r>
            <w:r w:rsidRPr="002D40C1">
              <w:rPr>
                <w:rFonts w:ascii="Times New Roman" w:eastAsia="Times New Roman" w:hAnsi="Times New Roman" w:cs="Times New Roman"/>
                <w:iCs/>
                <w:sz w:val="20"/>
                <w:szCs w:val="20"/>
              </w:rPr>
              <w:t>00090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240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161,35</w:t>
            </w:r>
          </w:p>
        </w:tc>
      </w:tr>
      <w:tr w:rsidR="00E15BDA" w:rsidRPr="002D40C1" w:rsidTr="00E15BDA">
        <w:trPr>
          <w:trHeight w:val="420"/>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Национальная оборона</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02</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00</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lang w:val="en-US"/>
              </w:rPr>
            </w:pPr>
            <w:r w:rsidRPr="002D40C1">
              <w:rPr>
                <w:rFonts w:ascii="Times New Roman" w:eastAsia="Times New Roman" w:hAnsi="Times New Roman" w:cs="Times New Roman"/>
                <w:b/>
                <w:bCs/>
                <w:sz w:val="20"/>
                <w:szCs w:val="20"/>
              </w:rPr>
              <w:t>00 0 00 00</w:t>
            </w:r>
            <w:r w:rsidRPr="002D40C1">
              <w:rPr>
                <w:rFonts w:ascii="Times New Roman" w:eastAsia="Times New Roman" w:hAnsi="Times New Roman" w:cs="Times New Roman"/>
                <w:b/>
                <w:bCs/>
                <w:sz w:val="20"/>
                <w:szCs w:val="20"/>
                <w:lang w:val="en-US"/>
              </w:rPr>
              <w:t>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177,85</w:t>
            </w:r>
          </w:p>
        </w:tc>
      </w:tr>
      <w:tr w:rsidR="00E15BDA" w:rsidRPr="002D40C1" w:rsidTr="00E15BDA">
        <w:trPr>
          <w:trHeight w:val="420"/>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Мобилизационная и вневойсковая подготовка</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lang w:val="en-US"/>
              </w:rPr>
            </w:pPr>
            <w:r w:rsidRPr="002D40C1">
              <w:rPr>
                <w:rFonts w:ascii="Times New Roman" w:eastAsia="Times New Roman" w:hAnsi="Times New Roman" w:cs="Times New Roman"/>
                <w:b/>
                <w:bCs/>
                <w:sz w:val="20"/>
                <w:szCs w:val="20"/>
                <w:lang w:val="en-US"/>
              </w:rPr>
              <w:t>02</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lang w:val="en-US"/>
              </w:rPr>
            </w:pPr>
            <w:r w:rsidRPr="002D40C1">
              <w:rPr>
                <w:rFonts w:ascii="Times New Roman" w:eastAsia="Times New Roman" w:hAnsi="Times New Roman" w:cs="Times New Roman"/>
                <w:b/>
                <w:bCs/>
                <w:sz w:val="20"/>
                <w:szCs w:val="20"/>
                <w:lang w:val="en-US"/>
              </w:rPr>
              <w:t>03</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lang w:val="en-US"/>
              </w:rPr>
            </w:pPr>
            <w:r w:rsidRPr="002D40C1">
              <w:rPr>
                <w:rFonts w:ascii="Times New Roman" w:eastAsia="Times New Roman" w:hAnsi="Times New Roman" w:cs="Times New Roman"/>
                <w:b/>
                <w:bCs/>
                <w:sz w:val="20"/>
                <w:szCs w:val="20"/>
                <w:lang w:val="en-US"/>
              </w:rPr>
              <w:t>00</w:t>
            </w:r>
            <w:r w:rsidRPr="002D40C1">
              <w:rPr>
                <w:rFonts w:ascii="Times New Roman" w:eastAsia="Times New Roman" w:hAnsi="Times New Roman" w:cs="Times New Roman"/>
                <w:b/>
                <w:bCs/>
                <w:sz w:val="20"/>
                <w:szCs w:val="20"/>
              </w:rPr>
              <w:t xml:space="preserve"> </w:t>
            </w:r>
            <w:r w:rsidRPr="002D40C1">
              <w:rPr>
                <w:rFonts w:ascii="Times New Roman" w:eastAsia="Times New Roman" w:hAnsi="Times New Roman" w:cs="Times New Roman"/>
                <w:b/>
                <w:bCs/>
                <w:sz w:val="20"/>
                <w:szCs w:val="20"/>
                <w:lang w:val="en-US"/>
              </w:rPr>
              <w:t>0</w:t>
            </w:r>
            <w:r w:rsidRPr="002D40C1">
              <w:rPr>
                <w:rFonts w:ascii="Times New Roman" w:eastAsia="Times New Roman" w:hAnsi="Times New Roman" w:cs="Times New Roman"/>
                <w:b/>
                <w:bCs/>
                <w:sz w:val="20"/>
                <w:szCs w:val="20"/>
              </w:rPr>
              <w:t xml:space="preserve"> </w:t>
            </w:r>
            <w:r w:rsidRPr="002D40C1">
              <w:rPr>
                <w:rFonts w:ascii="Times New Roman" w:eastAsia="Times New Roman" w:hAnsi="Times New Roman" w:cs="Times New Roman"/>
                <w:b/>
                <w:bCs/>
                <w:sz w:val="20"/>
                <w:szCs w:val="20"/>
                <w:lang w:val="en-US"/>
              </w:rPr>
              <w:t>00</w:t>
            </w:r>
            <w:r w:rsidRPr="002D40C1">
              <w:rPr>
                <w:rFonts w:ascii="Times New Roman" w:eastAsia="Times New Roman" w:hAnsi="Times New Roman" w:cs="Times New Roman"/>
                <w:b/>
                <w:bCs/>
                <w:sz w:val="20"/>
                <w:szCs w:val="20"/>
              </w:rPr>
              <w:t xml:space="preserve"> </w:t>
            </w:r>
            <w:r w:rsidRPr="002D40C1">
              <w:rPr>
                <w:rFonts w:ascii="Times New Roman" w:eastAsia="Times New Roman" w:hAnsi="Times New Roman" w:cs="Times New Roman"/>
                <w:b/>
                <w:bCs/>
                <w:sz w:val="20"/>
                <w:szCs w:val="20"/>
                <w:lang w:val="en-US"/>
              </w:rPr>
              <w:t>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lang w:val="en-US"/>
              </w:rPr>
            </w:pPr>
            <w:r w:rsidRPr="002D40C1">
              <w:rPr>
                <w:rFonts w:ascii="Times New Roman" w:eastAsia="Times New Roman" w:hAnsi="Times New Roman" w:cs="Times New Roman"/>
                <w:b/>
                <w:bCs/>
                <w:sz w:val="20"/>
                <w:szCs w:val="20"/>
                <w:lang w:val="en-US"/>
              </w:rPr>
              <w:t>000</w:t>
            </w:r>
          </w:p>
        </w:tc>
        <w:tc>
          <w:tcPr>
            <w:tcW w:w="1276" w:type="dxa"/>
            <w:shd w:val="clear" w:color="auto" w:fill="auto"/>
            <w:noWrap/>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177,85</w:t>
            </w:r>
          </w:p>
        </w:tc>
      </w:tr>
      <w:tr w:rsidR="00E15BDA" w:rsidRPr="002D40C1" w:rsidTr="00E15BDA">
        <w:trPr>
          <w:trHeight w:val="561"/>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hAnsi="Times New Roman" w:cs="Times New Roman"/>
                <w:color w:val="000000"/>
                <w:sz w:val="20"/>
                <w:szCs w:val="20"/>
              </w:rPr>
              <w:t>Аппарат администрации сельского поселения</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02</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1701" w:type="dxa"/>
            <w:shd w:val="clear" w:color="auto" w:fill="auto"/>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lang w:val="en-US"/>
              </w:rPr>
            </w:pPr>
            <w:r w:rsidRPr="002D40C1">
              <w:rPr>
                <w:rFonts w:ascii="Times New Roman" w:eastAsia="Times New Roman" w:hAnsi="Times New Roman" w:cs="Times New Roman"/>
                <w:bCs/>
                <w:sz w:val="20"/>
                <w:szCs w:val="20"/>
              </w:rPr>
              <w:t>74 2 00 00</w:t>
            </w:r>
            <w:r w:rsidRPr="002D40C1">
              <w:rPr>
                <w:rFonts w:ascii="Times New Roman" w:eastAsia="Times New Roman" w:hAnsi="Times New Roman" w:cs="Times New Roman"/>
                <w:bCs/>
                <w:sz w:val="20"/>
                <w:szCs w:val="20"/>
                <w:lang w:val="en-US"/>
              </w:rPr>
              <w:t>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177,85</w:t>
            </w:r>
          </w:p>
        </w:tc>
      </w:tr>
      <w:tr w:rsidR="00E15BDA" w:rsidRPr="002D40C1" w:rsidTr="00E15BDA">
        <w:trPr>
          <w:trHeight w:val="1006"/>
        </w:trPr>
        <w:tc>
          <w:tcPr>
            <w:tcW w:w="4537" w:type="dxa"/>
            <w:shd w:val="clear" w:color="auto" w:fill="FFFFFF" w:themeFill="background1"/>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bCs/>
                <w:sz w:val="20"/>
                <w:szCs w:val="20"/>
                <w:shd w:val="clear" w:color="auto" w:fill="FFFFFF" w:themeFill="background1"/>
              </w:rPr>
              <w:lastRenderedPageBreak/>
              <w:t xml:space="preserve"> Ре</w:t>
            </w:r>
            <w:r w:rsidRPr="002D40C1">
              <w:rPr>
                <w:rFonts w:ascii="Times New Roman" w:eastAsia="Times New Roman" w:hAnsi="Times New Roman" w:cs="Times New Roman"/>
                <w:bCs/>
                <w:sz w:val="20"/>
                <w:szCs w:val="20"/>
              </w:rPr>
              <w:t>ализация Федерального закона от 28.03.1998 № 53-ФЗ «О воинской обязанности и военной службе»</w:t>
            </w:r>
            <w:r w:rsidRPr="002D40C1">
              <w:rPr>
                <w:rFonts w:ascii="Times New Roman" w:eastAsia="Times New Roman" w:hAnsi="Times New Roman" w:cs="Times New Roman"/>
                <w:sz w:val="20"/>
                <w:szCs w:val="20"/>
              </w:rPr>
              <w:t>, осуществление первичного воинского учета на территориях, где отсутствуют военные комиссариаты</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02</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bCs/>
                <w:sz w:val="20"/>
                <w:szCs w:val="20"/>
              </w:rPr>
              <w:t>74 2 00 51180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177,85</w:t>
            </w:r>
          </w:p>
        </w:tc>
      </w:tr>
      <w:tr w:rsidR="00E15BDA" w:rsidRPr="002D40C1" w:rsidTr="00E15BDA">
        <w:trPr>
          <w:trHeight w:val="2108"/>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02</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74 2 00 51180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171,62</w:t>
            </w:r>
          </w:p>
        </w:tc>
      </w:tr>
      <w:tr w:rsidR="00E15BDA" w:rsidRPr="002D40C1" w:rsidTr="00E15BDA">
        <w:trPr>
          <w:trHeight w:val="862"/>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02</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74 2 00 51180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120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171,62</w:t>
            </w:r>
          </w:p>
        </w:tc>
      </w:tr>
      <w:tr w:rsidR="00E15BDA" w:rsidRPr="002D40C1" w:rsidTr="00E15BDA">
        <w:trPr>
          <w:trHeight w:val="722"/>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color w:val="000000"/>
                <w:sz w:val="20"/>
                <w:szCs w:val="20"/>
              </w:rPr>
            </w:pPr>
            <w:r w:rsidRPr="002D40C1">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02</w:t>
            </w:r>
          </w:p>
        </w:tc>
        <w:tc>
          <w:tcPr>
            <w:tcW w:w="709" w:type="dxa"/>
            <w:noWrap/>
            <w:vAlign w:val="center"/>
          </w:tcPr>
          <w:p w:rsidR="00E15BDA" w:rsidRPr="002D40C1" w:rsidRDefault="00E15BDA" w:rsidP="00E15BDA">
            <w:pPr>
              <w:spacing w:after="0" w:line="240" w:lineRule="auto"/>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03</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74 0 00 51180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200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6,23</w:t>
            </w:r>
          </w:p>
        </w:tc>
      </w:tr>
      <w:tr w:rsidR="00E15BDA" w:rsidRPr="002D40C1" w:rsidTr="00E15BDA">
        <w:trPr>
          <w:trHeight w:val="722"/>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 xml:space="preserve">Иные закупки товаров, работ и услуг для обеспечения </w:t>
            </w:r>
            <w:r w:rsidRPr="002D40C1">
              <w:rPr>
                <w:rFonts w:ascii="Times New Roman" w:eastAsia="Times New Roman" w:hAnsi="Times New Roman" w:cs="Times New Roman"/>
                <w:sz w:val="20"/>
                <w:szCs w:val="20"/>
              </w:rPr>
              <w:t xml:space="preserve">(муниципальных) </w:t>
            </w:r>
            <w:r w:rsidRPr="002D40C1">
              <w:rPr>
                <w:rFonts w:ascii="Times New Roman" w:eastAsia="Times New Roman" w:hAnsi="Times New Roman" w:cs="Times New Roman"/>
                <w:iCs/>
                <w:sz w:val="20"/>
                <w:szCs w:val="20"/>
              </w:rPr>
              <w:t>государственных нужд</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02</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03</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74 0 00 51180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240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6,23</w:t>
            </w:r>
          </w:p>
        </w:tc>
      </w:tr>
      <w:tr w:rsidR="00E15BDA" w:rsidRPr="002D40C1" w:rsidTr="00E15BDA">
        <w:trPr>
          <w:trHeight w:val="722"/>
        </w:trPr>
        <w:tc>
          <w:tcPr>
            <w:tcW w:w="4537" w:type="dxa"/>
            <w:vAlign w:val="center"/>
          </w:tcPr>
          <w:p w:rsidR="00E15BDA" w:rsidRPr="002D40C1" w:rsidRDefault="00E15BDA" w:rsidP="00E15BDA">
            <w:pPr>
              <w:pStyle w:val="ConsPlusNormal"/>
              <w:ind w:firstLine="0"/>
              <w:rPr>
                <w:rFonts w:ascii="Times New Roman" w:hAnsi="Times New Roman" w:cs="Times New Roman"/>
                <w:b/>
              </w:rPr>
            </w:pPr>
            <w:r w:rsidRPr="002D40C1">
              <w:rPr>
                <w:rFonts w:ascii="Times New Roman" w:hAnsi="Times New Roman" w:cs="Times New Roman"/>
                <w:b/>
                <w:bCs/>
              </w:rPr>
              <w:t>Национальная безопасность и правоохранительная деятельность</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bCs/>
                <w:sz w:val="20"/>
                <w:szCs w:val="20"/>
              </w:rPr>
              <w:t>03</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bCs/>
                <w:sz w:val="20"/>
                <w:szCs w:val="20"/>
              </w:rPr>
              <w:t>00</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bCs/>
                <w:sz w:val="20"/>
                <w:szCs w:val="20"/>
              </w:rPr>
              <w:t>00 0 00 00000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bCs/>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62,26</w:t>
            </w:r>
          </w:p>
        </w:tc>
      </w:tr>
      <w:tr w:rsidR="00E15BDA" w:rsidRPr="002D40C1" w:rsidTr="00E15BDA">
        <w:trPr>
          <w:trHeight w:val="1107"/>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Защита населения и территории от чрезвычайных ситуаций природного и техногенного характера, гражданская оборона</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03</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09</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00 0 00 00000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10,00</w:t>
            </w:r>
          </w:p>
        </w:tc>
      </w:tr>
      <w:tr w:rsidR="00E15BDA" w:rsidRPr="002D40C1" w:rsidTr="00E15BDA">
        <w:trPr>
          <w:trHeight w:val="459"/>
        </w:trPr>
        <w:tc>
          <w:tcPr>
            <w:tcW w:w="4537" w:type="dxa"/>
            <w:shd w:val="clear" w:color="auto" w:fill="FFFFFF" w:themeFill="background1"/>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hAnsi="Times New Roman" w:cs="Times New Roman"/>
                <w:color w:val="000000"/>
                <w:sz w:val="20"/>
                <w:szCs w:val="20"/>
              </w:rPr>
              <w:t>Не</w:t>
            </w:r>
            <w:r w:rsidR="00D46090">
              <w:rPr>
                <w:rFonts w:ascii="Times New Roman" w:hAnsi="Times New Roman" w:cs="Times New Roman"/>
                <w:color w:val="000000"/>
                <w:sz w:val="20"/>
                <w:szCs w:val="20"/>
              </w:rPr>
              <w:t xml:space="preserve"> </w:t>
            </w:r>
            <w:r w:rsidRPr="002D40C1">
              <w:rPr>
                <w:rFonts w:ascii="Times New Roman" w:hAnsi="Times New Roman" w:cs="Times New Roman"/>
                <w:color w:val="000000"/>
                <w:sz w:val="20"/>
                <w:szCs w:val="20"/>
              </w:rPr>
              <w:t>программные расходы органов местного самоуправления</w:t>
            </w:r>
          </w:p>
        </w:tc>
        <w:tc>
          <w:tcPr>
            <w:tcW w:w="708" w:type="dxa"/>
            <w:shd w:val="clear" w:color="auto" w:fill="FFFFFF" w:themeFill="background1"/>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709" w:type="dxa"/>
            <w:shd w:val="clear" w:color="auto" w:fill="FFFFFF" w:themeFill="background1"/>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09</w:t>
            </w:r>
          </w:p>
        </w:tc>
        <w:tc>
          <w:tcPr>
            <w:tcW w:w="1701" w:type="dxa"/>
            <w:shd w:val="clear" w:color="auto" w:fill="FFFFFF" w:themeFill="background1"/>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89 0 00 00000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10,00</w:t>
            </w:r>
          </w:p>
        </w:tc>
      </w:tr>
      <w:tr w:rsidR="00E15BDA" w:rsidRPr="002D40C1" w:rsidTr="00E15BDA">
        <w:trPr>
          <w:trHeight w:val="459"/>
        </w:trPr>
        <w:tc>
          <w:tcPr>
            <w:tcW w:w="4537" w:type="dxa"/>
            <w:shd w:val="clear" w:color="auto" w:fill="FFFFFF" w:themeFill="background1"/>
            <w:vAlign w:val="center"/>
          </w:tcPr>
          <w:p w:rsidR="00E15BDA" w:rsidRPr="002D40C1" w:rsidRDefault="00E15BDA" w:rsidP="00E15BDA">
            <w:pPr>
              <w:spacing w:after="0" w:line="240" w:lineRule="auto"/>
              <w:rPr>
                <w:rFonts w:ascii="Times New Roman" w:hAnsi="Times New Roman" w:cs="Times New Roman"/>
                <w:color w:val="000000"/>
                <w:sz w:val="20"/>
                <w:szCs w:val="20"/>
              </w:rPr>
            </w:pPr>
            <w:r w:rsidRPr="002D40C1">
              <w:rPr>
                <w:rFonts w:ascii="Times New Roman" w:hAnsi="Times New Roman" w:cs="Times New Roman"/>
                <w:color w:val="000000"/>
                <w:sz w:val="20"/>
                <w:szCs w:val="20"/>
              </w:rPr>
              <w:t>Прочие не</w:t>
            </w:r>
            <w:r w:rsidR="00D46090">
              <w:rPr>
                <w:rFonts w:ascii="Times New Roman" w:hAnsi="Times New Roman" w:cs="Times New Roman"/>
                <w:color w:val="000000"/>
                <w:sz w:val="20"/>
                <w:szCs w:val="20"/>
              </w:rPr>
              <w:t xml:space="preserve"> </w:t>
            </w:r>
            <w:r w:rsidRPr="002D40C1">
              <w:rPr>
                <w:rFonts w:ascii="Times New Roman" w:hAnsi="Times New Roman" w:cs="Times New Roman"/>
                <w:color w:val="000000"/>
                <w:sz w:val="20"/>
                <w:szCs w:val="20"/>
              </w:rPr>
              <w:t>программные расходы органов местного самоуправления</w:t>
            </w:r>
          </w:p>
        </w:tc>
        <w:tc>
          <w:tcPr>
            <w:tcW w:w="708" w:type="dxa"/>
            <w:shd w:val="clear" w:color="auto" w:fill="FFFFFF" w:themeFill="background1"/>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709" w:type="dxa"/>
            <w:shd w:val="clear" w:color="auto" w:fill="FFFFFF" w:themeFill="background1"/>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09</w:t>
            </w:r>
          </w:p>
        </w:tc>
        <w:tc>
          <w:tcPr>
            <w:tcW w:w="1701" w:type="dxa"/>
            <w:shd w:val="clear" w:color="auto" w:fill="FFFFFF" w:themeFill="background1"/>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89 9 00 00000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10,00</w:t>
            </w:r>
          </w:p>
        </w:tc>
      </w:tr>
      <w:tr w:rsidR="00E15BDA" w:rsidRPr="002D40C1" w:rsidTr="00E15BDA">
        <w:trPr>
          <w:trHeight w:val="699"/>
        </w:trPr>
        <w:tc>
          <w:tcPr>
            <w:tcW w:w="4537" w:type="dxa"/>
            <w:vAlign w:val="center"/>
          </w:tcPr>
          <w:p w:rsidR="00E15BDA" w:rsidRPr="002D40C1" w:rsidRDefault="00E15BDA" w:rsidP="00E15BDA">
            <w:pPr>
              <w:spacing w:before="100" w:beforeAutospacing="1" w:after="100" w:afterAutospacing="1"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w:t>
            </w:r>
            <w:r w:rsidRPr="002D40C1">
              <w:rPr>
                <w:rFonts w:ascii="Times New Roman" w:eastAsia="Times New Roman" w:hAnsi="Times New Roman" w:cs="Times New Roman"/>
                <w:color w:val="C00000"/>
                <w:sz w:val="20"/>
                <w:szCs w:val="20"/>
              </w:rPr>
              <w:t xml:space="preserve">               </w:t>
            </w:r>
            <w:r w:rsidRPr="002D40C1">
              <w:rPr>
                <w:rFonts w:ascii="Times New Roman" w:eastAsia="Times New Roman" w:hAnsi="Times New Roman" w:cs="Times New Roman"/>
                <w:sz w:val="20"/>
                <w:szCs w:val="20"/>
              </w:rPr>
              <w:t xml:space="preserve">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708" w:type="dxa"/>
            <w:noWrap/>
            <w:vAlign w:val="center"/>
          </w:tcPr>
          <w:p w:rsidR="00E15BDA" w:rsidRPr="002D40C1" w:rsidRDefault="00E15BDA" w:rsidP="00E15BDA">
            <w:pPr>
              <w:spacing w:after="0" w:line="240" w:lineRule="exact"/>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709" w:type="dxa"/>
            <w:noWrap/>
            <w:vAlign w:val="center"/>
          </w:tcPr>
          <w:p w:rsidR="00E15BDA" w:rsidRPr="002D40C1" w:rsidRDefault="00E15BDA" w:rsidP="00E15BDA">
            <w:pPr>
              <w:spacing w:after="0" w:line="240" w:lineRule="exact"/>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09</w:t>
            </w:r>
          </w:p>
        </w:tc>
        <w:tc>
          <w:tcPr>
            <w:tcW w:w="1701" w:type="dxa"/>
            <w:noWrap/>
            <w:vAlign w:val="center"/>
          </w:tcPr>
          <w:p w:rsidR="00E15BDA" w:rsidRPr="002D40C1" w:rsidRDefault="00E15BDA" w:rsidP="00E15BDA">
            <w:pPr>
              <w:spacing w:after="0" w:line="240" w:lineRule="exact"/>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89 9 00 00100</w:t>
            </w:r>
          </w:p>
        </w:tc>
        <w:tc>
          <w:tcPr>
            <w:tcW w:w="992" w:type="dxa"/>
            <w:noWrap/>
            <w:vAlign w:val="center"/>
          </w:tcPr>
          <w:p w:rsidR="00E15BDA" w:rsidRPr="002D40C1" w:rsidRDefault="00E15BDA" w:rsidP="00E15BDA">
            <w:pPr>
              <w:spacing w:after="0" w:line="240" w:lineRule="exact"/>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exact"/>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10,00</w:t>
            </w:r>
          </w:p>
        </w:tc>
      </w:tr>
      <w:tr w:rsidR="00E15BDA" w:rsidRPr="002D40C1" w:rsidTr="00E15BDA">
        <w:trPr>
          <w:trHeight w:val="878"/>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09</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89 9 00 0</w:t>
            </w:r>
            <w:r w:rsidRPr="002D40C1">
              <w:rPr>
                <w:rFonts w:ascii="Times New Roman" w:eastAsia="Times New Roman" w:hAnsi="Times New Roman" w:cs="Times New Roman"/>
                <w:sz w:val="20"/>
                <w:szCs w:val="20"/>
                <w:shd w:val="clear" w:color="auto" w:fill="FFFFFF" w:themeFill="background1"/>
              </w:rPr>
              <w:t>0100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10,00</w:t>
            </w:r>
          </w:p>
        </w:tc>
      </w:tr>
      <w:tr w:rsidR="00E15BDA" w:rsidRPr="002D40C1" w:rsidTr="00E15BDA">
        <w:trPr>
          <w:trHeight w:val="1265"/>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color w:val="000000"/>
                <w:sz w:val="20"/>
                <w:szCs w:val="20"/>
              </w:rPr>
            </w:pPr>
            <w:r w:rsidRPr="002D40C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09</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89 9 00 00100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240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10,00</w:t>
            </w:r>
          </w:p>
        </w:tc>
      </w:tr>
      <w:tr w:rsidR="00E15BDA" w:rsidRPr="002D40C1" w:rsidTr="00E15BDA">
        <w:trPr>
          <w:trHeight w:val="710"/>
        </w:trPr>
        <w:tc>
          <w:tcPr>
            <w:tcW w:w="4537" w:type="dxa"/>
            <w:vAlign w:val="center"/>
          </w:tcPr>
          <w:p w:rsidR="00E15BDA" w:rsidRPr="002D40C1" w:rsidRDefault="00E15BDA" w:rsidP="00E15BDA">
            <w:pPr>
              <w:pStyle w:val="ConsPlusNormal"/>
              <w:ind w:firstLine="0"/>
              <w:rPr>
                <w:rFonts w:ascii="Times New Roman" w:hAnsi="Times New Roman" w:cs="Times New Roman"/>
                <w:b/>
              </w:rPr>
            </w:pPr>
            <w:r w:rsidRPr="002D40C1">
              <w:rPr>
                <w:rFonts w:ascii="Times New Roman" w:hAnsi="Times New Roman" w:cs="Times New Roman"/>
                <w:b/>
              </w:rPr>
              <w:t>Обеспечение пожарной безопасности</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03</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10</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00 0 00 00000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51,76</w:t>
            </w:r>
          </w:p>
        </w:tc>
      </w:tr>
      <w:tr w:rsidR="00E15BDA" w:rsidRPr="002D40C1" w:rsidTr="00E15BDA">
        <w:trPr>
          <w:trHeight w:val="703"/>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color w:val="000000"/>
                <w:sz w:val="20"/>
                <w:szCs w:val="20"/>
              </w:rPr>
              <w:t>Муниципальная программа по обеспечению первичных мер пожарной безопасности на территории сельского поселения «Село Маяк» Нанайского муниципального района на 2014-</w:t>
            </w:r>
            <w:r w:rsidRPr="002D40C1">
              <w:rPr>
                <w:rFonts w:ascii="Times New Roman" w:eastAsia="Times New Roman" w:hAnsi="Times New Roman" w:cs="Times New Roman"/>
                <w:color w:val="000000"/>
                <w:sz w:val="20"/>
                <w:szCs w:val="20"/>
                <w:shd w:val="clear" w:color="auto" w:fill="FFFFFF" w:themeFill="background1"/>
              </w:rPr>
              <w:t>2016 годы</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10</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51,76</w:t>
            </w:r>
          </w:p>
        </w:tc>
      </w:tr>
      <w:tr w:rsidR="00E15BDA" w:rsidRPr="002D40C1" w:rsidTr="00E15BDA">
        <w:trPr>
          <w:trHeight w:val="848"/>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color w:val="000000"/>
                <w:sz w:val="20"/>
                <w:szCs w:val="20"/>
              </w:rPr>
              <w:lastRenderedPageBreak/>
              <w:t xml:space="preserve"> Оснащение муниципальных учреждений, зданий жилого сектора современным противопожарным оборудованием, средствами защиты и пожаротушения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10</w:t>
            </w:r>
          </w:p>
        </w:tc>
        <w:tc>
          <w:tcPr>
            <w:tcW w:w="1701" w:type="dxa"/>
            <w:noWrap/>
            <w:vAlign w:val="center"/>
          </w:tcPr>
          <w:p w:rsidR="00E15BDA" w:rsidRPr="002D40C1" w:rsidRDefault="00E15BDA" w:rsidP="00E15BDA">
            <w:pPr>
              <w:spacing w:after="0" w:line="240" w:lineRule="auto"/>
              <w:jc w:val="both"/>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01 0 00 00</w:t>
            </w:r>
            <w:r w:rsidRPr="002D40C1">
              <w:rPr>
                <w:rFonts w:ascii="Times New Roman" w:eastAsia="Times New Roman" w:hAnsi="Times New Roman" w:cs="Times New Roman"/>
                <w:sz w:val="20"/>
                <w:szCs w:val="20"/>
                <w:shd w:val="clear" w:color="auto" w:fill="FFFFFF" w:themeFill="background1"/>
              </w:rPr>
              <w:t>150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1,76</w:t>
            </w:r>
          </w:p>
        </w:tc>
      </w:tr>
      <w:tr w:rsidR="00E15BDA" w:rsidRPr="002D40C1" w:rsidTr="00E15BDA">
        <w:trPr>
          <w:trHeight w:val="678"/>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10</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01 0 00 00150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1,76</w:t>
            </w:r>
          </w:p>
        </w:tc>
      </w:tr>
      <w:tr w:rsidR="00E15BDA" w:rsidRPr="002D40C1" w:rsidTr="00E15BDA">
        <w:trPr>
          <w:trHeight w:val="1265"/>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color w:val="000000"/>
                <w:sz w:val="20"/>
                <w:szCs w:val="20"/>
              </w:rPr>
            </w:pPr>
            <w:r w:rsidRPr="002D40C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10</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01 0 00 00150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240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1,76</w:t>
            </w:r>
          </w:p>
        </w:tc>
      </w:tr>
      <w:tr w:rsidR="00E15BDA" w:rsidRPr="002D40C1" w:rsidTr="00E15BDA">
        <w:trPr>
          <w:trHeight w:val="1000"/>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 xml:space="preserve"> Приведение в пожаробезопасное состояние сельского поселения -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10</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01 0 00 00160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45,00</w:t>
            </w:r>
          </w:p>
        </w:tc>
      </w:tr>
      <w:tr w:rsidR="00E15BDA" w:rsidRPr="002D40C1" w:rsidTr="00E15BDA">
        <w:trPr>
          <w:trHeight w:val="878"/>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10</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01 0 00 00160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45,00</w:t>
            </w:r>
          </w:p>
        </w:tc>
      </w:tr>
      <w:tr w:rsidR="00E15BDA" w:rsidRPr="002D40C1" w:rsidTr="00E15BDA">
        <w:trPr>
          <w:trHeight w:val="882"/>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10</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01 0 00 00160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240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45,00</w:t>
            </w:r>
          </w:p>
        </w:tc>
      </w:tr>
      <w:tr w:rsidR="00E15BDA" w:rsidRPr="002D40C1" w:rsidTr="00E15BDA">
        <w:trPr>
          <w:trHeight w:val="1265"/>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Организация  информационного обеспечения - изготовление информационных стендов, аншлагов по вопросам пожарной безопасности, их  размещение на улицах сельского помещения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10</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01 0 00 00170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5,00</w:t>
            </w:r>
          </w:p>
        </w:tc>
      </w:tr>
      <w:tr w:rsidR="00E15BDA" w:rsidRPr="002D40C1" w:rsidTr="00E15BDA">
        <w:trPr>
          <w:trHeight w:val="966"/>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10</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01 0 00 00170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5,00</w:t>
            </w:r>
          </w:p>
        </w:tc>
      </w:tr>
      <w:tr w:rsidR="00E15BDA" w:rsidRPr="002D40C1" w:rsidTr="00E15BDA">
        <w:trPr>
          <w:trHeight w:val="979"/>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10</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01 0 00 00170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240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5,00</w:t>
            </w:r>
          </w:p>
        </w:tc>
      </w:tr>
      <w:tr w:rsidR="00E15BDA" w:rsidRPr="002D40C1" w:rsidTr="00E15BDA">
        <w:trPr>
          <w:trHeight w:val="982"/>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Другие вопросы в области национальной безопасности и правоохранительной деятельности</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03</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14</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00 0 00 00000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0,5</w:t>
            </w:r>
          </w:p>
        </w:tc>
      </w:tr>
      <w:tr w:rsidR="00E15BDA" w:rsidRPr="002D40C1" w:rsidTr="00E15BDA">
        <w:trPr>
          <w:trHeight w:val="1265"/>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Муниципальная программа по укреплению правопорядка и повышению эффективности борьбы с преступностью в сельском поселении «Село Маяк» на 2014-2016 годы.</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14</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0,50</w:t>
            </w:r>
          </w:p>
        </w:tc>
      </w:tr>
      <w:tr w:rsidR="00E15BDA" w:rsidRPr="002D40C1" w:rsidTr="00E15BDA">
        <w:trPr>
          <w:trHeight w:val="1265"/>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lastRenderedPageBreak/>
              <w:t>Проведение мероприятий в рамках</w:t>
            </w:r>
            <w:r w:rsidRPr="002D40C1">
              <w:rPr>
                <w:rFonts w:ascii="Times New Roman" w:hAnsi="Times New Roman" w:cs="Times New Roman"/>
                <w:sz w:val="20"/>
                <w:szCs w:val="20"/>
              </w:rPr>
              <w:t xml:space="preserve">  муниципальной программы </w:t>
            </w:r>
            <w:r w:rsidRPr="002D40C1">
              <w:rPr>
                <w:rFonts w:ascii="Times New Roman" w:eastAsia="Times New Roman" w:hAnsi="Times New Roman" w:cs="Times New Roman"/>
                <w:sz w:val="20"/>
                <w:szCs w:val="20"/>
              </w:rPr>
              <w:t xml:space="preserve"> по укреплению правопорядка и повышению эффективности борьбы с преступностью в сельском поселении «Село Маяк» на 2014-2016 годы.</w:t>
            </w:r>
            <w:r w:rsidRPr="002D40C1">
              <w:rPr>
                <w:rFonts w:ascii="Times New Roman" w:eastAsia="Calibri" w:hAnsi="Times New Roman" w:cs="Times New Roman"/>
                <w:sz w:val="20"/>
                <w:szCs w:val="20"/>
              </w:rPr>
              <w:t xml:space="preserve"> </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14</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03 0 00 000</w:t>
            </w:r>
            <w:r w:rsidRPr="002D40C1">
              <w:rPr>
                <w:rFonts w:ascii="Times New Roman" w:eastAsia="Times New Roman" w:hAnsi="Times New Roman" w:cs="Times New Roman"/>
                <w:sz w:val="20"/>
                <w:szCs w:val="20"/>
                <w:shd w:val="clear" w:color="auto" w:fill="FFFFFF" w:themeFill="background1"/>
              </w:rPr>
              <w:t>10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0,50</w:t>
            </w:r>
          </w:p>
        </w:tc>
      </w:tr>
      <w:tr w:rsidR="00E15BDA" w:rsidRPr="002D40C1" w:rsidTr="00E15BDA">
        <w:trPr>
          <w:trHeight w:val="592"/>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14</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03 0 00 00010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0,50</w:t>
            </w:r>
          </w:p>
        </w:tc>
      </w:tr>
      <w:tr w:rsidR="00E15BDA" w:rsidRPr="002D40C1" w:rsidTr="00E15BDA">
        <w:trPr>
          <w:trHeight w:val="462"/>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14</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03 0 00 00010</w:t>
            </w:r>
          </w:p>
        </w:tc>
        <w:tc>
          <w:tcPr>
            <w:tcW w:w="992" w:type="dxa"/>
            <w:shd w:val="clear" w:color="auto" w:fill="FFFFFF" w:themeFill="background1"/>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240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0,50</w:t>
            </w:r>
          </w:p>
        </w:tc>
      </w:tr>
      <w:tr w:rsidR="00E15BDA" w:rsidRPr="002D40C1" w:rsidTr="00E15BDA">
        <w:trPr>
          <w:trHeight w:val="462"/>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Национальная экономика</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04</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00</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00 0 00 00000</w:t>
            </w:r>
          </w:p>
        </w:tc>
        <w:tc>
          <w:tcPr>
            <w:tcW w:w="992" w:type="dxa"/>
            <w:shd w:val="clear" w:color="auto" w:fill="FFFFFF" w:themeFill="background1"/>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1232,56</w:t>
            </w:r>
          </w:p>
        </w:tc>
      </w:tr>
      <w:tr w:rsidR="00E15BDA" w:rsidRPr="002D40C1" w:rsidTr="00E15BDA">
        <w:trPr>
          <w:trHeight w:val="521"/>
        </w:trPr>
        <w:tc>
          <w:tcPr>
            <w:tcW w:w="4537" w:type="dxa"/>
          </w:tcPr>
          <w:p w:rsidR="00E15BDA" w:rsidRPr="002D40C1" w:rsidRDefault="00E15BDA" w:rsidP="00E15BDA">
            <w:pPr>
              <w:autoSpaceDE w:val="0"/>
              <w:autoSpaceDN w:val="0"/>
              <w:adjustRightInd w:val="0"/>
              <w:spacing w:after="0" w:line="240" w:lineRule="auto"/>
              <w:jc w:val="both"/>
              <w:rPr>
                <w:rFonts w:ascii="Times New Roman" w:eastAsia="Times New Roman" w:hAnsi="Times New Roman" w:cs="Times New Roman"/>
                <w:b/>
                <w:color w:val="000000"/>
                <w:sz w:val="20"/>
                <w:szCs w:val="20"/>
              </w:rPr>
            </w:pPr>
            <w:r w:rsidRPr="002D40C1">
              <w:rPr>
                <w:rFonts w:ascii="Times New Roman" w:eastAsia="Times New Roman" w:hAnsi="Times New Roman" w:cs="Times New Roman"/>
                <w:b/>
                <w:color w:val="000000"/>
                <w:sz w:val="20"/>
                <w:szCs w:val="20"/>
              </w:rPr>
              <w:t>Дорожное хозяйство (дорожные фонды)</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04</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09</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00 0 00 00000</w:t>
            </w:r>
          </w:p>
        </w:tc>
        <w:tc>
          <w:tcPr>
            <w:tcW w:w="992" w:type="dxa"/>
            <w:shd w:val="clear" w:color="auto" w:fill="FFFFFF" w:themeFill="background1"/>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1212,56</w:t>
            </w:r>
          </w:p>
        </w:tc>
      </w:tr>
      <w:tr w:rsidR="00E15BDA" w:rsidRPr="002D40C1" w:rsidTr="00E15BDA">
        <w:trPr>
          <w:trHeight w:val="517"/>
        </w:trPr>
        <w:tc>
          <w:tcPr>
            <w:tcW w:w="4537" w:type="dxa"/>
          </w:tcPr>
          <w:p w:rsidR="00E15BDA" w:rsidRPr="002D40C1" w:rsidRDefault="00E15BDA" w:rsidP="00E15BDA">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D40C1">
              <w:rPr>
                <w:rFonts w:ascii="Times New Roman" w:hAnsi="Times New Roman" w:cs="Times New Roman"/>
                <w:color w:val="000000"/>
                <w:sz w:val="20"/>
                <w:szCs w:val="20"/>
              </w:rPr>
              <w:t>Не</w:t>
            </w:r>
            <w:r w:rsidR="00D46090">
              <w:rPr>
                <w:rFonts w:ascii="Times New Roman" w:hAnsi="Times New Roman" w:cs="Times New Roman"/>
                <w:color w:val="000000"/>
                <w:sz w:val="20"/>
                <w:szCs w:val="20"/>
              </w:rPr>
              <w:t xml:space="preserve"> </w:t>
            </w:r>
            <w:r w:rsidRPr="002D40C1">
              <w:rPr>
                <w:rFonts w:ascii="Times New Roman" w:hAnsi="Times New Roman" w:cs="Times New Roman"/>
                <w:color w:val="000000"/>
                <w:sz w:val="20"/>
                <w:szCs w:val="20"/>
              </w:rPr>
              <w:t>программные расходы органов местного самоуправления</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04</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09</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89 0 00 00000</w:t>
            </w:r>
          </w:p>
        </w:tc>
        <w:tc>
          <w:tcPr>
            <w:tcW w:w="992" w:type="dxa"/>
            <w:shd w:val="clear" w:color="auto" w:fill="FFFFFF" w:themeFill="background1"/>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1212,56</w:t>
            </w:r>
          </w:p>
        </w:tc>
      </w:tr>
      <w:tr w:rsidR="00E15BDA" w:rsidRPr="002D40C1" w:rsidTr="00E15BDA">
        <w:trPr>
          <w:trHeight w:val="641"/>
        </w:trPr>
        <w:tc>
          <w:tcPr>
            <w:tcW w:w="4537" w:type="dxa"/>
          </w:tcPr>
          <w:p w:rsidR="00E15BDA" w:rsidRPr="002D40C1" w:rsidRDefault="00E15BDA" w:rsidP="00E15BDA">
            <w:pPr>
              <w:autoSpaceDE w:val="0"/>
              <w:autoSpaceDN w:val="0"/>
              <w:adjustRightInd w:val="0"/>
              <w:spacing w:after="0" w:line="240" w:lineRule="auto"/>
              <w:jc w:val="both"/>
              <w:rPr>
                <w:rFonts w:ascii="Times New Roman" w:hAnsi="Times New Roman" w:cs="Times New Roman"/>
                <w:color w:val="000000"/>
                <w:sz w:val="20"/>
                <w:szCs w:val="20"/>
              </w:rPr>
            </w:pPr>
            <w:r w:rsidRPr="002D40C1">
              <w:rPr>
                <w:rFonts w:ascii="Times New Roman" w:hAnsi="Times New Roman" w:cs="Times New Roman"/>
                <w:color w:val="000000"/>
                <w:sz w:val="20"/>
                <w:szCs w:val="20"/>
              </w:rPr>
              <w:t>Прочие не</w:t>
            </w:r>
            <w:r w:rsidR="00D46090">
              <w:rPr>
                <w:rFonts w:ascii="Times New Roman" w:hAnsi="Times New Roman" w:cs="Times New Roman"/>
                <w:color w:val="000000"/>
                <w:sz w:val="20"/>
                <w:szCs w:val="20"/>
              </w:rPr>
              <w:t xml:space="preserve"> </w:t>
            </w:r>
            <w:r w:rsidRPr="002D40C1">
              <w:rPr>
                <w:rFonts w:ascii="Times New Roman" w:hAnsi="Times New Roman" w:cs="Times New Roman"/>
                <w:color w:val="000000"/>
                <w:sz w:val="20"/>
                <w:szCs w:val="20"/>
              </w:rPr>
              <w:t>программные расходы органов местного самоуправления</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04</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09</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89 9 00 00000</w:t>
            </w:r>
          </w:p>
        </w:tc>
        <w:tc>
          <w:tcPr>
            <w:tcW w:w="992" w:type="dxa"/>
            <w:shd w:val="clear" w:color="auto" w:fill="FFFFFF" w:themeFill="background1"/>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1212,56</w:t>
            </w:r>
          </w:p>
        </w:tc>
      </w:tr>
      <w:tr w:rsidR="00E15BDA" w:rsidRPr="002D40C1" w:rsidTr="00E15BDA">
        <w:trPr>
          <w:trHeight w:val="415"/>
        </w:trPr>
        <w:tc>
          <w:tcPr>
            <w:tcW w:w="4537" w:type="dxa"/>
          </w:tcPr>
          <w:p w:rsidR="00E15BDA" w:rsidRPr="002D40C1" w:rsidRDefault="00E15BDA" w:rsidP="00E15BDA">
            <w:pPr>
              <w:autoSpaceDE w:val="0"/>
              <w:autoSpaceDN w:val="0"/>
              <w:adjustRightInd w:val="0"/>
              <w:spacing w:after="0" w:line="240" w:lineRule="auto"/>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Содержание и ремонт  автомобильных дорог и инженерных сооружений на них в границах общего пользования сельских поселений</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04</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09</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 xml:space="preserve">89 9 </w:t>
            </w:r>
            <w:r w:rsidRPr="002D40C1">
              <w:rPr>
                <w:rFonts w:ascii="Times New Roman" w:eastAsia="Times New Roman" w:hAnsi="Times New Roman" w:cs="Times New Roman"/>
                <w:sz w:val="20"/>
                <w:szCs w:val="20"/>
                <w:shd w:val="clear" w:color="auto" w:fill="FFFFFF" w:themeFill="background1"/>
              </w:rPr>
              <w:t>0</w:t>
            </w:r>
            <w:r w:rsidRPr="002D40C1">
              <w:rPr>
                <w:rFonts w:ascii="Times New Roman" w:eastAsia="Times New Roman" w:hAnsi="Times New Roman" w:cs="Times New Roman"/>
                <w:sz w:val="20"/>
                <w:szCs w:val="20"/>
              </w:rPr>
              <w:t>0 00210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1212,56</w:t>
            </w:r>
          </w:p>
        </w:tc>
      </w:tr>
      <w:tr w:rsidR="00E15BDA" w:rsidRPr="002D40C1" w:rsidTr="00E15BDA">
        <w:trPr>
          <w:trHeight w:val="562"/>
        </w:trPr>
        <w:tc>
          <w:tcPr>
            <w:tcW w:w="4537" w:type="dxa"/>
          </w:tcPr>
          <w:p w:rsidR="00E15BDA" w:rsidRPr="002D40C1" w:rsidRDefault="00E15BDA" w:rsidP="00E15BDA">
            <w:pPr>
              <w:autoSpaceDE w:val="0"/>
              <w:autoSpaceDN w:val="0"/>
              <w:adjustRightInd w:val="0"/>
              <w:spacing w:after="0" w:line="240" w:lineRule="auto"/>
              <w:rPr>
                <w:rFonts w:ascii="Times New Roman" w:eastAsia="Times New Roman" w:hAnsi="Times New Roman" w:cs="Times New Roman"/>
                <w:color w:val="000000"/>
                <w:sz w:val="20"/>
                <w:szCs w:val="20"/>
              </w:rPr>
            </w:pPr>
            <w:r w:rsidRPr="002D40C1">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04</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09</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 xml:space="preserve">89 9 </w:t>
            </w:r>
            <w:r w:rsidRPr="002D40C1">
              <w:rPr>
                <w:rFonts w:ascii="Times New Roman" w:eastAsia="Times New Roman" w:hAnsi="Times New Roman" w:cs="Times New Roman"/>
                <w:sz w:val="20"/>
                <w:szCs w:val="20"/>
                <w:shd w:val="clear" w:color="auto" w:fill="FFFFFF" w:themeFill="background1"/>
              </w:rPr>
              <w:t xml:space="preserve">00 </w:t>
            </w:r>
            <w:r w:rsidRPr="002D40C1">
              <w:rPr>
                <w:rFonts w:ascii="Times New Roman" w:eastAsia="Times New Roman" w:hAnsi="Times New Roman" w:cs="Times New Roman"/>
                <w:sz w:val="20"/>
                <w:szCs w:val="20"/>
              </w:rPr>
              <w:t>00210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1212,56</w:t>
            </w:r>
          </w:p>
        </w:tc>
      </w:tr>
      <w:tr w:rsidR="00E15BDA" w:rsidRPr="002D40C1" w:rsidTr="00E15BDA">
        <w:trPr>
          <w:trHeight w:val="839"/>
        </w:trPr>
        <w:tc>
          <w:tcPr>
            <w:tcW w:w="4537" w:type="dxa"/>
            <w:shd w:val="clear" w:color="auto" w:fill="FFFFFF" w:themeFill="background1"/>
          </w:tcPr>
          <w:p w:rsidR="00E15BDA" w:rsidRPr="002D40C1" w:rsidRDefault="00E15BDA" w:rsidP="00E15BDA">
            <w:pPr>
              <w:autoSpaceDE w:val="0"/>
              <w:autoSpaceDN w:val="0"/>
              <w:adjustRightInd w:val="0"/>
              <w:spacing w:after="0" w:line="240" w:lineRule="auto"/>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04</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09</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 xml:space="preserve">89 9 </w:t>
            </w:r>
            <w:r w:rsidRPr="002D40C1">
              <w:rPr>
                <w:rFonts w:ascii="Times New Roman" w:eastAsia="Times New Roman" w:hAnsi="Times New Roman" w:cs="Times New Roman"/>
                <w:sz w:val="20"/>
                <w:szCs w:val="20"/>
                <w:shd w:val="clear" w:color="auto" w:fill="FFFFFF" w:themeFill="background1"/>
              </w:rPr>
              <w:t>0</w:t>
            </w:r>
            <w:r w:rsidRPr="002D40C1">
              <w:rPr>
                <w:rFonts w:ascii="Times New Roman" w:eastAsia="Times New Roman" w:hAnsi="Times New Roman" w:cs="Times New Roman"/>
                <w:sz w:val="20"/>
                <w:szCs w:val="20"/>
              </w:rPr>
              <w:t>0 00210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240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1212,56</w:t>
            </w:r>
          </w:p>
        </w:tc>
      </w:tr>
      <w:tr w:rsidR="00E15BDA" w:rsidRPr="002D40C1" w:rsidTr="00E15BDA">
        <w:trPr>
          <w:trHeight w:val="581"/>
        </w:trPr>
        <w:tc>
          <w:tcPr>
            <w:tcW w:w="4537" w:type="dxa"/>
          </w:tcPr>
          <w:p w:rsidR="00E15BDA" w:rsidRPr="002D40C1" w:rsidRDefault="00E15BDA" w:rsidP="00E15BDA">
            <w:pPr>
              <w:autoSpaceDE w:val="0"/>
              <w:autoSpaceDN w:val="0"/>
              <w:adjustRightInd w:val="0"/>
              <w:spacing w:after="0" w:line="240" w:lineRule="auto"/>
              <w:rPr>
                <w:rFonts w:ascii="Times New Roman" w:eastAsia="Times New Roman" w:hAnsi="Times New Roman" w:cs="Times New Roman"/>
                <w:b/>
                <w:color w:val="000000"/>
                <w:sz w:val="20"/>
                <w:szCs w:val="20"/>
              </w:rPr>
            </w:pPr>
            <w:r w:rsidRPr="002D40C1">
              <w:rPr>
                <w:rFonts w:ascii="Times New Roman" w:eastAsia="Times New Roman" w:hAnsi="Times New Roman" w:cs="Times New Roman"/>
                <w:b/>
                <w:color w:val="000000"/>
                <w:sz w:val="20"/>
                <w:szCs w:val="20"/>
              </w:rPr>
              <w:t xml:space="preserve">Другие вопросы в области национальной экономики </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04</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12</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00 0 00 00000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20,00</w:t>
            </w:r>
          </w:p>
        </w:tc>
      </w:tr>
      <w:tr w:rsidR="00E15BDA" w:rsidRPr="002D40C1" w:rsidTr="00E15BDA">
        <w:trPr>
          <w:trHeight w:val="621"/>
        </w:trPr>
        <w:tc>
          <w:tcPr>
            <w:tcW w:w="4537" w:type="dxa"/>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color w:val="000000"/>
                <w:sz w:val="20"/>
                <w:szCs w:val="20"/>
              </w:rPr>
              <w:t>Не</w:t>
            </w:r>
            <w:r w:rsidR="00D46090">
              <w:rPr>
                <w:rFonts w:ascii="Times New Roman" w:eastAsia="Times New Roman" w:hAnsi="Times New Roman" w:cs="Times New Roman"/>
                <w:color w:val="000000"/>
                <w:sz w:val="20"/>
                <w:szCs w:val="20"/>
              </w:rPr>
              <w:t xml:space="preserve"> </w:t>
            </w:r>
            <w:r w:rsidRPr="002D40C1">
              <w:rPr>
                <w:rFonts w:ascii="Times New Roman" w:eastAsia="Times New Roman" w:hAnsi="Times New Roman" w:cs="Times New Roman"/>
                <w:color w:val="000000"/>
                <w:sz w:val="20"/>
                <w:szCs w:val="20"/>
              </w:rPr>
              <w:t xml:space="preserve">программные расходы органов местного самоуправления </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04</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12</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89 0 00 00000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20,00</w:t>
            </w:r>
          </w:p>
        </w:tc>
      </w:tr>
      <w:tr w:rsidR="00E15BDA" w:rsidRPr="002D40C1" w:rsidTr="00E15BDA">
        <w:trPr>
          <w:trHeight w:val="549"/>
        </w:trPr>
        <w:tc>
          <w:tcPr>
            <w:tcW w:w="4537" w:type="dxa"/>
          </w:tcPr>
          <w:p w:rsidR="00E15BDA" w:rsidRPr="002D40C1" w:rsidRDefault="00E15BDA" w:rsidP="00E15BDA">
            <w:pPr>
              <w:spacing w:after="0" w:line="240" w:lineRule="auto"/>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Прочие</w:t>
            </w:r>
            <w:r w:rsidRPr="002D40C1">
              <w:rPr>
                <w:rFonts w:ascii="Times New Roman" w:hAnsi="Times New Roman" w:cs="Times New Roman"/>
                <w:color w:val="000000"/>
                <w:sz w:val="20"/>
                <w:szCs w:val="20"/>
              </w:rPr>
              <w:t xml:space="preserve"> не</w:t>
            </w:r>
            <w:r w:rsidR="00D46090">
              <w:rPr>
                <w:rFonts w:ascii="Times New Roman" w:hAnsi="Times New Roman" w:cs="Times New Roman"/>
                <w:color w:val="000000"/>
                <w:sz w:val="20"/>
                <w:szCs w:val="20"/>
              </w:rPr>
              <w:t xml:space="preserve"> </w:t>
            </w:r>
            <w:r w:rsidRPr="002D40C1">
              <w:rPr>
                <w:rFonts w:ascii="Times New Roman" w:hAnsi="Times New Roman" w:cs="Times New Roman"/>
                <w:color w:val="000000"/>
                <w:sz w:val="20"/>
                <w:szCs w:val="20"/>
              </w:rPr>
              <w:t>программные расходы органов местного самоуправления</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04</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12</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89 9 00 00000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20,00</w:t>
            </w:r>
          </w:p>
        </w:tc>
      </w:tr>
      <w:tr w:rsidR="00E15BDA" w:rsidRPr="002D40C1" w:rsidTr="00E15BDA">
        <w:trPr>
          <w:trHeight w:val="943"/>
        </w:trPr>
        <w:tc>
          <w:tcPr>
            <w:tcW w:w="4537" w:type="dxa"/>
            <w:shd w:val="clear" w:color="auto" w:fill="FFFFFF" w:themeFill="background1"/>
            <w:vAlign w:val="center"/>
          </w:tcPr>
          <w:p w:rsidR="00E15BDA" w:rsidRPr="002D40C1" w:rsidRDefault="00E15BDA" w:rsidP="00E15BDA">
            <w:pPr>
              <w:autoSpaceDE w:val="0"/>
              <w:autoSpaceDN w:val="0"/>
              <w:adjustRightInd w:val="0"/>
              <w:spacing w:after="0" w:line="240" w:lineRule="auto"/>
              <w:rPr>
                <w:rFonts w:ascii="Times New Roman" w:eastAsia="Times New Roman" w:hAnsi="Times New Roman" w:cs="Times New Roman"/>
                <w:color w:val="000000"/>
                <w:sz w:val="20"/>
                <w:szCs w:val="20"/>
              </w:rPr>
            </w:pPr>
            <w:r w:rsidRPr="002D40C1">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сельского  поселения; постановка на учет земель сельского поселения; и прочие мероприятия</w:t>
            </w:r>
          </w:p>
        </w:tc>
        <w:tc>
          <w:tcPr>
            <w:tcW w:w="708" w:type="dxa"/>
            <w:shd w:val="clear" w:color="auto" w:fill="FFFFFF" w:themeFill="background1"/>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04</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12</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 xml:space="preserve">89 9 </w:t>
            </w:r>
            <w:r w:rsidRPr="002D40C1">
              <w:rPr>
                <w:rFonts w:ascii="Times New Roman" w:eastAsia="Times New Roman" w:hAnsi="Times New Roman" w:cs="Times New Roman"/>
                <w:sz w:val="20"/>
                <w:szCs w:val="20"/>
                <w:shd w:val="clear" w:color="auto" w:fill="FFFFFF" w:themeFill="background1"/>
              </w:rPr>
              <w:t>0</w:t>
            </w:r>
            <w:r w:rsidRPr="002D40C1">
              <w:rPr>
                <w:rFonts w:ascii="Times New Roman" w:eastAsia="Times New Roman" w:hAnsi="Times New Roman" w:cs="Times New Roman"/>
                <w:sz w:val="20"/>
                <w:szCs w:val="20"/>
              </w:rPr>
              <w:t>0 00220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20,00</w:t>
            </w:r>
          </w:p>
        </w:tc>
      </w:tr>
      <w:tr w:rsidR="00E15BDA" w:rsidRPr="002D40C1" w:rsidTr="00E15BDA">
        <w:trPr>
          <w:trHeight w:val="591"/>
        </w:trPr>
        <w:tc>
          <w:tcPr>
            <w:tcW w:w="4537" w:type="dxa"/>
            <w:vAlign w:val="center"/>
          </w:tcPr>
          <w:p w:rsidR="00E15BDA" w:rsidRPr="002D40C1" w:rsidRDefault="00E15BDA" w:rsidP="00E15BDA">
            <w:pPr>
              <w:autoSpaceDE w:val="0"/>
              <w:autoSpaceDN w:val="0"/>
              <w:adjustRightInd w:val="0"/>
              <w:spacing w:after="0" w:line="240" w:lineRule="auto"/>
              <w:rPr>
                <w:rFonts w:ascii="Times New Roman" w:eastAsia="Times New Roman" w:hAnsi="Times New Roman" w:cs="Times New Roman"/>
                <w:color w:val="000000"/>
                <w:sz w:val="20"/>
                <w:szCs w:val="20"/>
              </w:rPr>
            </w:pPr>
            <w:r w:rsidRPr="002D40C1">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04</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12</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 xml:space="preserve">89 9 </w:t>
            </w:r>
            <w:r w:rsidRPr="002D40C1">
              <w:rPr>
                <w:rFonts w:ascii="Times New Roman" w:eastAsia="Times New Roman" w:hAnsi="Times New Roman" w:cs="Times New Roman"/>
                <w:sz w:val="20"/>
                <w:szCs w:val="20"/>
                <w:shd w:val="clear" w:color="auto" w:fill="FFFFFF" w:themeFill="background1"/>
              </w:rPr>
              <w:t xml:space="preserve">90 </w:t>
            </w:r>
            <w:r w:rsidRPr="002D40C1">
              <w:rPr>
                <w:rFonts w:ascii="Times New Roman" w:eastAsia="Times New Roman" w:hAnsi="Times New Roman" w:cs="Times New Roman"/>
                <w:sz w:val="20"/>
                <w:szCs w:val="20"/>
              </w:rPr>
              <w:t>00220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20,00</w:t>
            </w:r>
          </w:p>
        </w:tc>
      </w:tr>
      <w:tr w:rsidR="00E15BDA" w:rsidRPr="002D40C1" w:rsidTr="00E15BDA">
        <w:trPr>
          <w:trHeight w:val="900"/>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04</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12</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 xml:space="preserve">89 9 </w:t>
            </w:r>
            <w:r w:rsidRPr="002D40C1">
              <w:rPr>
                <w:rFonts w:ascii="Times New Roman" w:eastAsia="Times New Roman" w:hAnsi="Times New Roman" w:cs="Times New Roman"/>
                <w:sz w:val="20"/>
                <w:szCs w:val="20"/>
                <w:shd w:val="clear" w:color="auto" w:fill="FFFFFF" w:themeFill="background1"/>
              </w:rPr>
              <w:t>9</w:t>
            </w:r>
            <w:r w:rsidRPr="002D40C1">
              <w:rPr>
                <w:rFonts w:ascii="Times New Roman" w:eastAsia="Times New Roman" w:hAnsi="Times New Roman" w:cs="Times New Roman"/>
                <w:sz w:val="20"/>
                <w:szCs w:val="20"/>
              </w:rPr>
              <w:t>0 00220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240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20,00</w:t>
            </w:r>
          </w:p>
        </w:tc>
      </w:tr>
      <w:tr w:rsidR="00E15BDA" w:rsidRPr="002D40C1" w:rsidTr="00E15BDA">
        <w:trPr>
          <w:trHeight w:val="489"/>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b/>
                <w:sz w:val="20"/>
                <w:szCs w:val="20"/>
              </w:rPr>
            </w:pPr>
            <w:r w:rsidRPr="002D40C1">
              <w:rPr>
                <w:rFonts w:ascii="Times New Roman" w:eastAsia="Times New Roman" w:hAnsi="Times New Roman" w:cs="Times New Roman"/>
                <w:b/>
                <w:bCs/>
                <w:sz w:val="20"/>
                <w:szCs w:val="20"/>
              </w:rPr>
              <w:t>Жилищно-коммунальное хозяйство</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bCs/>
                <w:sz w:val="20"/>
                <w:szCs w:val="20"/>
              </w:rPr>
              <w:t>05</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bCs/>
                <w:sz w:val="20"/>
                <w:szCs w:val="20"/>
              </w:rPr>
              <w:t>00</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bCs/>
                <w:sz w:val="20"/>
                <w:szCs w:val="20"/>
              </w:rPr>
              <w:t>00 0 00 00000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bCs/>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576,69</w:t>
            </w:r>
          </w:p>
        </w:tc>
      </w:tr>
      <w:tr w:rsidR="00E15BDA" w:rsidRPr="002D40C1" w:rsidTr="00E15BDA">
        <w:trPr>
          <w:trHeight w:val="623"/>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b/>
                <w:bCs/>
                <w:sz w:val="20"/>
                <w:szCs w:val="20"/>
              </w:rPr>
            </w:pPr>
          </w:p>
          <w:p w:rsidR="00E15BDA" w:rsidRPr="002D40C1" w:rsidRDefault="00E15BDA" w:rsidP="00E15BDA">
            <w:pPr>
              <w:spacing w:after="0" w:line="240" w:lineRule="auto"/>
              <w:rPr>
                <w:rFonts w:ascii="Times New Roman" w:eastAsia="Times New Roman" w:hAnsi="Times New Roman" w:cs="Times New Roman"/>
                <w:b/>
                <w:sz w:val="20"/>
                <w:szCs w:val="20"/>
              </w:rPr>
            </w:pPr>
            <w:r w:rsidRPr="002D40C1">
              <w:rPr>
                <w:rFonts w:ascii="Times New Roman" w:eastAsia="Times New Roman" w:hAnsi="Times New Roman" w:cs="Times New Roman"/>
                <w:b/>
                <w:bCs/>
                <w:sz w:val="20"/>
                <w:szCs w:val="20"/>
              </w:rPr>
              <w:t>Другие вопросы в области жилищно-коммунального хозяйства</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bCs/>
                <w:sz w:val="20"/>
                <w:szCs w:val="20"/>
              </w:rPr>
              <w:t>05</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bCs/>
                <w:sz w:val="20"/>
                <w:szCs w:val="20"/>
              </w:rPr>
              <w:t>05</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bCs/>
                <w:sz w:val="20"/>
                <w:szCs w:val="20"/>
              </w:rPr>
              <w:t>00 0 00 00000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bCs/>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576,69</w:t>
            </w:r>
          </w:p>
        </w:tc>
      </w:tr>
      <w:tr w:rsidR="00E15BDA" w:rsidRPr="002D40C1" w:rsidTr="00E15BDA">
        <w:trPr>
          <w:trHeight w:val="833"/>
        </w:trPr>
        <w:tc>
          <w:tcPr>
            <w:tcW w:w="4537" w:type="dxa"/>
            <w:vAlign w:val="center"/>
          </w:tcPr>
          <w:p w:rsidR="00E15BDA" w:rsidRPr="002D40C1" w:rsidRDefault="00E15BDA" w:rsidP="00E15BDA">
            <w:pPr>
              <w:spacing w:before="150" w:after="150" w:line="240" w:lineRule="auto"/>
              <w:rPr>
                <w:rFonts w:ascii="Times New Roman" w:eastAsia="Times New Roman" w:hAnsi="Times New Roman" w:cs="Times New Roman"/>
                <w:color w:val="000000"/>
                <w:sz w:val="20"/>
                <w:szCs w:val="20"/>
              </w:rPr>
            </w:pPr>
            <w:r w:rsidRPr="002D40C1">
              <w:rPr>
                <w:rFonts w:ascii="Times New Roman" w:eastAsia="Times New Roman" w:hAnsi="Times New Roman" w:cs="Times New Roman"/>
                <w:bCs/>
                <w:sz w:val="20"/>
                <w:szCs w:val="20"/>
              </w:rPr>
              <w:t xml:space="preserve">Муниципальная программа «Благоустройство территории </w:t>
            </w:r>
            <w:r w:rsidRPr="002D40C1">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09 0 00 00000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478,74</w:t>
            </w:r>
          </w:p>
        </w:tc>
      </w:tr>
      <w:tr w:rsidR="00E15BDA" w:rsidRPr="002D40C1" w:rsidTr="00E15BDA">
        <w:trPr>
          <w:trHeight w:val="833"/>
        </w:trPr>
        <w:tc>
          <w:tcPr>
            <w:tcW w:w="4537" w:type="dxa"/>
            <w:vAlign w:val="center"/>
          </w:tcPr>
          <w:p w:rsidR="00E15BDA" w:rsidRPr="002D40C1" w:rsidRDefault="00E15BDA" w:rsidP="00E15BDA">
            <w:pPr>
              <w:spacing w:before="150" w:after="150" w:line="240" w:lineRule="auto"/>
              <w:rPr>
                <w:rFonts w:ascii="Times New Roman" w:eastAsia="Times New Roman" w:hAnsi="Times New Roman" w:cs="Times New Roman"/>
                <w:color w:val="000000"/>
                <w:sz w:val="20"/>
                <w:szCs w:val="20"/>
              </w:rPr>
            </w:pPr>
            <w:r w:rsidRPr="002D40C1">
              <w:rPr>
                <w:rFonts w:ascii="Times New Roman" w:eastAsia="Times New Roman" w:hAnsi="Times New Roman" w:cs="Times New Roman"/>
                <w:bCs/>
                <w:sz w:val="20"/>
                <w:szCs w:val="20"/>
              </w:rPr>
              <w:lastRenderedPageBreak/>
              <w:t xml:space="preserve">Организация и содержание уличного освещения в рамках муниципальной программы «Благоустройство территории </w:t>
            </w:r>
            <w:r w:rsidRPr="002D40C1">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09 0 00 00230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153,00</w:t>
            </w:r>
          </w:p>
        </w:tc>
      </w:tr>
      <w:tr w:rsidR="00E15BDA" w:rsidRPr="002D40C1" w:rsidTr="00E15BDA">
        <w:trPr>
          <w:trHeight w:val="833"/>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b/>
                <w:bCs/>
                <w:sz w:val="20"/>
                <w:szCs w:val="20"/>
              </w:rPr>
            </w:pPr>
            <w:r w:rsidRPr="002D40C1">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09 0 00 00230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153,00</w:t>
            </w:r>
          </w:p>
        </w:tc>
      </w:tr>
      <w:tr w:rsidR="00E15BDA" w:rsidRPr="002D40C1" w:rsidTr="00E15BDA">
        <w:trPr>
          <w:trHeight w:val="833"/>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b/>
                <w:bCs/>
                <w:sz w:val="20"/>
                <w:szCs w:val="20"/>
              </w:rPr>
            </w:pPr>
            <w:r w:rsidRPr="002D40C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09 0 00 00230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240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153,00</w:t>
            </w:r>
          </w:p>
        </w:tc>
      </w:tr>
      <w:tr w:rsidR="00E15BDA" w:rsidRPr="002D40C1" w:rsidTr="00E15BDA">
        <w:trPr>
          <w:trHeight w:val="833"/>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b/>
                <w:bCs/>
                <w:sz w:val="20"/>
                <w:szCs w:val="20"/>
              </w:rPr>
            </w:pPr>
            <w:r w:rsidRPr="002D40C1">
              <w:rPr>
                <w:rFonts w:ascii="Times New Roman" w:hAnsi="Times New Roman" w:cs="Times New Roman"/>
                <w:color w:val="000000"/>
                <w:sz w:val="20"/>
                <w:szCs w:val="20"/>
              </w:rPr>
              <w:t>Организация и содержание мест захоронения в рамках</w:t>
            </w:r>
            <w:r w:rsidRPr="002D40C1">
              <w:rPr>
                <w:rFonts w:ascii="Times New Roman" w:hAnsi="Times New Roman" w:cs="Times New Roman"/>
                <w:b/>
                <w:color w:val="000000"/>
                <w:sz w:val="20"/>
                <w:szCs w:val="20"/>
              </w:rPr>
              <w:t xml:space="preserve"> </w:t>
            </w:r>
            <w:r w:rsidRPr="002D40C1">
              <w:rPr>
                <w:rFonts w:ascii="Times New Roman" w:hAnsi="Times New Roman" w:cs="Times New Roman"/>
                <w:color w:val="000000"/>
                <w:sz w:val="20"/>
                <w:szCs w:val="20"/>
              </w:rPr>
              <w:t>муниципальной программы «</w:t>
            </w:r>
            <w:r w:rsidRPr="002D40C1">
              <w:rPr>
                <w:rFonts w:ascii="Times New Roman" w:eastAsia="Times New Roman" w:hAnsi="Times New Roman" w:cs="Times New Roman"/>
                <w:bCs/>
                <w:sz w:val="20"/>
                <w:szCs w:val="20"/>
              </w:rPr>
              <w:t xml:space="preserve">Благоустройство территории </w:t>
            </w:r>
            <w:r w:rsidRPr="002D40C1">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09 0 00 00240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98,50</w:t>
            </w:r>
          </w:p>
        </w:tc>
      </w:tr>
      <w:tr w:rsidR="00E15BDA" w:rsidRPr="002D40C1" w:rsidTr="00E15BDA">
        <w:trPr>
          <w:trHeight w:val="631"/>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Иные бюджетные ассигнования</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09 0 00 00240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98,50</w:t>
            </w:r>
          </w:p>
        </w:tc>
      </w:tr>
      <w:tr w:rsidR="00E15BDA" w:rsidRPr="002D40C1" w:rsidTr="00E15BDA">
        <w:trPr>
          <w:trHeight w:val="643"/>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Уплата налогов, сборов и иных платежей</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09 0 00 00240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850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98,50</w:t>
            </w:r>
          </w:p>
        </w:tc>
      </w:tr>
      <w:tr w:rsidR="00E15BDA" w:rsidRPr="002D40C1" w:rsidTr="00E15BDA">
        <w:trPr>
          <w:trHeight w:val="833"/>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b/>
                <w:bCs/>
                <w:sz w:val="20"/>
                <w:szCs w:val="20"/>
              </w:rPr>
            </w:pPr>
            <w:r w:rsidRPr="002D40C1">
              <w:rPr>
                <w:rFonts w:ascii="Times New Roman" w:eastAsia="Times New Roman" w:hAnsi="Times New Roman" w:cs="Times New Roman"/>
                <w:sz w:val="20"/>
                <w:szCs w:val="20"/>
              </w:rPr>
              <w:t xml:space="preserve">Прочие мероприятия по благоустройству поселений </w:t>
            </w:r>
            <w:r w:rsidRPr="002D40C1">
              <w:rPr>
                <w:rFonts w:ascii="Times New Roman" w:hAnsi="Times New Roman" w:cs="Times New Roman"/>
                <w:color w:val="000000"/>
                <w:sz w:val="20"/>
                <w:szCs w:val="20"/>
              </w:rPr>
              <w:t>в рамках</w:t>
            </w:r>
            <w:r w:rsidRPr="002D40C1">
              <w:rPr>
                <w:rFonts w:ascii="Times New Roman" w:hAnsi="Times New Roman" w:cs="Times New Roman"/>
                <w:b/>
                <w:color w:val="000000"/>
                <w:sz w:val="20"/>
                <w:szCs w:val="20"/>
              </w:rPr>
              <w:t xml:space="preserve"> </w:t>
            </w:r>
            <w:r w:rsidRPr="002D40C1">
              <w:rPr>
                <w:rFonts w:ascii="Times New Roman" w:hAnsi="Times New Roman" w:cs="Times New Roman"/>
                <w:color w:val="000000"/>
                <w:sz w:val="20"/>
                <w:szCs w:val="20"/>
              </w:rPr>
              <w:t>муниципальной программы «</w:t>
            </w:r>
            <w:r w:rsidRPr="002D40C1">
              <w:rPr>
                <w:rFonts w:ascii="Times New Roman" w:eastAsia="Times New Roman" w:hAnsi="Times New Roman" w:cs="Times New Roman"/>
                <w:bCs/>
                <w:sz w:val="20"/>
                <w:szCs w:val="20"/>
              </w:rPr>
              <w:t xml:space="preserve">Благоустройство территории </w:t>
            </w:r>
            <w:r w:rsidRPr="002D40C1">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09 0 00 00300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227,24</w:t>
            </w:r>
          </w:p>
        </w:tc>
      </w:tr>
      <w:tr w:rsidR="00E15BDA" w:rsidRPr="002D40C1" w:rsidTr="00E15BDA">
        <w:trPr>
          <w:trHeight w:val="665"/>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b/>
                <w:bCs/>
                <w:sz w:val="20"/>
                <w:szCs w:val="20"/>
              </w:rPr>
            </w:pPr>
            <w:r w:rsidRPr="002D40C1">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09 0 00 00300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227,24</w:t>
            </w:r>
          </w:p>
        </w:tc>
      </w:tr>
      <w:tr w:rsidR="00E15BDA" w:rsidRPr="002D40C1" w:rsidTr="00E15BDA">
        <w:trPr>
          <w:trHeight w:val="833"/>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b/>
                <w:bCs/>
                <w:sz w:val="20"/>
                <w:szCs w:val="20"/>
              </w:rPr>
            </w:pPr>
            <w:r w:rsidRPr="002D40C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09 0 00 00300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240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227,24</w:t>
            </w:r>
          </w:p>
        </w:tc>
      </w:tr>
      <w:tr w:rsidR="00E15BDA" w:rsidRPr="002D40C1" w:rsidTr="00E15BDA">
        <w:trPr>
          <w:trHeight w:val="689"/>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bCs/>
                <w:sz w:val="20"/>
                <w:szCs w:val="20"/>
              </w:rPr>
            </w:pPr>
            <w:r w:rsidRPr="002D40C1">
              <w:rPr>
                <w:rFonts w:ascii="Times New Roman" w:eastAsia="Times New Roman" w:hAnsi="Times New Roman" w:cs="Times New Roman"/>
                <w:color w:val="000000"/>
                <w:sz w:val="20"/>
                <w:szCs w:val="20"/>
              </w:rPr>
              <w:t>Не</w:t>
            </w:r>
            <w:r w:rsidR="00D46090">
              <w:rPr>
                <w:rFonts w:ascii="Times New Roman" w:eastAsia="Times New Roman" w:hAnsi="Times New Roman" w:cs="Times New Roman"/>
                <w:color w:val="000000"/>
                <w:sz w:val="20"/>
                <w:szCs w:val="20"/>
              </w:rPr>
              <w:t xml:space="preserve"> </w:t>
            </w:r>
            <w:r w:rsidRPr="002D40C1">
              <w:rPr>
                <w:rFonts w:ascii="Times New Roman" w:eastAsia="Times New Roman" w:hAnsi="Times New Roman" w:cs="Times New Roman"/>
                <w:color w:val="000000"/>
                <w:sz w:val="20"/>
                <w:szCs w:val="20"/>
              </w:rPr>
              <w:t>программные расходы органов местного самоуправления</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05</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05</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89 0 00 00000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97,95</w:t>
            </w:r>
          </w:p>
        </w:tc>
      </w:tr>
      <w:tr w:rsidR="00E15BDA" w:rsidRPr="002D40C1" w:rsidTr="00E15BDA">
        <w:trPr>
          <w:trHeight w:val="701"/>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Прочие</w:t>
            </w:r>
            <w:r w:rsidRPr="002D40C1">
              <w:rPr>
                <w:rFonts w:ascii="Times New Roman" w:hAnsi="Times New Roman" w:cs="Times New Roman"/>
                <w:color w:val="000000"/>
                <w:sz w:val="20"/>
                <w:szCs w:val="20"/>
              </w:rPr>
              <w:t xml:space="preserve"> не</w:t>
            </w:r>
            <w:r w:rsidR="00D46090">
              <w:rPr>
                <w:rFonts w:ascii="Times New Roman" w:hAnsi="Times New Roman" w:cs="Times New Roman"/>
                <w:color w:val="000000"/>
                <w:sz w:val="20"/>
                <w:szCs w:val="20"/>
              </w:rPr>
              <w:t xml:space="preserve"> </w:t>
            </w:r>
            <w:r w:rsidRPr="002D40C1">
              <w:rPr>
                <w:rFonts w:ascii="Times New Roman" w:hAnsi="Times New Roman" w:cs="Times New Roman"/>
                <w:color w:val="000000"/>
                <w:sz w:val="20"/>
                <w:szCs w:val="20"/>
              </w:rPr>
              <w:t>программные расходы органов местного самоуправления</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05</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05</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89 9 00 00000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97,95</w:t>
            </w:r>
          </w:p>
        </w:tc>
      </w:tr>
      <w:tr w:rsidR="00E15BDA" w:rsidRPr="002D40C1" w:rsidTr="00E15BDA">
        <w:trPr>
          <w:trHeight w:val="437"/>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Организация и содержание уличного освещения</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05</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05</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89 9 00 00230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86,40</w:t>
            </w:r>
          </w:p>
        </w:tc>
      </w:tr>
      <w:tr w:rsidR="00E15BDA" w:rsidRPr="002D40C1" w:rsidTr="00E15BDA">
        <w:trPr>
          <w:trHeight w:val="437"/>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color w:val="000000"/>
                <w:sz w:val="20"/>
                <w:szCs w:val="20"/>
              </w:rPr>
            </w:pPr>
            <w:r w:rsidRPr="002D40C1">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05</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05</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89 9 00 00230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200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86,40</w:t>
            </w:r>
          </w:p>
        </w:tc>
      </w:tr>
      <w:tr w:rsidR="00E15BDA" w:rsidRPr="002D40C1" w:rsidTr="00E15BDA">
        <w:trPr>
          <w:trHeight w:val="437"/>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sz w:val="20"/>
                <w:szCs w:val="20"/>
              </w:rPr>
              <w:t>05</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sz w:val="20"/>
                <w:szCs w:val="20"/>
              </w:rPr>
              <w:t>05</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sz w:val="20"/>
                <w:szCs w:val="20"/>
              </w:rPr>
              <w:t>89 9 00 00230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sz w:val="20"/>
                <w:szCs w:val="20"/>
              </w:rPr>
              <w:t>240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86,40</w:t>
            </w:r>
          </w:p>
        </w:tc>
      </w:tr>
      <w:tr w:rsidR="00E15BDA" w:rsidRPr="002D40C1" w:rsidTr="00E15BDA">
        <w:trPr>
          <w:trHeight w:val="813"/>
        </w:trPr>
        <w:tc>
          <w:tcPr>
            <w:tcW w:w="4537" w:type="dxa"/>
          </w:tcPr>
          <w:p w:rsidR="00E15BDA" w:rsidRPr="002D40C1" w:rsidRDefault="00E15BDA" w:rsidP="00E15BDA">
            <w:pPr>
              <w:spacing w:after="0" w:line="240" w:lineRule="auto"/>
              <w:rPr>
                <w:rFonts w:ascii="Times New Roman" w:eastAsia="Times New Roman" w:hAnsi="Times New Roman" w:cs="Times New Roman"/>
                <w:i/>
                <w:iCs/>
                <w:sz w:val="20"/>
                <w:szCs w:val="20"/>
              </w:rPr>
            </w:pPr>
            <w:r w:rsidRPr="002D40C1">
              <w:rPr>
                <w:rFonts w:ascii="Times New Roman" w:eastAsia="Times New Roman" w:hAnsi="Times New Roman" w:cs="Times New Roman"/>
                <w:color w:val="000000"/>
                <w:sz w:val="20"/>
                <w:szCs w:val="20"/>
              </w:rPr>
              <w:t>Ликвидация несанкционированных свалок, уборка территории от мусора, грязи, вывоз мусора, покос травы</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89 9 00 00250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11,55</w:t>
            </w:r>
          </w:p>
        </w:tc>
      </w:tr>
      <w:tr w:rsidR="00E15BDA" w:rsidRPr="002D40C1" w:rsidTr="00E15BDA">
        <w:trPr>
          <w:trHeight w:val="813"/>
        </w:trPr>
        <w:tc>
          <w:tcPr>
            <w:tcW w:w="4537" w:type="dxa"/>
          </w:tcPr>
          <w:p w:rsidR="00E15BDA" w:rsidRPr="002D40C1" w:rsidRDefault="00E15BDA" w:rsidP="00E15BDA">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D40C1">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89 9 00 00250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11,55</w:t>
            </w:r>
          </w:p>
        </w:tc>
      </w:tr>
      <w:tr w:rsidR="00E15BDA" w:rsidRPr="002D40C1" w:rsidTr="00E15BDA">
        <w:trPr>
          <w:trHeight w:val="813"/>
        </w:trPr>
        <w:tc>
          <w:tcPr>
            <w:tcW w:w="4537" w:type="dxa"/>
            <w:vAlign w:val="center"/>
          </w:tcPr>
          <w:p w:rsidR="00E15BDA" w:rsidRPr="002D40C1" w:rsidRDefault="00E15BDA" w:rsidP="00E15BDA">
            <w:pPr>
              <w:autoSpaceDE w:val="0"/>
              <w:autoSpaceDN w:val="0"/>
              <w:adjustRightInd w:val="0"/>
              <w:spacing w:after="0" w:line="240" w:lineRule="auto"/>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89 9 00 00250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240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11,55</w:t>
            </w:r>
          </w:p>
        </w:tc>
      </w:tr>
      <w:tr w:rsidR="00E15BDA" w:rsidRPr="002D40C1" w:rsidTr="00E15BDA">
        <w:trPr>
          <w:trHeight w:val="479"/>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b/>
                <w:bCs/>
                <w:sz w:val="20"/>
                <w:szCs w:val="20"/>
              </w:rPr>
            </w:pPr>
            <w:r w:rsidRPr="002D40C1">
              <w:rPr>
                <w:rFonts w:ascii="Times New Roman" w:hAnsi="Times New Roman" w:cs="Times New Roman"/>
                <w:b/>
                <w:sz w:val="20"/>
                <w:szCs w:val="20"/>
              </w:rPr>
              <w:t xml:space="preserve"> Физическая культура и спорт</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11</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00</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00 0 00 00000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5,00</w:t>
            </w:r>
          </w:p>
        </w:tc>
      </w:tr>
      <w:tr w:rsidR="00E15BDA" w:rsidRPr="002D40C1" w:rsidTr="00E15BDA">
        <w:trPr>
          <w:trHeight w:val="479"/>
        </w:trPr>
        <w:tc>
          <w:tcPr>
            <w:tcW w:w="4537" w:type="dxa"/>
            <w:vAlign w:val="center"/>
          </w:tcPr>
          <w:p w:rsidR="00E15BDA" w:rsidRPr="002D40C1" w:rsidRDefault="00E15BDA" w:rsidP="00E15BDA">
            <w:pPr>
              <w:spacing w:after="0" w:line="240" w:lineRule="auto"/>
              <w:rPr>
                <w:rFonts w:ascii="Times New Roman" w:hAnsi="Times New Roman" w:cs="Times New Roman"/>
                <w:b/>
                <w:sz w:val="20"/>
                <w:szCs w:val="20"/>
              </w:rPr>
            </w:pPr>
            <w:r w:rsidRPr="002D40C1">
              <w:rPr>
                <w:rFonts w:ascii="Times New Roman" w:hAnsi="Times New Roman" w:cs="Times New Roman"/>
                <w:b/>
                <w:sz w:val="20"/>
                <w:szCs w:val="20"/>
              </w:rPr>
              <w:lastRenderedPageBreak/>
              <w:t>Массовый спорт</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11</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02</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00 0 00 00000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5,00</w:t>
            </w:r>
          </w:p>
        </w:tc>
      </w:tr>
      <w:tr w:rsidR="00E15BDA" w:rsidRPr="002D40C1" w:rsidTr="00E15BDA">
        <w:trPr>
          <w:trHeight w:val="1691"/>
        </w:trPr>
        <w:tc>
          <w:tcPr>
            <w:tcW w:w="4537" w:type="dxa"/>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iCs/>
                <w:color w:val="000000"/>
                <w:sz w:val="20"/>
                <w:szCs w:val="20"/>
              </w:rPr>
              <w:t>Муниципальная программа «Развитие физической культуры и массового спорта в сельском поселении Нанайского муниципального района на 2015-2018 годы»</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11</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02</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08 0 00 00000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5,00</w:t>
            </w:r>
          </w:p>
        </w:tc>
      </w:tr>
      <w:tr w:rsidR="00E15BDA" w:rsidRPr="002D40C1" w:rsidTr="00E15BDA">
        <w:trPr>
          <w:trHeight w:val="813"/>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bCs/>
                <w:sz w:val="20"/>
                <w:szCs w:val="20"/>
              </w:rPr>
              <w:t xml:space="preserve">Проведение мероприятий в рамках муниципальной программы  «Развитие физической культуры и массового спорта в сельском поселении Нанайского муниципального района на 2015-2018 годы» </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11</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02</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08 0 00 000</w:t>
            </w:r>
            <w:r w:rsidRPr="002D40C1">
              <w:rPr>
                <w:rFonts w:ascii="Times New Roman" w:eastAsia="Times New Roman" w:hAnsi="Times New Roman" w:cs="Times New Roman"/>
                <w:sz w:val="20"/>
                <w:szCs w:val="20"/>
                <w:shd w:val="clear" w:color="auto" w:fill="FFFFFF" w:themeFill="background1"/>
              </w:rPr>
              <w:t>10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5,00</w:t>
            </w:r>
          </w:p>
        </w:tc>
      </w:tr>
      <w:tr w:rsidR="00E15BDA" w:rsidRPr="002D40C1" w:rsidTr="00E15BDA">
        <w:trPr>
          <w:trHeight w:val="813"/>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bCs/>
                <w:sz w:val="20"/>
                <w:szCs w:val="20"/>
              </w:rPr>
            </w:pPr>
            <w:r w:rsidRPr="002D40C1">
              <w:rPr>
                <w:rFonts w:ascii="Times New Roman" w:hAnsi="Times New Roman" w:cs="Times New Roman"/>
                <w:sz w:val="20"/>
                <w:szCs w:val="20"/>
              </w:rPr>
              <w:t>Закупка товаров, работ и услуг для государственных (муниципальных) нужд</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11</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02</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08 0 00 00010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5,00</w:t>
            </w:r>
          </w:p>
        </w:tc>
      </w:tr>
      <w:tr w:rsidR="00E15BDA" w:rsidRPr="002D40C1" w:rsidTr="00E15BDA">
        <w:trPr>
          <w:trHeight w:val="813"/>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11</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02</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08 0 00 00010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240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5,00</w:t>
            </w:r>
          </w:p>
        </w:tc>
      </w:tr>
      <w:tr w:rsidR="00E15BDA" w:rsidRPr="002D40C1" w:rsidTr="00E15BDA">
        <w:trPr>
          <w:trHeight w:val="519"/>
        </w:trPr>
        <w:tc>
          <w:tcPr>
            <w:tcW w:w="4537" w:type="dxa"/>
            <w:vAlign w:val="center"/>
          </w:tcPr>
          <w:p w:rsidR="00E15BDA" w:rsidRPr="002D40C1" w:rsidRDefault="00E15BDA" w:rsidP="00E15BDA">
            <w:pPr>
              <w:spacing w:after="0" w:line="240" w:lineRule="auto"/>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ИТОГО:</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b/>
                <w:bCs/>
                <w:sz w:val="20"/>
                <w:szCs w:val="20"/>
              </w:rPr>
              <w:t> </w:t>
            </w:r>
          </w:p>
        </w:tc>
        <w:tc>
          <w:tcPr>
            <w:tcW w:w="709"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b/>
                <w:bCs/>
                <w:sz w:val="20"/>
                <w:szCs w:val="20"/>
              </w:rPr>
              <w:t> </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b/>
                <w:bCs/>
                <w:sz w:val="20"/>
                <w:szCs w:val="20"/>
              </w:rPr>
              <w:t> </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b/>
                <w:bCs/>
                <w:sz w:val="20"/>
                <w:szCs w:val="20"/>
              </w:rPr>
              <w:t> </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5069,45</w:t>
            </w:r>
          </w:p>
        </w:tc>
      </w:tr>
    </w:tbl>
    <w:p w:rsidR="00E15BDA" w:rsidRPr="002D40C1" w:rsidRDefault="00E15BDA" w:rsidP="00E15BDA">
      <w:pPr>
        <w:shd w:val="clear" w:color="auto" w:fill="FFFFFF"/>
        <w:spacing w:after="0" w:line="240" w:lineRule="auto"/>
        <w:rPr>
          <w:rFonts w:ascii="Times New Roman" w:eastAsia="Times New Roman" w:hAnsi="Times New Roman" w:cs="Times New Roman"/>
          <w:color w:val="000000"/>
          <w:sz w:val="20"/>
          <w:szCs w:val="20"/>
        </w:rPr>
      </w:pPr>
    </w:p>
    <w:p w:rsidR="00E15BDA" w:rsidRPr="002D40C1" w:rsidRDefault="00E15BDA" w:rsidP="00E15BDA">
      <w:pPr>
        <w:shd w:val="clear" w:color="auto" w:fill="FFFFFF"/>
        <w:spacing w:after="0" w:line="240" w:lineRule="auto"/>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w:t>
      </w:r>
    </w:p>
    <w:p w:rsidR="00E15BDA" w:rsidRPr="002D40C1" w:rsidRDefault="00E15BDA" w:rsidP="00E15BDA">
      <w:pPr>
        <w:shd w:val="clear" w:color="auto" w:fill="FFFFFF"/>
        <w:spacing w:after="0" w:line="240" w:lineRule="auto"/>
        <w:rPr>
          <w:rFonts w:ascii="Times New Roman" w:eastAsia="Times New Roman" w:hAnsi="Times New Roman" w:cs="Times New Roman"/>
          <w:color w:val="000000"/>
          <w:sz w:val="20"/>
          <w:szCs w:val="20"/>
        </w:rPr>
      </w:pPr>
    </w:p>
    <w:p w:rsidR="00E15BDA" w:rsidRPr="002D40C1" w:rsidRDefault="00E15BDA" w:rsidP="00E15BDA">
      <w:pPr>
        <w:shd w:val="clear" w:color="auto" w:fill="FFFFFF"/>
        <w:spacing w:after="0" w:line="240" w:lineRule="auto"/>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5) приложение № 4 изложить в следующей редакции:</w:t>
      </w:r>
    </w:p>
    <w:p w:rsidR="00E15BDA" w:rsidRPr="002D40C1" w:rsidRDefault="00E15BDA" w:rsidP="00E15BDA">
      <w:pPr>
        <w:tabs>
          <w:tab w:val="left" w:pos="3960"/>
          <w:tab w:val="left" w:pos="5760"/>
        </w:tabs>
        <w:spacing w:after="0" w:line="240" w:lineRule="exact"/>
        <w:rPr>
          <w:rFonts w:ascii="Times New Roman" w:eastAsia="Times New Roman" w:hAnsi="Times New Roman" w:cs="Times New Roman"/>
          <w:bCs/>
          <w:sz w:val="20"/>
          <w:szCs w:val="20"/>
        </w:rPr>
      </w:pPr>
    </w:p>
    <w:p w:rsidR="00E15BDA" w:rsidRPr="002D40C1" w:rsidRDefault="00E15BDA" w:rsidP="00E15BDA">
      <w:pPr>
        <w:shd w:val="clear" w:color="auto" w:fill="FFFFFF"/>
        <w:spacing w:after="0" w:line="240" w:lineRule="auto"/>
        <w:rPr>
          <w:rFonts w:ascii="Times New Roman" w:eastAsia="Times New Roman" w:hAnsi="Times New Roman" w:cs="Times New Roman"/>
          <w:bCs/>
          <w:sz w:val="20"/>
          <w:szCs w:val="20"/>
        </w:rPr>
      </w:pPr>
    </w:p>
    <w:p w:rsidR="00E15BDA" w:rsidRPr="002D40C1" w:rsidRDefault="00E15BDA" w:rsidP="00E15BDA">
      <w:pPr>
        <w:shd w:val="clear" w:color="auto" w:fill="FFFFFF"/>
        <w:spacing w:after="0" w:line="240" w:lineRule="auto"/>
        <w:jc w:val="right"/>
        <w:rPr>
          <w:rFonts w:ascii="Times New Roman" w:eastAsia="Times New Roman" w:hAnsi="Times New Roman" w:cs="Times New Roman"/>
          <w:bCs/>
          <w:sz w:val="20"/>
          <w:szCs w:val="20"/>
        </w:rPr>
      </w:pPr>
    </w:p>
    <w:p w:rsidR="00E15BDA" w:rsidRPr="002D40C1" w:rsidRDefault="00E15BDA" w:rsidP="00E15BDA">
      <w:pPr>
        <w:shd w:val="clear" w:color="auto" w:fill="FFFFFF"/>
        <w:spacing w:after="0" w:line="240" w:lineRule="auto"/>
        <w:jc w:val="right"/>
        <w:rPr>
          <w:rFonts w:ascii="Times New Roman" w:eastAsia="Times New Roman" w:hAnsi="Times New Roman" w:cs="Times New Roman"/>
          <w:color w:val="000000"/>
          <w:sz w:val="20"/>
          <w:szCs w:val="20"/>
        </w:rPr>
      </w:pPr>
      <w:r w:rsidRPr="002D40C1">
        <w:rPr>
          <w:rFonts w:ascii="Times New Roman" w:eastAsia="Times New Roman" w:hAnsi="Times New Roman" w:cs="Times New Roman"/>
          <w:bCs/>
          <w:sz w:val="20"/>
          <w:szCs w:val="20"/>
        </w:rPr>
        <w:t>«ПРИЛОЖЕНИЕ № 4</w:t>
      </w:r>
    </w:p>
    <w:p w:rsidR="00E15BDA" w:rsidRPr="002D40C1" w:rsidRDefault="00E15BDA" w:rsidP="00E15BDA">
      <w:pPr>
        <w:shd w:val="clear" w:color="auto" w:fill="FFFFFF"/>
        <w:spacing w:after="0" w:line="240" w:lineRule="exact"/>
        <w:ind w:left="1021" w:firstLine="4372"/>
        <w:jc w:val="right"/>
        <w:rPr>
          <w:rFonts w:ascii="Times New Roman" w:eastAsia="Times New Roman" w:hAnsi="Times New Roman" w:cs="Times New Roman"/>
          <w:color w:val="000000"/>
          <w:spacing w:val="1"/>
          <w:sz w:val="20"/>
          <w:szCs w:val="20"/>
        </w:rPr>
      </w:pPr>
      <w:r w:rsidRPr="002D40C1">
        <w:rPr>
          <w:rFonts w:ascii="Times New Roman" w:eastAsia="Times New Roman" w:hAnsi="Times New Roman" w:cs="Times New Roman"/>
          <w:color w:val="000000"/>
          <w:sz w:val="20"/>
          <w:szCs w:val="20"/>
        </w:rPr>
        <w:t>к решению Совета депутатов</w:t>
      </w:r>
    </w:p>
    <w:p w:rsidR="00E15BDA" w:rsidRPr="002D40C1" w:rsidRDefault="00E15BDA" w:rsidP="00E15BDA">
      <w:pPr>
        <w:shd w:val="clear" w:color="auto" w:fill="FFFFFF"/>
        <w:spacing w:after="0" w:line="240" w:lineRule="exact"/>
        <w:ind w:left="1021" w:firstLine="4372"/>
        <w:jc w:val="right"/>
        <w:rPr>
          <w:rFonts w:ascii="Times New Roman" w:eastAsia="Times New Roman" w:hAnsi="Times New Roman" w:cs="Times New Roman"/>
          <w:color w:val="000000"/>
          <w:spacing w:val="1"/>
          <w:sz w:val="20"/>
          <w:szCs w:val="20"/>
        </w:rPr>
      </w:pPr>
      <w:r w:rsidRPr="002D40C1">
        <w:rPr>
          <w:rFonts w:ascii="Times New Roman" w:eastAsia="Times New Roman" w:hAnsi="Times New Roman" w:cs="Times New Roman"/>
          <w:color w:val="000000"/>
          <w:spacing w:val="1"/>
          <w:sz w:val="20"/>
          <w:szCs w:val="20"/>
        </w:rPr>
        <w:t xml:space="preserve"> сельского поселения «Село Маяк»</w:t>
      </w:r>
    </w:p>
    <w:p w:rsidR="00E15BDA" w:rsidRPr="002D40C1" w:rsidRDefault="00E15BDA" w:rsidP="00E15BDA">
      <w:pPr>
        <w:tabs>
          <w:tab w:val="left" w:pos="3960"/>
          <w:tab w:val="left" w:pos="5760"/>
        </w:tabs>
        <w:spacing w:after="0" w:line="240" w:lineRule="auto"/>
        <w:jc w:val="right"/>
        <w:rPr>
          <w:rFonts w:ascii="Times New Roman" w:eastAsia="Times New Roman" w:hAnsi="Times New Roman" w:cs="Times New Roman"/>
          <w:sz w:val="20"/>
          <w:szCs w:val="20"/>
        </w:rPr>
      </w:pPr>
      <w:r w:rsidRPr="002D40C1">
        <w:rPr>
          <w:rFonts w:ascii="Times New Roman" w:eastAsia="Times New Roman" w:hAnsi="Times New Roman" w:cs="Times New Roman"/>
          <w:color w:val="000000"/>
          <w:spacing w:val="1"/>
          <w:sz w:val="20"/>
          <w:szCs w:val="20"/>
        </w:rPr>
        <w:t>от 25.12.2015 года № 65</w:t>
      </w:r>
    </w:p>
    <w:p w:rsidR="00E15BDA" w:rsidRPr="002D40C1" w:rsidRDefault="00E15BDA" w:rsidP="00E15BDA">
      <w:pPr>
        <w:shd w:val="clear" w:color="auto" w:fill="FFFFFF" w:themeFill="background1"/>
        <w:spacing w:after="0" w:line="240" w:lineRule="exact"/>
        <w:rPr>
          <w:rFonts w:ascii="Times New Roman" w:eastAsia="Times New Roman" w:hAnsi="Times New Roman" w:cs="Times New Roman"/>
          <w:b/>
          <w:color w:val="000000"/>
          <w:sz w:val="20"/>
          <w:szCs w:val="20"/>
        </w:rPr>
      </w:pPr>
    </w:p>
    <w:p w:rsidR="00E15BDA" w:rsidRPr="002D40C1" w:rsidRDefault="00E15BDA" w:rsidP="00E15BDA">
      <w:pPr>
        <w:shd w:val="clear" w:color="auto" w:fill="FFFFFF" w:themeFill="background1"/>
        <w:spacing w:after="0" w:line="240" w:lineRule="exact"/>
        <w:rPr>
          <w:rFonts w:ascii="Times New Roman" w:eastAsia="Times New Roman" w:hAnsi="Times New Roman" w:cs="Times New Roman"/>
          <w:b/>
          <w:sz w:val="20"/>
          <w:szCs w:val="20"/>
        </w:rPr>
      </w:pPr>
      <w:r w:rsidRPr="002D40C1">
        <w:rPr>
          <w:rFonts w:ascii="Times New Roman" w:eastAsia="Times New Roman" w:hAnsi="Times New Roman" w:cs="Times New Roman"/>
          <w:b/>
          <w:color w:val="000000"/>
          <w:sz w:val="20"/>
          <w:szCs w:val="20"/>
        </w:rPr>
        <w:t xml:space="preserve">Ведомственная </w:t>
      </w:r>
      <w:hyperlink r:id="rId8" w:history="1">
        <w:r w:rsidRPr="002D40C1">
          <w:rPr>
            <w:rFonts w:ascii="Times New Roman" w:eastAsia="Times New Roman" w:hAnsi="Times New Roman" w:cs="Times New Roman"/>
            <w:b/>
            <w:color w:val="000000"/>
            <w:sz w:val="20"/>
            <w:szCs w:val="20"/>
          </w:rPr>
          <w:t>структура</w:t>
        </w:r>
      </w:hyperlink>
      <w:r w:rsidRPr="002D40C1">
        <w:rPr>
          <w:rFonts w:ascii="Times New Roman" w:eastAsia="Times New Roman" w:hAnsi="Times New Roman" w:cs="Times New Roman"/>
          <w:b/>
          <w:color w:val="000000"/>
          <w:sz w:val="20"/>
          <w:szCs w:val="20"/>
        </w:rPr>
        <w:t xml:space="preserve"> расходов бюджета сельского поселения на 2016 год</w:t>
      </w:r>
    </w:p>
    <w:p w:rsidR="00E15BDA" w:rsidRPr="002D40C1" w:rsidRDefault="00E15BDA" w:rsidP="00E15BDA">
      <w:pPr>
        <w:spacing w:after="0" w:line="240" w:lineRule="auto"/>
        <w:rPr>
          <w:rFonts w:ascii="Times New Roman" w:eastAsia="Times New Roman" w:hAnsi="Times New Roman" w:cs="Times New Roman"/>
          <w:sz w:val="20"/>
          <w:szCs w:val="20"/>
        </w:rPr>
      </w:pPr>
    </w:p>
    <w:p w:rsidR="00E15BDA" w:rsidRPr="002D40C1" w:rsidRDefault="00E15BDA" w:rsidP="00E15BDA">
      <w:pPr>
        <w:spacing w:after="0" w:line="240" w:lineRule="auto"/>
        <w:jc w:val="right"/>
        <w:rPr>
          <w:rFonts w:ascii="Times New Roman" w:eastAsia="Times New Roman" w:hAnsi="Times New Roman" w:cs="Times New Roman"/>
          <w:b/>
          <w:sz w:val="20"/>
          <w:szCs w:val="20"/>
        </w:rPr>
      </w:pPr>
      <w:r w:rsidRPr="002D40C1">
        <w:rPr>
          <w:rFonts w:ascii="Times New Roman" w:eastAsia="Times New Roman" w:hAnsi="Times New Roman" w:cs="Times New Roman"/>
          <w:sz w:val="20"/>
          <w:szCs w:val="20"/>
        </w:rPr>
        <w:t>(тыс. рублей)</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17"/>
        <w:gridCol w:w="15"/>
        <w:gridCol w:w="1102"/>
        <w:gridCol w:w="708"/>
        <w:gridCol w:w="851"/>
        <w:gridCol w:w="1701"/>
        <w:gridCol w:w="992"/>
        <w:gridCol w:w="1276"/>
      </w:tblGrid>
      <w:tr w:rsidR="00E15BDA" w:rsidRPr="002D40C1" w:rsidTr="00E15BDA">
        <w:trPr>
          <w:trHeight w:val="625"/>
        </w:trPr>
        <w:tc>
          <w:tcPr>
            <w:tcW w:w="3435" w:type="dxa"/>
            <w:gridSpan w:val="3"/>
            <w:vAlign w:val="center"/>
          </w:tcPr>
          <w:p w:rsidR="00E15BDA" w:rsidRPr="002D40C1" w:rsidRDefault="00E15BDA" w:rsidP="00E15BDA">
            <w:pPr>
              <w:spacing w:after="0" w:line="240" w:lineRule="auto"/>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Наименование показателя</w:t>
            </w:r>
          </w:p>
        </w:tc>
        <w:tc>
          <w:tcPr>
            <w:tcW w:w="1102" w:type="dxa"/>
            <w:vAlign w:val="center"/>
          </w:tcPr>
          <w:p w:rsidR="00E15BDA" w:rsidRPr="002D40C1" w:rsidRDefault="00E15BDA" w:rsidP="00E15BDA">
            <w:pPr>
              <w:spacing w:after="0" w:line="240" w:lineRule="auto"/>
              <w:jc w:val="both"/>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Глава</w:t>
            </w:r>
          </w:p>
        </w:tc>
        <w:tc>
          <w:tcPr>
            <w:tcW w:w="708" w:type="dxa"/>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Рз</w:t>
            </w:r>
          </w:p>
        </w:tc>
        <w:tc>
          <w:tcPr>
            <w:tcW w:w="851" w:type="dxa"/>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ПР</w:t>
            </w:r>
          </w:p>
        </w:tc>
        <w:tc>
          <w:tcPr>
            <w:tcW w:w="1701" w:type="dxa"/>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ЦСР</w:t>
            </w:r>
          </w:p>
        </w:tc>
        <w:tc>
          <w:tcPr>
            <w:tcW w:w="992" w:type="dxa"/>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Вр</w:t>
            </w:r>
          </w:p>
        </w:tc>
        <w:tc>
          <w:tcPr>
            <w:tcW w:w="1276" w:type="dxa"/>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Сумма</w:t>
            </w:r>
          </w:p>
        </w:tc>
      </w:tr>
      <w:tr w:rsidR="00E15BDA" w:rsidRPr="002D40C1" w:rsidTr="00E15BDA">
        <w:trPr>
          <w:trHeight w:val="375"/>
        </w:trPr>
        <w:tc>
          <w:tcPr>
            <w:tcW w:w="3435"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1</w:t>
            </w:r>
          </w:p>
        </w:tc>
        <w:tc>
          <w:tcPr>
            <w:tcW w:w="1102" w:type="dxa"/>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2</w:t>
            </w:r>
          </w:p>
        </w:tc>
        <w:tc>
          <w:tcPr>
            <w:tcW w:w="708" w:type="dxa"/>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3</w:t>
            </w:r>
          </w:p>
        </w:tc>
        <w:tc>
          <w:tcPr>
            <w:tcW w:w="851" w:type="dxa"/>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4</w:t>
            </w:r>
          </w:p>
        </w:tc>
        <w:tc>
          <w:tcPr>
            <w:tcW w:w="1701" w:type="dxa"/>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5</w:t>
            </w:r>
          </w:p>
        </w:tc>
        <w:tc>
          <w:tcPr>
            <w:tcW w:w="992" w:type="dxa"/>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6</w:t>
            </w:r>
          </w:p>
        </w:tc>
        <w:tc>
          <w:tcPr>
            <w:tcW w:w="1276" w:type="dxa"/>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7</w:t>
            </w:r>
          </w:p>
        </w:tc>
      </w:tr>
      <w:tr w:rsidR="00E15BDA" w:rsidRPr="002D40C1" w:rsidTr="00E15BDA">
        <w:trPr>
          <w:trHeight w:val="375"/>
        </w:trPr>
        <w:tc>
          <w:tcPr>
            <w:tcW w:w="3435" w:type="dxa"/>
            <w:gridSpan w:val="3"/>
            <w:vAlign w:val="center"/>
          </w:tcPr>
          <w:p w:rsidR="00E15BDA" w:rsidRPr="002D40C1" w:rsidRDefault="00E15BDA" w:rsidP="00E15BDA">
            <w:pPr>
              <w:spacing w:after="0" w:line="240" w:lineRule="auto"/>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Администрация  сельского поселения «Село Маяк» Нанайского муниципального района Хабаровского края</w:t>
            </w:r>
          </w:p>
        </w:tc>
        <w:tc>
          <w:tcPr>
            <w:tcW w:w="1102" w:type="dxa"/>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819</w:t>
            </w:r>
          </w:p>
        </w:tc>
        <w:tc>
          <w:tcPr>
            <w:tcW w:w="708" w:type="dxa"/>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00</w:t>
            </w:r>
          </w:p>
        </w:tc>
        <w:tc>
          <w:tcPr>
            <w:tcW w:w="851" w:type="dxa"/>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00</w:t>
            </w:r>
          </w:p>
        </w:tc>
        <w:tc>
          <w:tcPr>
            <w:tcW w:w="1701" w:type="dxa"/>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00 0 00 00000</w:t>
            </w:r>
          </w:p>
        </w:tc>
        <w:tc>
          <w:tcPr>
            <w:tcW w:w="992" w:type="dxa"/>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000</w:t>
            </w:r>
          </w:p>
        </w:tc>
        <w:tc>
          <w:tcPr>
            <w:tcW w:w="1276" w:type="dxa"/>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5069,45</w:t>
            </w:r>
          </w:p>
        </w:tc>
      </w:tr>
      <w:tr w:rsidR="00E15BDA" w:rsidRPr="002D40C1" w:rsidTr="00E15BDA">
        <w:trPr>
          <w:trHeight w:val="512"/>
        </w:trPr>
        <w:tc>
          <w:tcPr>
            <w:tcW w:w="3435" w:type="dxa"/>
            <w:gridSpan w:val="3"/>
            <w:vAlign w:val="center"/>
          </w:tcPr>
          <w:p w:rsidR="00E15BDA" w:rsidRPr="002D40C1" w:rsidRDefault="00E15BDA" w:rsidP="00E15BDA">
            <w:pPr>
              <w:spacing w:after="0" w:line="240" w:lineRule="auto"/>
              <w:rPr>
                <w:rFonts w:ascii="Times New Roman" w:eastAsia="Times New Roman" w:hAnsi="Times New Roman" w:cs="Times New Roman"/>
                <w:b/>
                <w:bCs/>
                <w:iCs/>
                <w:sz w:val="20"/>
                <w:szCs w:val="20"/>
              </w:rPr>
            </w:pPr>
            <w:r w:rsidRPr="002D40C1">
              <w:rPr>
                <w:rFonts w:ascii="Times New Roman" w:eastAsia="Times New Roman" w:hAnsi="Times New Roman" w:cs="Times New Roman"/>
                <w:b/>
                <w:bCs/>
                <w:iCs/>
                <w:sz w:val="20"/>
                <w:szCs w:val="20"/>
              </w:rPr>
              <w:t>Общегосударственные вопросы</w:t>
            </w:r>
          </w:p>
        </w:tc>
        <w:tc>
          <w:tcPr>
            <w:tcW w:w="1102" w:type="dxa"/>
            <w:vAlign w:val="center"/>
          </w:tcPr>
          <w:p w:rsidR="00E15BDA" w:rsidRPr="002D40C1" w:rsidRDefault="00E15BDA" w:rsidP="00E15BDA">
            <w:pPr>
              <w:spacing w:after="0" w:line="240" w:lineRule="auto"/>
              <w:jc w:val="center"/>
              <w:rPr>
                <w:rFonts w:ascii="Times New Roman" w:eastAsia="Times New Roman" w:hAnsi="Times New Roman" w:cs="Times New Roman"/>
                <w:b/>
                <w:bCs/>
                <w:iCs/>
                <w:sz w:val="20"/>
                <w:szCs w:val="20"/>
              </w:rPr>
            </w:pPr>
            <w:r w:rsidRPr="002D40C1">
              <w:rPr>
                <w:rFonts w:ascii="Times New Roman" w:eastAsia="Times New Roman" w:hAnsi="Times New Roman" w:cs="Times New Roman"/>
                <w:b/>
                <w:bCs/>
                <w:iCs/>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bCs/>
                <w:iCs/>
                <w:sz w:val="20"/>
                <w:szCs w:val="20"/>
              </w:rPr>
            </w:pPr>
            <w:r w:rsidRPr="002D40C1">
              <w:rPr>
                <w:rFonts w:ascii="Times New Roman" w:eastAsia="Times New Roman" w:hAnsi="Times New Roman" w:cs="Times New Roman"/>
                <w:b/>
                <w:bCs/>
                <w:iCs/>
                <w:sz w:val="20"/>
                <w:szCs w:val="20"/>
              </w:rPr>
              <w:t>01</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bCs/>
                <w:iCs/>
                <w:sz w:val="20"/>
                <w:szCs w:val="20"/>
              </w:rPr>
            </w:pPr>
            <w:r w:rsidRPr="002D40C1">
              <w:rPr>
                <w:rFonts w:ascii="Times New Roman" w:eastAsia="Times New Roman" w:hAnsi="Times New Roman" w:cs="Times New Roman"/>
                <w:b/>
                <w:bCs/>
                <w:iCs/>
                <w:sz w:val="20"/>
                <w:szCs w:val="20"/>
              </w:rPr>
              <w:t>00</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bCs/>
                <w:iCs/>
                <w:sz w:val="20"/>
                <w:szCs w:val="20"/>
              </w:rPr>
            </w:pPr>
            <w:r w:rsidRPr="002D40C1">
              <w:rPr>
                <w:rFonts w:ascii="Times New Roman" w:eastAsia="Times New Roman" w:hAnsi="Times New Roman" w:cs="Times New Roman"/>
                <w:b/>
                <w:bCs/>
                <w:iCs/>
                <w:sz w:val="20"/>
                <w:szCs w:val="20"/>
              </w:rPr>
              <w:t>00 0 00 00000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bCs/>
                <w:iCs/>
                <w:sz w:val="20"/>
                <w:szCs w:val="20"/>
              </w:rPr>
            </w:pPr>
            <w:r w:rsidRPr="002D40C1">
              <w:rPr>
                <w:rFonts w:ascii="Times New Roman" w:eastAsia="Times New Roman" w:hAnsi="Times New Roman" w:cs="Times New Roman"/>
                <w:b/>
                <w:bCs/>
                <w:iCs/>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bCs/>
                <w:iCs/>
                <w:sz w:val="20"/>
                <w:szCs w:val="20"/>
              </w:rPr>
            </w:pPr>
            <w:r w:rsidRPr="002D40C1">
              <w:rPr>
                <w:rFonts w:ascii="Times New Roman" w:eastAsia="Times New Roman" w:hAnsi="Times New Roman" w:cs="Times New Roman"/>
                <w:b/>
                <w:bCs/>
                <w:iCs/>
                <w:sz w:val="20"/>
                <w:szCs w:val="20"/>
              </w:rPr>
              <w:t>3015,09</w:t>
            </w:r>
          </w:p>
        </w:tc>
      </w:tr>
      <w:tr w:rsidR="00E15BDA" w:rsidRPr="002D40C1" w:rsidTr="00E15BDA">
        <w:trPr>
          <w:trHeight w:val="904"/>
        </w:trPr>
        <w:tc>
          <w:tcPr>
            <w:tcW w:w="3435" w:type="dxa"/>
            <w:gridSpan w:val="3"/>
            <w:vAlign w:val="center"/>
          </w:tcPr>
          <w:p w:rsidR="00E15BDA" w:rsidRPr="002D40C1" w:rsidRDefault="00E15BDA" w:rsidP="00E15BDA">
            <w:pPr>
              <w:spacing w:after="0" w:line="240" w:lineRule="auto"/>
              <w:rPr>
                <w:rFonts w:ascii="Times New Roman" w:eastAsia="Times New Roman" w:hAnsi="Times New Roman" w:cs="Times New Roman"/>
                <w:b/>
                <w:iCs/>
                <w:sz w:val="20"/>
                <w:szCs w:val="20"/>
              </w:rPr>
            </w:pPr>
            <w:r w:rsidRPr="002D40C1">
              <w:rPr>
                <w:rFonts w:ascii="Times New Roman" w:eastAsia="Times New Roman" w:hAnsi="Times New Roman" w:cs="Times New Roman"/>
                <w:b/>
                <w:iCs/>
                <w:sz w:val="20"/>
                <w:szCs w:val="20"/>
              </w:rPr>
              <w:t>Функционирование высшего должностного лица субъекта Российской Федерации и  муниципального образования</w:t>
            </w:r>
          </w:p>
        </w:tc>
        <w:tc>
          <w:tcPr>
            <w:tcW w:w="1102" w:type="dxa"/>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iCs/>
                <w:sz w:val="20"/>
                <w:szCs w:val="20"/>
              </w:rPr>
            </w:pPr>
            <w:r w:rsidRPr="002D40C1">
              <w:rPr>
                <w:rFonts w:ascii="Times New Roman" w:eastAsia="Times New Roman" w:hAnsi="Times New Roman" w:cs="Times New Roman"/>
                <w:b/>
                <w:iCs/>
                <w:sz w:val="20"/>
                <w:szCs w:val="20"/>
              </w:rPr>
              <w:t>01</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iCs/>
                <w:sz w:val="20"/>
                <w:szCs w:val="20"/>
              </w:rPr>
            </w:pPr>
            <w:r w:rsidRPr="002D40C1">
              <w:rPr>
                <w:rFonts w:ascii="Times New Roman" w:eastAsia="Times New Roman" w:hAnsi="Times New Roman" w:cs="Times New Roman"/>
                <w:b/>
                <w:iCs/>
                <w:sz w:val="20"/>
                <w:szCs w:val="20"/>
              </w:rPr>
              <w:t>02</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iCs/>
                <w:sz w:val="20"/>
                <w:szCs w:val="20"/>
              </w:rPr>
            </w:pPr>
            <w:r w:rsidRPr="002D40C1">
              <w:rPr>
                <w:rFonts w:ascii="Times New Roman" w:eastAsia="Times New Roman" w:hAnsi="Times New Roman" w:cs="Times New Roman"/>
                <w:b/>
                <w:iCs/>
                <w:sz w:val="20"/>
                <w:szCs w:val="20"/>
              </w:rPr>
              <w:t>00 0 00 00000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iCs/>
                <w:sz w:val="20"/>
                <w:szCs w:val="20"/>
              </w:rPr>
            </w:pPr>
            <w:r w:rsidRPr="002D40C1">
              <w:rPr>
                <w:rFonts w:ascii="Times New Roman" w:eastAsia="Times New Roman" w:hAnsi="Times New Roman" w:cs="Times New Roman"/>
                <w:b/>
                <w:iCs/>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iCs/>
                <w:sz w:val="20"/>
                <w:szCs w:val="20"/>
              </w:rPr>
            </w:pPr>
            <w:r w:rsidRPr="002D40C1">
              <w:rPr>
                <w:rFonts w:ascii="Times New Roman" w:eastAsia="Times New Roman" w:hAnsi="Times New Roman" w:cs="Times New Roman"/>
                <w:b/>
                <w:iCs/>
                <w:sz w:val="20"/>
                <w:szCs w:val="20"/>
              </w:rPr>
              <w:t>831,60</w:t>
            </w:r>
          </w:p>
        </w:tc>
      </w:tr>
      <w:tr w:rsidR="00E15BDA" w:rsidRPr="002D40C1" w:rsidTr="00E15BDA">
        <w:trPr>
          <w:trHeight w:val="904"/>
        </w:trPr>
        <w:tc>
          <w:tcPr>
            <w:tcW w:w="3435" w:type="dxa"/>
            <w:gridSpan w:val="3"/>
            <w:vAlign w:val="center"/>
          </w:tcPr>
          <w:p w:rsidR="00E15BDA" w:rsidRPr="002D40C1" w:rsidRDefault="00E15BDA" w:rsidP="00E15BDA">
            <w:pPr>
              <w:spacing w:after="0" w:line="240" w:lineRule="auto"/>
              <w:rPr>
                <w:rStyle w:val="211pt"/>
                <w:rFonts w:eastAsiaTheme="minorHAnsi"/>
                <w:sz w:val="20"/>
                <w:szCs w:val="20"/>
              </w:rPr>
            </w:pPr>
            <w:r w:rsidRPr="002D40C1">
              <w:rPr>
                <w:rStyle w:val="211pt"/>
                <w:rFonts w:eastAsiaTheme="minorHAnsi"/>
                <w:sz w:val="20"/>
                <w:szCs w:val="20"/>
              </w:rPr>
              <w:t>Глава муниципального образования</w:t>
            </w:r>
          </w:p>
        </w:tc>
        <w:tc>
          <w:tcPr>
            <w:tcW w:w="1102" w:type="dxa"/>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02</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71 3 00 00000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831,60</w:t>
            </w:r>
          </w:p>
        </w:tc>
      </w:tr>
      <w:tr w:rsidR="00E15BDA" w:rsidRPr="002D40C1" w:rsidTr="00E15BDA">
        <w:trPr>
          <w:trHeight w:val="904"/>
        </w:trPr>
        <w:tc>
          <w:tcPr>
            <w:tcW w:w="3435" w:type="dxa"/>
            <w:gridSpan w:val="3"/>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hAnsi="Times New Roman" w:cs="Times New Roman"/>
                <w:color w:val="000000"/>
                <w:sz w:val="20"/>
                <w:szCs w:val="20"/>
              </w:rPr>
              <w:t xml:space="preserve"> Содержание высшего должностного лица муниципального образования</w:t>
            </w:r>
          </w:p>
        </w:tc>
        <w:tc>
          <w:tcPr>
            <w:tcW w:w="1102" w:type="dxa"/>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02</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71 3 00 00110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831,60</w:t>
            </w:r>
          </w:p>
        </w:tc>
      </w:tr>
      <w:tr w:rsidR="00E15BDA" w:rsidRPr="002D40C1" w:rsidTr="00E15BDA">
        <w:trPr>
          <w:trHeight w:val="904"/>
        </w:trPr>
        <w:tc>
          <w:tcPr>
            <w:tcW w:w="3435" w:type="dxa"/>
            <w:gridSpan w:val="3"/>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2" w:type="dxa"/>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02</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71 3 00 00110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831,60</w:t>
            </w:r>
          </w:p>
        </w:tc>
      </w:tr>
      <w:tr w:rsidR="00E15BDA" w:rsidRPr="002D40C1" w:rsidTr="00E15BDA">
        <w:trPr>
          <w:trHeight w:val="1056"/>
        </w:trPr>
        <w:tc>
          <w:tcPr>
            <w:tcW w:w="3435" w:type="dxa"/>
            <w:gridSpan w:val="3"/>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1102" w:type="dxa"/>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02</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71 3 00 00110</w:t>
            </w:r>
          </w:p>
        </w:tc>
        <w:tc>
          <w:tcPr>
            <w:tcW w:w="992" w:type="dxa"/>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120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831,60</w:t>
            </w:r>
          </w:p>
        </w:tc>
      </w:tr>
      <w:tr w:rsidR="00E15BDA" w:rsidRPr="002D40C1" w:rsidTr="00E15BDA">
        <w:trPr>
          <w:trHeight w:val="760"/>
        </w:trPr>
        <w:tc>
          <w:tcPr>
            <w:tcW w:w="3435" w:type="dxa"/>
            <w:gridSpan w:val="3"/>
            <w:shd w:val="clear" w:color="auto" w:fill="auto"/>
            <w:vAlign w:val="center"/>
          </w:tcPr>
          <w:p w:rsidR="00E15BDA" w:rsidRPr="002D40C1" w:rsidRDefault="00E15BDA" w:rsidP="00E15BDA">
            <w:pPr>
              <w:spacing w:after="0" w:line="240" w:lineRule="auto"/>
              <w:rPr>
                <w:rFonts w:ascii="Times New Roman" w:eastAsia="Times New Roman" w:hAnsi="Times New Roman" w:cs="Times New Roman"/>
                <w:b/>
                <w:iCs/>
                <w:sz w:val="20"/>
                <w:szCs w:val="20"/>
              </w:rPr>
            </w:pPr>
            <w:r w:rsidRPr="002D40C1">
              <w:rPr>
                <w:rFonts w:ascii="Times New Roman" w:hAnsi="Times New Roman" w:cs="Times New Roman"/>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2" w:type="dxa"/>
            <w:shd w:val="clear" w:color="auto" w:fill="auto"/>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819</w:t>
            </w:r>
          </w:p>
        </w:tc>
        <w:tc>
          <w:tcPr>
            <w:tcW w:w="708" w:type="dxa"/>
            <w:shd w:val="clear" w:color="auto" w:fill="auto"/>
            <w:noWrap/>
            <w:vAlign w:val="center"/>
          </w:tcPr>
          <w:p w:rsidR="00E15BDA" w:rsidRPr="002D40C1" w:rsidRDefault="00E15BDA" w:rsidP="00E15BDA">
            <w:pPr>
              <w:spacing w:after="0" w:line="240" w:lineRule="auto"/>
              <w:jc w:val="center"/>
              <w:rPr>
                <w:rFonts w:ascii="Times New Roman" w:eastAsia="Times New Roman" w:hAnsi="Times New Roman" w:cs="Times New Roman"/>
                <w:b/>
                <w:iCs/>
                <w:sz w:val="20"/>
                <w:szCs w:val="20"/>
              </w:rPr>
            </w:pPr>
            <w:r w:rsidRPr="002D40C1">
              <w:rPr>
                <w:rFonts w:ascii="Times New Roman" w:eastAsia="Times New Roman" w:hAnsi="Times New Roman" w:cs="Times New Roman"/>
                <w:b/>
                <w:iCs/>
                <w:sz w:val="20"/>
                <w:szCs w:val="20"/>
              </w:rPr>
              <w:t>01</w:t>
            </w:r>
          </w:p>
        </w:tc>
        <w:tc>
          <w:tcPr>
            <w:tcW w:w="851" w:type="dxa"/>
            <w:shd w:val="clear" w:color="auto" w:fill="auto"/>
            <w:noWrap/>
            <w:vAlign w:val="center"/>
          </w:tcPr>
          <w:p w:rsidR="00E15BDA" w:rsidRPr="002D40C1" w:rsidRDefault="00E15BDA" w:rsidP="00E15BDA">
            <w:pPr>
              <w:spacing w:after="0" w:line="240" w:lineRule="auto"/>
              <w:jc w:val="center"/>
              <w:rPr>
                <w:rFonts w:ascii="Times New Roman" w:eastAsia="Times New Roman" w:hAnsi="Times New Roman" w:cs="Times New Roman"/>
                <w:b/>
                <w:iCs/>
                <w:sz w:val="20"/>
                <w:szCs w:val="20"/>
              </w:rPr>
            </w:pPr>
            <w:r w:rsidRPr="002D40C1">
              <w:rPr>
                <w:rFonts w:ascii="Times New Roman" w:eastAsia="Times New Roman" w:hAnsi="Times New Roman" w:cs="Times New Roman"/>
                <w:b/>
                <w:iCs/>
                <w:sz w:val="20"/>
                <w:szCs w:val="20"/>
              </w:rPr>
              <w:t>04</w:t>
            </w:r>
          </w:p>
        </w:tc>
        <w:tc>
          <w:tcPr>
            <w:tcW w:w="1701" w:type="dxa"/>
            <w:shd w:val="clear" w:color="auto" w:fill="auto"/>
            <w:noWrap/>
            <w:vAlign w:val="center"/>
          </w:tcPr>
          <w:p w:rsidR="00E15BDA" w:rsidRPr="002D40C1" w:rsidRDefault="00E15BDA" w:rsidP="00E15BDA">
            <w:pPr>
              <w:spacing w:after="0" w:line="240" w:lineRule="auto"/>
              <w:jc w:val="center"/>
              <w:rPr>
                <w:rFonts w:ascii="Times New Roman" w:eastAsia="Times New Roman" w:hAnsi="Times New Roman" w:cs="Times New Roman"/>
                <w:b/>
                <w:iCs/>
                <w:sz w:val="20"/>
                <w:szCs w:val="20"/>
              </w:rPr>
            </w:pPr>
            <w:r w:rsidRPr="002D40C1">
              <w:rPr>
                <w:rFonts w:ascii="Times New Roman" w:eastAsia="Times New Roman" w:hAnsi="Times New Roman" w:cs="Times New Roman"/>
                <w:b/>
                <w:iCs/>
                <w:sz w:val="20"/>
                <w:szCs w:val="20"/>
              </w:rPr>
              <w:t>00 0 00 00000</w:t>
            </w:r>
          </w:p>
        </w:tc>
        <w:tc>
          <w:tcPr>
            <w:tcW w:w="992" w:type="dxa"/>
            <w:shd w:val="clear" w:color="auto" w:fill="auto"/>
            <w:vAlign w:val="center"/>
          </w:tcPr>
          <w:p w:rsidR="00E15BDA" w:rsidRPr="002D40C1" w:rsidRDefault="00E15BDA" w:rsidP="00E15BDA">
            <w:pPr>
              <w:spacing w:after="0" w:line="240" w:lineRule="auto"/>
              <w:jc w:val="center"/>
              <w:rPr>
                <w:rFonts w:ascii="Times New Roman" w:eastAsia="Times New Roman" w:hAnsi="Times New Roman" w:cs="Times New Roman"/>
                <w:b/>
                <w:iCs/>
                <w:sz w:val="20"/>
                <w:szCs w:val="20"/>
              </w:rPr>
            </w:pPr>
            <w:r w:rsidRPr="002D40C1">
              <w:rPr>
                <w:rFonts w:ascii="Times New Roman" w:eastAsia="Times New Roman" w:hAnsi="Times New Roman" w:cs="Times New Roman"/>
                <w:b/>
                <w:iCs/>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iCs/>
                <w:color w:val="000000" w:themeColor="text1"/>
                <w:sz w:val="20"/>
                <w:szCs w:val="20"/>
              </w:rPr>
            </w:pPr>
            <w:r w:rsidRPr="002D40C1">
              <w:rPr>
                <w:rFonts w:ascii="Times New Roman" w:eastAsia="Times New Roman" w:hAnsi="Times New Roman" w:cs="Times New Roman"/>
                <w:b/>
                <w:iCs/>
                <w:color w:val="000000" w:themeColor="text1"/>
                <w:sz w:val="20"/>
                <w:szCs w:val="20"/>
              </w:rPr>
              <w:t>2019,30</w:t>
            </w:r>
          </w:p>
        </w:tc>
      </w:tr>
      <w:tr w:rsidR="00E15BDA" w:rsidRPr="002D40C1" w:rsidTr="00E15BDA">
        <w:trPr>
          <w:trHeight w:val="749"/>
        </w:trPr>
        <w:tc>
          <w:tcPr>
            <w:tcW w:w="3435" w:type="dxa"/>
            <w:gridSpan w:val="3"/>
            <w:shd w:val="clear" w:color="auto" w:fill="auto"/>
            <w:vAlign w:val="center"/>
          </w:tcPr>
          <w:p w:rsidR="00E15BDA" w:rsidRPr="002D40C1" w:rsidRDefault="00E15BDA" w:rsidP="00E15BDA">
            <w:pPr>
              <w:spacing w:after="0" w:line="240" w:lineRule="auto"/>
              <w:rPr>
                <w:rFonts w:ascii="Times New Roman" w:hAnsi="Times New Roman" w:cs="Times New Roman"/>
                <w:color w:val="000000"/>
                <w:sz w:val="20"/>
                <w:szCs w:val="20"/>
              </w:rPr>
            </w:pPr>
            <w:r w:rsidRPr="002D40C1">
              <w:rPr>
                <w:rFonts w:ascii="Times New Roman" w:hAnsi="Times New Roman" w:cs="Times New Roman"/>
                <w:color w:val="000000"/>
                <w:sz w:val="20"/>
                <w:szCs w:val="20"/>
              </w:rPr>
              <w:t>Аппарат администрации сельского поселения</w:t>
            </w:r>
          </w:p>
        </w:tc>
        <w:tc>
          <w:tcPr>
            <w:tcW w:w="1102" w:type="dxa"/>
            <w:shd w:val="clear" w:color="auto" w:fill="auto"/>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819</w:t>
            </w:r>
          </w:p>
        </w:tc>
        <w:tc>
          <w:tcPr>
            <w:tcW w:w="708" w:type="dxa"/>
            <w:shd w:val="clear" w:color="auto" w:fill="auto"/>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w:t>
            </w:r>
          </w:p>
        </w:tc>
        <w:tc>
          <w:tcPr>
            <w:tcW w:w="851" w:type="dxa"/>
            <w:shd w:val="clear" w:color="auto" w:fill="auto"/>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04</w:t>
            </w:r>
          </w:p>
        </w:tc>
        <w:tc>
          <w:tcPr>
            <w:tcW w:w="1701" w:type="dxa"/>
            <w:shd w:val="clear" w:color="auto" w:fill="auto"/>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74 2 00 00000</w:t>
            </w:r>
          </w:p>
        </w:tc>
        <w:tc>
          <w:tcPr>
            <w:tcW w:w="992" w:type="dxa"/>
            <w:shd w:val="clear" w:color="auto" w:fill="auto"/>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2019,30</w:t>
            </w:r>
          </w:p>
        </w:tc>
      </w:tr>
      <w:tr w:rsidR="00E15BDA" w:rsidRPr="002D40C1" w:rsidTr="00E15BDA">
        <w:trPr>
          <w:trHeight w:val="578"/>
        </w:trPr>
        <w:tc>
          <w:tcPr>
            <w:tcW w:w="3435" w:type="dxa"/>
            <w:gridSpan w:val="3"/>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hAnsi="Times New Roman" w:cs="Times New Roman"/>
                <w:color w:val="000000"/>
                <w:sz w:val="20"/>
                <w:szCs w:val="20"/>
              </w:rPr>
              <w:t>Расходы на выплаты по оплате труда работников органов местного самоуправления</w:t>
            </w:r>
          </w:p>
        </w:tc>
        <w:tc>
          <w:tcPr>
            <w:tcW w:w="1102" w:type="dxa"/>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04</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74 2 00 00120</w:t>
            </w:r>
          </w:p>
        </w:tc>
        <w:tc>
          <w:tcPr>
            <w:tcW w:w="992" w:type="dxa"/>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lang w:val="en-US"/>
              </w:rPr>
              <w:t>144</w:t>
            </w:r>
            <w:r w:rsidRPr="002D40C1">
              <w:rPr>
                <w:rFonts w:ascii="Times New Roman" w:eastAsia="Times New Roman" w:hAnsi="Times New Roman" w:cs="Times New Roman"/>
                <w:sz w:val="20"/>
                <w:szCs w:val="20"/>
              </w:rPr>
              <w:t>6,</w:t>
            </w:r>
            <w:r w:rsidRPr="002D40C1">
              <w:rPr>
                <w:rFonts w:ascii="Times New Roman" w:eastAsia="Times New Roman" w:hAnsi="Times New Roman" w:cs="Times New Roman"/>
                <w:sz w:val="20"/>
                <w:szCs w:val="20"/>
                <w:lang w:val="en-US"/>
              </w:rPr>
              <w:t>9</w:t>
            </w:r>
            <w:r w:rsidRPr="002D40C1">
              <w:rPr>
                <w:rFonts w:ascii="Times New Roman" w:eastAsia="Times New Roman" w:hAnsi="Times New Roman" w:cs="Times New Roman"/>
                <w:sz w:val="20"/>
                <w:szCs w:val="20"/>
              </w:rPr>
              <w:t>0</w:t>
            </w:r>
          </w:p>
        </w:tc>
      </w:tr>
      <w:tr w:rsidR="00E15BDA" w:rsidRPr="002D40C1" w:rsidTr="00E15BDA">
        <w:trPr>
          <w:trHeight w:val="842"/>
        </w:trPr>
        <w:tc>
          <w:tcPr>
            <w:tcW w:w="3435" w:type="dxa"/>
            <w:gridSpan w:val="3"/>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2" w:type="dxa"/>
            <w:vAlign w:val="center"/>
          </w:tcPr>
          <w:p w:rsidR="00E15BDA" w:rsidRPr="002D40C1" w:rsidRDefault="00E15BDA" w:rsidP="00E15BD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04</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74 2 00 00120</w:t>
            </w:r>
          </w:p>
        </w:tc>
        <w:tc>
          <w:tcPr>
            <w:tcW w:w="992" w:type="dxa"/>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lang w:val="en-US"/>
              </w:rPr>
              <w:t>144</w:t>
            </w:r>
            <w:r w:rsidRPr="002D40C1">
              <w:rPr>
                <w:rFonts w:ascii="Times New Roman" w:eastAsia="Times New Roman" w:hAnsi="Times New Roman" w:cs="Times New Roman"/>
                <w:sz w:val="20"/>
                <w:szCs w:val="20"/>
              </w:rPr>
              <w:t>6,</w:t>
            </w:r>
            <w:r w:rsidRPr="002D40C1">
              <w:rPr>
                <w:rFonts w:ascii="Times New Roman" w:eastAsia="Times New Roman" w:hAnsi="Times New Roman" w:cs="Times New Roman"/>
                <w:sz w:val="20"/>
                <w:szCs w:val="20"/>
                <w:lang w:val="en-US"/>
              </w:rPr>
              <w:t>9</w:t>
            </w:r>
            <w:r w:rsidRPr="002D40C1">
              <w:rPr>
                <w:rFonts w:ascii="Times New Roman" w:eastAsia="Times New Roman" w:hAnsi="Times New Roman" w:cs="Times New Roman"/>
                <w:sz w:val="20"/>
                <w:szCs w:val="20"/>
              </w:rPr>
              <w:t>0</w:t>
            </w:r>
          </w:p>
        </w:tc>
      </w:tr>
      <w:tr w:rsidR="00E15BDA" w:rsidRPr="002D40C1" w:rsidTr="00E15BDA">
        <w:trPr>
          <w:trHeight w:val="778"/>
        </w:trPr>
        <w:tc>
          <w:tcPr>
            <w:tcW w:w="3435" w:type="dxa"/>
            <w:gridSpan w:val="3"/>
            <w:shd w:val="clear" w:color="auto" w:fill="auto"/>
          </w:tcPr>
          <w:p w:rsidR="00E15BDA" w:rsidRPr="002D40C1" w:rsidRDefault="00E15BDA" w:rsidP="00E15BDA">
            <w:pPr>
              <w:autoSpaceDE w:val="0"/>
              <w:autoSpaceDN w:val="0"/>
              <w:adjustRightInd w:val="0"/>
              <w:spacing w:after="0" w:line="240" w:lineRule="auto"/>
              <w:rPr>
                <w:rFonts w:ascii="Times New Roman" w:eastAsia="Times New Roman" w:hAnsi="Times New Roman" w:cs="Times New Roman"/>
                <w:color w:val="000000"/>
                <w:sz w:val="20"/>
                <w:szCs w:val="20"/>
              </w:rPr>
            </w:pPr>
            <w:r w:rsidRPr="002D40C1">
              <w:rPr>
                <w:rFonts w:ascii="Times New Roman" w:hAnsi="Times New Roman" w:cs="Times New Roman"/>
                <w:color w:val="000000"/>
                <w:sz w:val="20"/>
                <w:szCs w:val="20"/>
              </w:rPr>
              <w:t>Расходы на выплату персоналу государственных (муниципальных) органов</w:t>
            </w:r>
          </w:p>
        </w:tc>
        <w:tc>
          <w:tcPr>
            <w:tcW w:w="1102" w:type="dxa"/>
            <w:shd w:val="clear" w:color="auto" w:fill="auto"/>
            <w:vAlign w:val="center"/>
          </w:tcPr>
          <w:p w:rsidR="00E15BDA" w:rsidRPr="002D40C1" w:rsidRDefault="00E15BDA" w:rsidP="00E15BDA">
            <w:pPr>
              <w:spacing w:after="0" w:line="240" w:lineRule="auto"/>
              <w:jc w:val="center"/>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819</w:t>
            </w:r>
          </w:p>
        </w:tc>
        <w:tc>
          <w:tcPr>
            <w:tcW w:w="708" w:type="dxa"/>
            <w:shd w:val="clear" w:color="auto" w:fill="auto"/>
            <w:noWrap/>
            <w:vAlign w:val="center"/>
          </w:tcPr>
          <w:p w:rsidR="00E15BDA" w:rsidRPr="002D40C1" w:rsidRDefault="00E15BDA" w:rsidP="00E15BDA">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E15BDA" w:rsidRPr="002D40C1" w:rsidRDefault="00E15BDA" w:rsidP="00E15BD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01</w:t>
            </w:r>
          </w:p>
        </w:tc>
        <w:tc>
          <w:tcPr>
            <w:tcW w:w="851" w:type="dxa"/>
            <w:shd w:val="clear" w:color="auto" w:fill="auto"/>
            <w:noWrap/>
            <w:vAlign w:val="center"/>
          </w:tcPr>
          <w:p w:rsidR="00E15BDA" w:rsidRPr="002D40C1" w:rsidRDefault="00E15BDA" w:rsidP="00E15BDA">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E15BDA" w:rsidRPr="002D40C1" w:rsidRDefault="00E15BDA" w:rsidP="00E15BD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04</w:t>
            </w:r>
          </w:p>
        </w:tc>
        <w:tc>
          <w:tcPr>
            <w:tcW w:w="1701" w:type="dxa"/>
            <w:shd w:val="clear" w:color="auto" w:fill="auto"/>
            <w:noWrap/>
            <w:vAlign w:val="center"/>
          </w:tcPr>
          <w:p w:rsidR="00E15BDA" w:rsidRPr="002D40C1" w:rsidRDefault="00E15BDA" w:rsidP="00E15BDA">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E15BDA" w:rsidRPr="002D40C1" w:rsidRDefault="00E15BDA" w:rsidP="00E15BDA">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2D40C1">
              <w:rPr>
                <w:rFonts w:ascii="Times New Roman" w:eastAsia="Times New Roman" w:hAnsi="Times New Roman" w:cs="Times New Roman"/>
                <w:color w:val="000000"/>
                <w:sz w:val="20"/>
                <w:szCs w:val="20"/>
              </w:rPr>
              <w:t>74 2 00 00120</w:t>
            </w:r>
          </w:p>
        </w:tc>
        <w:tc>
          <w:tcPr>
            <w:tcW w:w="992" w:type="dxa"/>
            <w:shd w:val="clear" w:color="auto" w:fill="auto"/>
            <w:vAlign w:val="center"/>
          </w:tcPr>
          <w:p w:rsidR="00E15BDA" w:rsidRPr="002D40C1" w:rsidRDefault="00E15BDA" w:rsidP="00E15BDA">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E15BDA" w:rsidRPr="002D40C1" w:rsidRDefault="00E15BDA" w:rsidP="00E15BDA">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2D40C1">
              <w:rPr>
                <w:rFonts w:ascii="Times New Roman" w:eastAsia="Times New Roman" w:hAnsi="Times New Roman" w:cs="Times New Roman"/>
                <w:color w:val="000000"/>
                <w:sz w:val="20"/>
                <w:szCs w:val="20"/>
              </w:rPr>
              <w:t>120</w:t>
            </w:r>
          </w:p>
        </w:tc>
        <w:tc>
          <w:tcPr>
            <w:tcW w:w="1276" w:type="dxa"/>
            <w:shd w:val="clear" w:color="auto" w:fill="auto"/>
            <w:noWrap/>
            <w:vAlign w:val="center"/>
          </w:tcPr>
          <w:p w:rsidR="00E15BDA" w:rsidRPr="002D40C1" w:rsidRDefault="00E15BDA" w:rsidP="00E15BDA">
            <w:pPr>
              <w:spacing w:after="0" w:line="240" w:lineRule="auto"/>
              <w:rPr>
                <w:rFonts w:ascii="Times New Roman" w:eastAsia="Times New Roman" w:hAnsi="Times New Roman" w:cs="Times New Roman"/>
                <w:sz w:val="20"/>
                <w:szCs w:val="20"/>
              </w:rPr>
            </w:pPr>
          </w:p>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lang w:val="en-US"/>
              </w:rPr>
              <w:t>144</w:t>
            </w:r>
            <w:r w:rsidRPr="002D40C1">
              <w:rPr>
                <w:rFonts w:ascii="Times New Roman" w:eastAsia="Times New Roman" w:hAnsi="Times New Roman" w:cs="Times New Roman"/>
                <w:sz w:val="20"/>
                <w:szCs w:val="20"/>
              </w:rPr>
              <w:t>6,</w:t>
            </w:r>
            <w:r w:rsidRPr="002D40C1">
              <w:rPr>
                <w:rFonts w:ascii="Times New Roman" w:eastAsia="Times New Roman" w:hAnsi="Times New Roman" w:cs="Times New Roman"/>
                <w:sz w:val="20"/>
                <w:szCs w:val="20"/>
                <w:lang w:val="en-US"/>
              </w:rPr>
              <w:t>9</w:t>
            </w:r>
            <w:r w:rsidRPr="002D40C1">
              <w:rPr>
                <w:rFonts w:ascii="Times New Roman" w:eastAsia="Times New Roman" w:hAnsi="Times New Roman" w:cs="Times New Roman"/>
                <w:sz w:val="20"/>
                <w:szCs w:val="20"/>
              </w:rPr>
              <w:t>0</w:t>
            </w:r>
          </w:p>
        </w:tc>
      </w:tr>
      <w:tr w:rsidR="00E15BDA" w:rsidRPr="002D40C1" w:rsidTr="00E15BDA">
        <w:trPr>
          <w:trHeight w:val="835"/>
        </w:trPr>
        <w:tc>
          <w:tcPr>
            <w:tcW w:w="3435" w:type="dxa"/>
            <w:gridSpan w:val="3"/>
            <w:vAlign w:val="center"/>
          </w:tcPr>
          <w:p w:rsidR="00E15BDA" w:rsidRPr="002D40C1" w:rsidRDefault="00E15BDA" w:rsidP="00E15BDA">
            <w:pPr>
              <w:spacing w:after="0" w:line="240" w:lineRule="auto"/>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Расходы на в</w:t>
            </w:r>
            <w:r w:rsidRPr="002D40C1">
              <w:rPr>
                <w:rFonts w:ascii="Times New Roman" w:hAnsi="Times New Roman" w:cs="Times New Roman"/>
                <w:color w:val="000000"/>
                <w:sz w:val="20"/>
                <w:szCs w:val="20"/>
              </w:rPr>
              <w:t>ыполнение  функций органов  местного самоуправления</w:t>
            </w:r>
          </w:p>
        </w:tc>
        <w:tc>
          <w:tcPr>
            <w:tcW w:w="1102" w:type="dxa"/>
            <w:vAlign w:val="center"/>
          </w:tcPr>
          <w:p w:rsidR="00E15BDA" w:rsidRPr="002D40C1" w:rsidRDefault="00E15BDA" w:rsidP="00E15BDA">
            <w:pPr>
              <w:spacing w:after="0" w:line="240" w:lineRule="auto"/>
              <w:jc w:val="center"/>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04</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74 2 00 00130</w:t>
            </w:r>
          </w:p>
        </w:tc>
        <w:tc>
          <w:tcPr>
            <w:tcW w:w="992" w:type="dxa"/>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lang w:val="en-US"/>
              </w:rPr>
              <w:t>5</w:t>
            </w:r>
            <w:r w:rsidRPr="002D40C1">
              <w:rPr>
                <w:rFonts w:ascii="Times New Roman" w:eastAsia="Times New Roman" w:hAnsi="Times New Roman" w:cs="Times New Roman"/>
                <w:sz w:val="20"/>
                <w:szCs w:val="20"/>
              </w:rPr>
              <w:t>70,20</w:t>
            </w:r>
          </w:p>
        </w:tc>
      </w:tr>
      <w:tr w:rsidR="00E15BDA" w:rsidRPr="002D40C1" w:rsidTr="00E15BDA">
        <w:trPr>
          <w:trHeight w:val="1039"/>
        </w:trPr>
        <w:tc>
          <w:tcPr>
            <w:tcW w:w="3435" w:type="dxa"/>
            <w:gridSpan w:val="3"/>
            <w:vAlign w:val="center"/>
          </w:tcPr>
          <w:p w:rsidR="00E15BDA" w:rsidRPr="002D40C1" w:rsidRDefault="00E15BDA" w:rsidP="00E15BDA">
            <w:pPr>
              <w:spacing w:after="0" w:line="240" w:lineRule="auto"/>
              <w:rPr>
                <w:rFonts w:ascii="Times New Roman" w:eastAsia="Times New Roman" w:hAnsi="Times New Roman" w:cs="Times New Roman"/>
                <w:color w:val="000000"/>
                <w:sz w:val="20"/>
                <w:szCs w:val="20"/>
              </w:rPr>
            </w:pPr>
            <w:r w:rsidRPr="002D40C1">
              <w:rPr>
                <w:rFonts w:ascii="Times New Roman" w:hAnsi="Times New Roman" w:cs="Times New Roman"/>
                <w:sz w:val="20"/>
                <w:szCs w:val="20"/>
              </w:rPr>
              <w:t>Закупка товаров, работ и услуг для государственных (муниципальных) нужд</w:t>
            </w:r>
          </w:p>
        </w:tc>
        <w:tc>
          <w:tcPr>
            <w:tcW w:w="1102" w:type="dxa"/>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04</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74 2 00 00130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536,90</w:t>
            </w:r>
          </w:p>
        </w:tc>
      </w:tr>
      <w:tr w:rsidR="00E15BDA" w:rsidRPr="002D40C1" w:rsidTr="00E15BDA">
        <w:trPr>
          <w:trHeight w:val="407"/>
        </w:trPr>
        <w:tc>
          <w:tcPr>
            <w:tcW w:w="3435" w:type="dxa"/>
            <w:gridSpan w:val="3"/>
            <w:vAlign w:val="center"/>
          </w:tcPr>
          <w:p w:rsidR="00E15BDA" w:rsidRPr="002D40C1" w:rsidRDefault="00E15BDA" w:rsidP="00E15BDA">
            <w:pPr>
              <w:spacing w:after="0" w:line="240" w:lineRule="auto"/>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 xml:space="preserve">Иные закупки товаров, работ и услуг для обеспечения </w:t>
            </w:r>
            <w:r w:rsidRPr="002D40C1">
              <w:rPr>
                <w:rFonts w:ascii="Times New Roman" w:eastAsia="Times New Roman" w:hAnsi="Times New Roman" w:cs="Times New Roman"/>
                <w:sz w:val="20"/>
                <w:szCs w:val="20"/>
              </w:rPr>
              <w:t xml:space="preserve">(муниципальных) </w:t>
            </w:r>
            <w:r w:rsidRPr="002D40C1">
              <w:rPr>
                <w:rFonts w:ascii="Times New Roman" w:eastAsia="Times New Roman" w:hAnsi="Times New Roman" w:cs="Times New Roman"/>
                <w:iCs/>
                <w:sz w:val="20"/>
                <w:szCs w:val="20"/>
              </w:rPr>
              <w:t>государственных нужд</w:t>
            </w:r>
          </w:p>
        </w:tc>
        <w:tc>
          <w:tcPr>
            <w:tcW w:w="1102" w:type="dxa"/>
            <w:vAlign w:val="center"/>
          </w:tcPr>
          <w:p w:rsidR="00E15BDA" w:rsidRPr="002D40C1" w:rsidRDefault="00E15BDA" w:rsidP="00E15BDA">
            <w:pPr>
              <w:pStyle w:val="ConsPlusNormal"/>
              <w:ind w:firstLine="0"/>
              <w:jc w:val="center"/>
              <w:rPr>
                <w:rFonts w:ascii="Times New Roman" w:hAnsi="Times New Roman" w:cs="Times New Roman"/>
              </w:rPr>
            </w:pPr>
            <w:r w:rsidRPr="002D40C1">
              <w:rPr>
                <w:rFonts w:ascii="Times New Roman" w:hAnsi="Times New Roman" w:cs="Times New Roman"/>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04</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74 2 00 00130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240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536,90</w:t>
            </w:r>
          </w:p>
        </w:tc>
      </w:tr>
      <w:tr w:rsidR="00E15BDA" w:rsidRPr="002D40C1" w:rsidTr="00E15BDA">
        <w:trPr>
          <w:trHeight w:val="710"/>
        </w:trPr>
        <w:tc>
          <w:tcPr>
            <w:tcW w:w="3435" w:type="dxa"/>
            <w:gridSpan w:val="3"/>
          </w:tcPr>
          <w:p w:rsidR="00E15BDA" w:rsidRPr="002D40C1" w:rsidRDefault="00E15BDA" w:rsidP="00E15BDA">
            <w:pPr>
              <w:pStyle w:val="ConsPlusNormal"/>
              <w:ind w:firstLine="0"/>
              <w:rPr>
                <w:rFonts w:ascii="Times New Roman" w:hAnsi="Times New Roman" w:cs="Times New Roman"/>
              </w:rPr>
            </w:pPr>
            <w:r w:rsidRPr="002D40C1">
              <w:rPr>
                <w:rFonts w:ascii="Times New Roman" w:hAnsi="Times New Roman" w:cs="Times New Roman"/>
              </w:rPr>
              <w:t>Иные бюджетные ассигнования</w:t>
            </w:r>
          </w:p>
        </w:tc>
        <w:tc>
          <w:tcPr>
            <w:tcW w:w="1102" w:type="dxa"/>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p>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04</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74 2 00 00130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800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33,30</w:t>
            </w:r>
          </w:p>
        </w:tc>
      </w:tr>
      <w:tr w:rsidR="00E15BDA" w:rsidRPr="002D40C1" w:rsidTr="00E15BDA">
        <w:trPr>
          <w:trHeight w:val="822"/>
        </w:trPr>
        <w:tc>
          <w:tcPr>
            <w:tcW w:w="3435" w:type="dxa"/>
            <w:gridSpan w:val="3"/>
            <w:vAlign w:val="center"/>
          </w:tcPr>
          <w:p w:rsidR="00E15BDA" w:rsidRPr="002D40C1" w:rsidRDefault="00E15BDA" w:rsidP="00E15BDA">
            <w:pPr>
              <w:spacing w:after="0" w:line="240" w:lineRule="auto"/>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 xml:space="preserve">Уплата налогов, сборов и иных платежей </w:t>
            </w:r>
          </w:p>
        </w:tc>
        <w:tc>
          <w:tcPr>
            <w:tcW w:w="1102" w:type="dxa"/>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04</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74 2 00 00130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850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lang w:val="en-US"/>
              </w:rPr>
              <w:t>33</w:t>
            </w:r>
            <w:r w:rsidRPr="002D40C1">
              <w:rPr>
                <w:rFonts w:ascii="Times New Roman" w:eastAsia="Times New Roman" w:hAnsi="Times New Roman" w:cs="Times New Roman"/>
                <w:iCs/>
                <w:sz w:val="20"/>
                <w:szCs w:val="20"/>
              </w:rPr>
              <w:t>,</w:t>
            </w:r>
            <w:r w:rsidRPr="002D40C1">
              <w:rPr>
                <w:rFonts w:ascii="Times New Roman" w:eastAsia="Times New Roman" w:hAnsi="Times New Roman" w:cs="Times New Roman"/>
                <w:iCs/>
                <w:sz w:val="20"/>
                <w:szCs w:val="20"/>
                <w:lang w:val="en-US"/>
              </w:rPr>
              <w:t>3</w:t>
            </w:r>
            <w:r w:rsidRPr="002D40C1">
              <w:rPr>
                <w:rFonts w:ascii="Times New Roman" w:eastAsia="Times New Roman" w:hAnsi="Times New Roman" w:cs="Times New Roman"/>
                <w:iCs/>
                <w:sz w:val="20"/>
                <w:szCs w:val="20"/>
              </w:rPr>
              <w:t>0</w:t>
            </w:r>
          </w:p>
        </w:tc>
      </w:tr>
      <w:tr w:rsidR="00E15BDA" w:rsidRPr="002D40C1" w:rsidTr="00E15BDA">
        <w:trPr>
          <w:trHeight w:val="604"/>
        </w:trPr>
        <w:tc>
          <w:tcPr>
            <w:tcW w:w="3435" w:type="dxa"/>
            <w:gridSpan w:val="3"/>
            <w:vAlign w:val="center"/>
          </w:tcPr>
          <w:p w:rsidR="00E15BDA" w:rsidRPr="002D40C1" w:rsidRDefault="00E15BDA" w:rsidP="00E15BDA">
            <w:pPr>
              <w:spacing w:after="0" w:line="240" w:lineRule="auto"/>
              <w:rPr>
                <w:rFonts w:ascii="Times New Roman" w:eastAsia="Times New Roman" w:hAnsi="Times New Roman" w:cs="Times New Roman"/>
                <w:iCs/>
                <w:sz w:val="20"/>
                <w:szCs w:val="20"/>
              </w:rPr>
            </w:pPr>
            <w:r w:rsidRPr="002D40C1">
              <w:rPr>
                <w:rFonts w:ascii="Times New Roman" w:hAnsi="Times New Roman" w:cs="Times New Roman"/>
                <w:sz w:val="20"/>
                <w:szCs w:val="20"/>
              </w:rPr>
              <w:t>Закон Хабаровского края от 24.11.2010 г.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1102" w:type="dxa"/>
            <w:vAlign w:val="center"/>
          </w:tcPr>
          <w:p w:rsidR="00E15BDA" w:rsidRPr="002D40C1" w:rsidRDefault="00E15BDA" w:rsidP="00E15BDA">
            <w:pPr>
              <w:spacing w:after="0" w:line="240" w:lineRule="auto"/>
              <w:jc w:val="center"/>
              <w:rPr>
                <w:rFonts w:ascii="Times New Roman" w:eastAsia="Times New Roman" w:hAnsi="Times New Roman" w:cs="Times New Roman"/>
                <w:iCs/>
                <w:color w:val="000000"/>
                <w:sz w:val="20"/>
                <w:szCs w:val="20"/>
              </w:rPr>
            </w:pPr>
            <w:r w:rsidRPr="002D40C1">
              <w:rPr>
                <w:rFonts w:ascii="Times New Roman" w:eastAsia="Times New Roman" w:hAnsi="Times New Roman" w:cs="Times New Roman"/>
                <w:iCs/>
                <w:color w:val="000000"/>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04</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74 2 00 0П320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2,20</w:t>
            </w:r>
          </w:p>
        </w:tc>
      </w:tr>
      <w:tr w:rsidR="00E15BDA" w:rsidRPr="002D40C1" w:rsidTr="00E15BDA">
        <w:trPr>
          <w:trHeight w:val="698"/>
        </w:trPr>
        <w:tc>
          <w:tcPr>
            <w:tcW w:w="3435" w:type="dxa"/>
            <w:gridSpan w:val="3"/>
            <w:vAlign w:val="center"/>
          </w:tcPr>
          <w:p w:rsidR="00E15BDA" w:rsidRPr="002D40C1" w:rsidRDefault="00E15BDA" w:rsidP="00E15BDA">
            <w:pPr>
              <w:spacing w:after="0" w:line="240" w:lineRule="auto"/>
              <w:rPr>
                <w:rFonts w:ascii="Times New Roman" w:eastAsia="Times New Roman" w:hAnsi="Times New Roman" w:cs="Times New Roman"/>
                <w:iCs/>
                <w:color w:val="000000"/>
                <w:sz w:val="20"/>
                <w:szCs w:val="20"/>
              </w:rPr>
            </w:pPr>
            <w:r w:rsidRPr="002D40C1">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1102" w:type="dxa"/>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04</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74 2 00 0П320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200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2,20</w:t>
            </w:r>
          </w:p>
        </w:tc>
      </w:tr>
      <w:tr w:rsidR="00E15BDA" w:rsidRPr="002D40C1" w:rsidTr="00E15BDA">
        <w:trPr>
          <w:trHeight w:val="1039"/>
        </w:trPr>
        <w:tc>
          <w:tcPr>
            <w:tcW w:w="3435" w:type="dxa"/>
            <w:gridSpan w:val="3"/>
            <w:vAlign w:val="center"/>
          </w:tcPr>
          <w:p w:rsidR="00E15BDA" w:rsidRPr="002D40C1" w:rsidRDefault="00E15BDA" w:rsidP="00E15BDA">
            <w:pPr>
              <w:spacing w:after="0" w:line="240" w:lineRule="auto"/>
              <w:rPr>
                <w:rFonts w:ascii="Times New Roman" w:eastAsia="Times New Roman" w:hAnsi="Times New Roman" w:cs="Times New Roman"/>
                <w:iCs/>
                <w:sz w:val="20"/>
                <w:szCs w:val="20"/>
              </w:rPr>
            </w:pPr>
            <w:r w:rsidRPr="002D40C1">
              <w:rPr>
                <w:rFonts w:ascii="Times New Roman" w:eastAsia="Times New Roman" w:hAnsi="Times New Roman" w:cs="Times New Roman"/>
                <w:sz w:val="20"/>
                <w:szCs w:val="20"/>
              </w:rPr>
              <w:t>Иные закупка товаров, работ и услуг для обеспечения государственных (муниципальных) нужд</w:t>
            </w:r>
          </w:p>
        </w:tc>
        <w:tc>
          <w:tcPr>
            <w:tcW w:w="1102" w:type="dxa"/>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04</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74 2 00 0П320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240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lang w:val="en-US"/>
              </w:rPr>
              <w:t>2</w:t>
            </w:r>
            <w:r w:rsidRPr="002D40C1">
              <w:rPr>
                <w:rFonts w:ascii="Times New Roman" w:eastAsia="Times New Roman" w:hAnsi="Times New Roman" w:cs="Times New Roman"/>
                <w:iCs/>
                <w:sz w:val="20"/>
                <w:szCs w:val="20"/>
              </w:rPr>
              <w:t>,</w:t>
            </w:r>
            <w:r w:rsidRPr="002D40C1">
              <w:rPr>
                <w:rFonts w:ascii="Times New Roman" w:eastAsia="Times New Roman" w:hAnsi="Times New Roman" w:cs="Times New Roman"/>
                <w:iCs/>
                <w:sz w:val="20"/>
                <w:szCs w:val="20"/>
                <w:lang w:val="en-US"/>
              </w:rPr>
              <w:t>2</w:t>
            </w:r>
            <w:r w:rsidRPr="002D40C1">
              <w:rPr>
                <w:rFonts w:ascii="Times New Roman" w:eastAsia="Times New Roman" w:hAnsi="Times New Roman" w:cs="Times New Roman"/>
                <w:iCs/>
                <w:sz w:val="20"/>
                <w:szCs w:val="20"/>
              </w:rPr>
              <w:t>0</w:t>
            </w:r>
          </w:p>
        </w:tc>
      </w:tr>
      <w:tr w:rsidR="00E15BDA" w:rsidRPr="002D40C1" w:rsidTr="00E15BDA">
        <w:trPr>
          <w:trHeight w:val="736"/>
        </w:trPr>
        <w:tc>
          <w:tcPr>
            <w:tcW w:w="3435" w:type="dxa"/>
            <w:gridSpan w:val="3"/>
            <w:shd w:val="clear" w:color="auto" w:fill="auto"/>
            <w:vAlign w:val="center"/>
          </w:tcPr>
          <w:p w:rsidR="00E15BDA" w:rsidRPr="002D40C1" w:rsidRDefault="00E15BDA" w:rsidP="00E15BDA">
            <w:pPr>
              <w:spacing w:after="0" w:line="240" w:lineRule="auto"/>
              <w:rPr>
                <w:rFonts w:ascii="Times New Roman" w:eastAsia="Times New Roman" w:hAnsi="Times New Roman" w:cs="Times New Roman"/>
                <w:b/>
                <w:iCs/>
                <w:sz w:val="20"/>
                <w:szCs w:val="20"/>
              </w:rPr>
            </w:pPr>
            <w:r w:rsidRPr="002D40C1">
              <w:rPr>
                <w:rFonts w:ascii="Times New Roman" w:eastAsia="Times New Roman" w:hAnsi="Times New Roman" w:cs="Times New Roman"/>
                <w:b/>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02" w:type="dxa"/>
            <w:shd w:val="clear" w:color="auto" w:fill="auto"/>
            <w:vAlign w:val="center"/>
          </w:tcPr>
          <w:p w:rsidR="00E15BDA" w:rsidRPr="002D40C1" w:rsidRDefault="00E15BDA" w:rsidP="00E15BDA">
            <w:pPr>
              <w:spacing w:after="0" w:line="240" w:lineRule="auto"/>
              <w:jc w:val="center"/>
              <w:rPr>
                <w:rFonts w:ascii="Times New Roman" w:eastAsia="Times New Roman" w:hAnsi="Times New Roman" w:cs="Times New Roman"/>
                <w:b/>
                <w:iCs/>
                <w:sz w:val="20"/>
                <w:szCs w:val="20"/>
              </w:rPr>
            </w:pPr>
            <w:r w:rsidRPr="002D40C1">
              <w:rPr>
                <w:rFonts w:ascii="Times New Roman" w:eastAsia="Times New Roman" w:hAnsi="Times New Roman" w:cs="Times New Roman"/>
                <w:b/>
                <w:iCs/>
                <w:sz w:val="20"/>
                <w:szCs w:val="20"/>
              </w:rPr>
              <w:t>819</w:t>
            </w:r>
          </w:p>
        </w:tc>
        <w:tc>
          <w:tcPr>
            <w:tcW w:w="708" w:type="dxa"/>
            <w:shd w:val="clear" w:color="auto" w:fill="auto"/>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01</w:t>
            </w:r>
          </w:p>
        </w:tc>
        <w:tc>
          <w:tcPr>
            <w:tcW w:w="851" w:type="dxa"/>
            <w:shd w:val="clear" w:color="auto" w:fill="auto"/>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06</w:t>
            </w:r>
          </w:p>
        </w:tc>
        <w:tc>
          <w:tcPr>
            <w:tcW w:w="1701" w:type="dxa"/>
            <w:shd w:val="clear" w:color="auto" w:fill="auto"/>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00 0 00 00000</w:t>
            </w:r>
          </w:p>
        </w:tc>
        <w:tc>
          <w:tcPr>
            <w:tcW w:w="992" w:type="dxa"/>
            <w:shd w:val="clear" w:color="auto" w:fill="auto"/>
            <w:noWrap/>
            <w:vAlign w:val="center"/>
          </w:tcPr>
          <w:p w:rsidR="00E15BDA" w:rsidRPr="002D40C1" w:rsidRDefault="00E15BDA" w:rsidP="00E15BDA">
            <w:pPr>
              <w:spacing w:after="0" w:line="240" w:lineRule="auto"/>
              <w:jc w:val="center"/>
              <w:rPr>
                <w:rFonts w:ascii="Times New Roman" w:eastAsia="Times New Roman" w:hAnsi="Times New Roman" w:cs="Times New Roman"/>
                <w:b/>
                <w:iCs/>
                <w:sz w:val="20"/>
                <w:szCs w:val="20"/>
              </w:rPr>
            </w:pPr>
            <w:r w:rsidRPr="002D40C1">
              <w:rPr>
                <w:rFonts w:ascii="Times New Roman" w:eastAsia="Times New Roman" w:hAnsi="Times New Roman" w:cs="Times New Roman"/>
                <w:b/>
                <w:iCs/>
                <w:sz w:val="20"/>
                <w:szCs w:val="20"/>
              </w:rPr>
              <w:t>000</w:t>
            </w:r>
          </w:p>
        </w:tc>
        <w:tc>
          <w:tcPr>
            <w:tcW w:w="1276" w:type="dxa"/>
            <w:shd w:val="clear" w:color="auto" w:fill="auto"/>
            <w:noWrap/>
            <w:vAlign w:val="center"/>
          </w:tcPr>
          <w:p w:rsidR="00E15BDA" w:rsidRPr="002D40C1" w:rsidRDefault="00E15BDA" w:rsidP="00E15BDA">
            <w:pPr>
              <w:spacing w:after="0" w:line="240" w:lineRule="auto"/>
              <w:jc w:val="center"/>
              <w:rPr>
                <w:rFonts w:ascii="Times New Roman" w:eastAsia="Times New Roman" w:hAnsi="Times New Roman" w:cs="Times New Roman"/>
                <w:b/>
                <w:iCs/>
                <w:sz w:val="20"/>
                <w:szCs w:val="20"/>
              </w:rPr>
            </w:pPr>
            <w:r w:rsidRPr="002D40C1">
              <w:rPr>
                <w:rFonts w:ascii="Times New Roman" w:eastAsia="Times New Roman" w:hAnsi="Times New Roman" w:cs="Times New Roman"/>
                <w:b/>
                <w:iCs/>
                <w:sz w:val="20"/>
                <w:szCs w:val="20"/>
                <w:lang w:val="en-US"/>
              </w:rPr>
              <w:t>2</w:t>
            </w:r>
            <w:r w:rsidRPr="002D40C1">
              <w:rPr>
                <w:rFonts w:ascii="Times New Roman" w:eastAsia="Times New Roman" w:hAnsi="Times New Roman" w:cs="Times New Roman"/>
                <w:b/>
                <w:iCs/>
                <w:sz w:val="20"/>
                <w:szCs w:val="20"/>
              </w:rPr>
              <w:t>,34</w:t>
            </w:r>
          </w:p>
        </w:tc>
      </w:tr>
      <w:tr w:rsidR="00E15BDA" w:rsidRPr="002D40C1" w:rsidTr="00E15BDA">
        <w:trPr>
          <w:trHeight w:val="839"/>
        </w:trPr>
        <w:tc>
          <w:tcPr>
            <w:tcW w:w="3420" w:type="dxa"/>
            <w:gridSpan w:val="2"/>
            <w:vAlign w:val="center"/>
          </w:tcPr>
          <w:p w:rsidR="00E15BDA" w:rsidRPr="002D40C1" w:rsidRDefault="00E15BDA" w:rsidP="00E15BDA">
            <w:pPr>
              <w:spacing w:after="0" w:line="240" w:lineRule="auto"/>
              <w:rPr>
                <w:rFonts w:ascii="Times New Roman" w:eastAsia="Times New Roman" w:hAnsi="Times New Roman" w:cs="Times New Roman"/>
                <w:iCs/>
                <w:sz w:val="20"/>
                <w:szCs w:val="20"/>
              </w:rPr>
            </w:pPr>
            <w:r w:rsidRPr="002D40C1">
              <w:rPr>
                <w:rFonts w:ascii="Times New Roman" w:hAnsi="Times New Roman" w:cs="Times New Roman"/>
                <w:color w:val="000000"/>
                <w:sz w:val="20"/>
                <w:szCs w:val="20"/>
              </w:rPr>
              <w:t>Аппарат администрации сельского поселения</w:t>
            </w:r>
          </w:p>
        </w:tc>
        <w:tc>
          <w:tcPr>
            <w:tcW w:w="1117" w:type="dxa"/>
            <w:gridSpan w:val="2"/>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06</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74 2 00 00000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2,34</w:t>
            </w:r>
          </w:p>
        </w:tc>
      </w:tr>
      <w:tr w:rsidR="00E15BDA" w:rsidRPr="002D40C1" w:rsidTr="00E15BDA">
        <w:trPr>
          <w:trHeight w:val="604"/>
        </w:trPr>
        <w:tc>
          <w:tcPr>
            <w:tcW w:w="3420" w:type="dxa"/>
            <w:gridSpan w:val="2"/>
            <w:vAlign w:val="center"/>
          </w:tcPr>
          <w:p w:rsidR="00E15BDA" w:rsidRPr="002D40C1" w:rsidRDefault="00E15BDA" w:rsidP="00E15BDA">
            <w:pPr>
              <w:spacing w:after="0" w:line="240" w:lineRule="auto"/>
              <w:rPr>
                <w:rFonts w:ascii="Times New Roman" w:eastAsia="Times New Roman" w:hAnsi="Times New Roman" w:cs="Times New Roman"/>
                <w:iCs/>
                <w:sz w:val="20"/>
                <w:szCs w:val="20"/>
              </w:rPr>
            </w:pPr>
            <w:r w:rsidRPr="002D40C1">
              <w:rPr>
                <w:rFonts w:ascii="Times New Roman" w:eastAsia="Times New Roman" w:hAnsi="Times New Roman" w:cs="Times New Roman"/>
                <w:iCs/>
                <w:color w:val="000000"/>
                <w:sz w:val="20"/>
                <w:szCs w:val="20"/>
              </w:rPr>
              <w:t>Расходы на проведение внешней проверки годовых отчетов в соответствии с заключенными соглашениями</w:t>
            </w:r>
          </w:p>
        </w:tc>
        <w:tc>
          <w:tcPr>
            <w:tcW w:w="1117" w:type="dxa"/>
            <w:gridSpan w:val="2"/>
            <w:vAlign w:val="center"/>
          </w:tcPr>
          <w:p w:rsidR="00E15BDA" w:rsidRPr="002D40C1" w:rsidRDefault="00E15BDA" w:rsidP="00E15BDA">
            <w:pPr>
              <w:spacing w:after="0" w:line="240" w:lineRule="auto"/>
              <w:jc w:val="center"/>
              <w:rPr>
                <w:rFonts w:ascii="Times New Roman" w:eastAsia="Times New Roman" w:hAnsi="Times New Roman" w:cs="Times New Roman"/>
                <w:iCs/>
                <w:color w:val="000000"/>
                <w:sz w:val="20"/>
                <w:szCs w:val="20"/>
              </w:rPr>
            </w:pPr>
            <w:r w:rsidRPr="002D40C1">
              <w:rPr>
                <w:rFonts w:ascii="Times New Roman" w:eastAsia="Times New Roman" w:hAnsi="Times New Roman" w:cs="Times New Roman"/>
                <w:iCs/>
                <w:color w:val="000000"/>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06</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74 2 00 00140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2,34</w:t>
            </w:r>
          </w:p>
        </w:tc>
      </w:tr>
      <w:tr w:rsidR="00E15BDA" w:rsidRPr="002D40C1" w:rsidTr="00E15BDA">
        <w:trPr>
          <w:trHeight w:val="698"/>
        </w:trPr>
        <w:tc>
          <w:tcPr>
            <w:tcW w:w="3420" w:type="dxa"/>
            <w:gridSpan w:val="2"/>
            <w:vAlign w:val="center"/>
          </w:tcPr>
          <w:p w:rsidR="00E15BDA" w:rsidRPr="002D40C1" w:rsidRDefault="00E15BDA" w:rsidP="00E15BDA">
            <w:pPr>
              <w:spacing w:after="0" w:line="240" w:lineRule="auto"/>
              <w:rPr>
                <w:rFonts w:ascii="Times New Roman" w:eastAsia="Times New Roman" w:hAnsi="Times New Roman" w:cs="Times New Roman"/>
                <w:iCs/>
                <w:color w:val="000000"/>
                <w:sz w:val="20"/>
                <w:szCs w:val="20"/>
              </w:rPr>
            </w:pPr>
            <w:r w:rsidRPr="002D40C1">
              <w:rPr>
                <w:rFonts w:ascii="Times New Roman" w:hAnsi="Times New Roman" w:cs="Times New Roman"/>
                <w:sz w:val="20"/>
                <w:szCs w:val="20"/>
              </w:rPr>
              <w:t>Межбюджетные трансферты</w:t>
            </w:r>
          </w:p>
        </w:tc>
        <w:tc>
          <w:tcPr>
            <w:tcW w:w="1117" w:type="dxa"/>
            <w:gridSpan w:val="2"/>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06</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74 2 00 00140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500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2,34</w:t>
            </w:r>
          </w:p>
        </w:tc>
      </w:tr>
      <w:tr w:rsidR="00E15BDA" w:rsidRPr="002D40C1" w:rsidTr="00E15BDA">
        <w:trPr>
          <w:trHeight w:val="567"/>
        </w:trPr>
        <w:tc>
          <w:tcPr>
            <w:tcW w:w="3420" w:type="dxa"/>
            <w:gridSpan w:val="2"/>
            <w:vAlign w:val="center"/>
          </w:tcPr>
          <w:p w:rsidR="00E15BDA" w:rsidRPr="002D40C1" w:rsidRDefault="00E15BDA" w:rsidP="00E15BDA">
            <w:pPr>
              <w:spacing w:after="0" w:line="240" w:lineRule="auto"/>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Иные межбюджетные трансферты</w:t>
            </w:r>
          </w:p>
        </w:tc>
        <w:tc>
          <w:tcPr>
            <w:tcW w:w="1117" w:type="dxa"/>
            <w:gridSpan w:val="2"/>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06</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74 2 00 00140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540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2,34</w:t>
            </w:r>
          </w:p>
        </w:tc>
      </w:tr>
      <w:tr w:rsidR="00E15BDA" w:rsidRPr="002D40C1" w:rsidTr="00E15BDA">
        <w:trPr>
          <w:trHeight w:val="719"/>
        </w:trPr>
        <w:tc>
          <w:tcPr>
            <w:tcW w:w="3420" w:type="dxa"/>
            <w:gridSpan w:val="2"/>
            <w:vAlign w:val="center"/>
          </w:tcPr>
          <w:p w:rsidR="00E15BDA" w:rsidRPr="002D40C1" w:rsidRDefault="00E15BDA" w:rsidP="00E15BDA">
            <w:pPr>
              <w:spacing w:after="0" w:line="240" w:lineRule="auto"/>
              <w:rPr>
                <w:rFonts w:ascii="Times New Roman" w:eastAsia="Times New Roman" w:hAnsi="Times New Roman" w:cs="Times New Roman"/>
                <w:b/>
                <w:iCs/>
                <w:sz w:val="20"/>
                <w:szCs w:val="20"/>
              </w:rPr>
            </w:pPr>
            <w:r w:rsidRPr="002D40C1">
              <w:rPr>
                <w:rFonts w:ascii="Times New Roman" w:eastAsia="Times New Roman" w:hAnsi="Times New Roman" w:cs="Times New Roman"/>
                <w:b/>
                <w:iCs/>
                <w:sz w:val="20"/>
                <w:szCs w:val="20"/>
              </w:rPr>
              <w:t>Другие общегосударственные вопросы</w:t>
            </w:r>
          </w:p>
        </w:tc>
        <w:tc>
          <w:tcPr>
            <w:tcW w:w="1117" w:type="dxa"/>
            <w:gridSpan w:val="2"/>
            <w:vAlign w:val="center"/>
          </w:tcPr>
          <w:p w:rsidR="00E15BDA" w:rsidRPr="002D40C1" w:rsidRDefault="00E15BDA" w:rsidP="00E15BDA">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2D40C1">
              <w:rPr>
                <w:rFonts w:ascii="Times New Roman" w:eastAsia="Times New Roman" w:hAnsi="Times New Roman" w:cs="Times New Roman"/>
                <w:b/>
                <w:color w:val="000000"/>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iCs/>
                <w:sz w:val="20"/>
                <w:szCs w:val="20"/>
              </w:rPr>
            </w:pPr>
            <w:r w:rsidRPr="002D40C1">
              <w:rPr>
                <w:rFonts w:ascii="Times New Roman" w:eastAsia="Times New Roman" w:hAnsi="Times New Roman" w:cs="Times New Roman"/>
                <w:b/>
                <w:iCs/>
                <w:sz w:val="20"/>
                <w:szCs w:val="20"/>
              </w:rPr>
              <w:t>01</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iCs/>
                <w:sz w:val="20"/>
                <w:szCs w:val="20"/>
              </w:rPr>
            </w:pPr>
            <w:r w:rsidRPr="002D40C1">
              <w:rPr>
                <w:rFonts w:ascii="Times New Roman" w:eastAsia="Times New Roman" w:hAnsi="Times New Roman" w:cs="Times New Roman"/>
                <w:b/>
                <w:iCs/>
                <w:sz w:val="20"/>
                <w:szCs w:val="20"/>
              </w:rPr>
              <w:t>13</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iCs/>
                <w:sz w:val="20"/>
                <w:szCs w:val="20"/>
              </w:rPr>
            </w:pPr>
            <w:r w:rsidRPr="002D40C1">
              <w:rPr>
                <w:rFonts w:ascii="Times New Roman" w:eastAsia="Times New Roman" w:hAnsi="Times New Roman" w:cs="Times New Roman"/>
                <w:b/>
                <w:iCs/>
                <w:sz w:val="20"/>
                <w:szCs w:val="20"/>
              </w:rPr>
              <w:t>00 0 00 00000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iCs/>
                <w:sz w:val="20"/>
                <w:szCs w:val="20"/>
              </w:rPr>
            </w:pPr>
            <w:r w:rsidRPr="002D40C1">
              <w:rPr>
                <w:rFonts w:ascii="Times New Roman" w:eastAsia="Times New Roman" w:hAnsi="Times New Roman" w:cs="Times New Roman"/>
                <w:b/>
                <w:iCs/>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iCs/>
                <w:sz w:val="20"/>
                <w:szCs w:val="20"/>
              </w:rPr>
            </w:pPr>
            <w:r w:rsidRPr="002D40C1">
              <w:rPr>
                <w:rFonts w:ascii="Times New Roman" w:eastAsia="Times New Roman" w:hAnsi="Times New Roman" w:cs="Times New Roman"/>
                <w:b/>
                <w:iCs/>
                <w:sz w:val="20"/>
                <w:szCs w:val="20"/>
              </w:rPr>
              <w:t>161,85</w:t>
            </w:r>
          </w:p>
        </w:tc>
      </w:tr>
      <w:tr w:rsidR="00E15BDA" w:rsidRPr="002D40C1" w:rsidTr="00E15BDA">
        <w:trPr>
          <w:trHeight w:val="719"/>
        </w:trPr>
        <w:tc>
          <w:tcPr>
            <w:tcW w:w="3420" w:type="dxa"/>
            <w:gridSpan w:val="2"/>
          </w:tcPr>
          <w:p w:rsidR="00E15BDA" w:rsidRPr="002D40C1" w:rsidRDefault="00E15BDA" w:rsidP="00E15BDA">
            <w:pPr>
              <w:autoSpaceDE w:val="0"/>
              <w:autoSpaceDN w:val="0"/>
              <w:adjustRightInd w:val="0"/>
              <w:spacing w:after="0" w:line="240" w:lineRule="auto"/>
              <w:rPr>
                <w:rFonts w:ascii="Times New Roman" w:eastAsia="Times New Roman" w:hAnsi="Times New Roman" w:cs="Times New Roman"/>
                <w:color w:val="000000"/>
                <w:sz w:val="20"/>
                <w:szCs w:val="20"/>
              </w:rPr>
            </w:pPr>
            <w:r w:rsidRPr="002D40C1">
              <w:rPr>
                <w:rFonts w:ascii="Times New Roman" w:eastAsia="Times New Roman" w:hAnsi="Times New Roman" w:cs="Times New Roman"/>
                <w:sz w:val="20"/>
                <w:szCs w:val="20"/>
              </w:rPr>
              <w:t>Муниципальная</w:t>
            </w:r>
            <w:r w:rsidRPr="002D40C1">
              <w:rPr>
                <w:rFonts w:ascii="Times New Roman" w:hAnsi="Times New Roman" w:cs="Times New Roman"/>
                <w:sz w:val="20"/>
                <w:szCs w:val="20"/>
              </w:rPr>
              <w:t xml:space="preserve"> программа «Противодействие коррупции в администрации сельского поселения «Село Маяк» Нанайского муниципального района на 2014-2016</w:t>
            </w:r>
          </w:p>
        </w:tc>
        <w:tc>
          <w:tcPr>
            <w:tcW w:w="1117" w:type="dxa"/>
            <w:gridSpan w:val="2"/>
            <w:vAlign w:val="center"/>
          </w:tcPr>
          <w:p w:rsidR="00E15BDA" w:rsidRPr="002D40C1" w:rsidRDefault="00E15BDA" w:rsidP="00E15BD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01</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13</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bCs/>
                <w:sz w:val="20"/>
                <w:szCs w:val="20"/>
              </w:rPr>
              <w:t>04 0 00 00000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0,50</w:t>
            </w:r>
          </w:p>
        </w:tc>
      </w:tr>
      <w:tr w:rsidR="00E15BDA" w:rsidRPr="002D40C1" w:rsidTr="00E15BDA">
        <w:trPr>
          <w:trHeight w:val="1039"/>
        </w:trPr>
        <w:tc>
          <w:tcPr>
            <w:tcW w:w="3420" w:type="dxa"/>
            <w:gridSpan w:val="2"/>
          </w:tcPr>
          <w:p w:rsidR="00E15BDA" w:rsidRPr="002D40C1" w:rsidRDefault="00E15BDA" w:rsidP="00E15BDA">
            <w:pPr>
              <w:autoSpaceDE w:val="0"/>
              <w:autoSpaceDN w:val="0"/>
              <w:adjustRightInd w:val="0"/>
              <w:spacing w:after="0" w:line="240" w:lineRule="auto"/>
              <w:rPr>
                <w:rFonts w:ascii="Times New Roman" w:eastAsia="Times New Roman" w:hAnsi="Times New Roman" w:cs="Times New Roman"/>
                <w:color w:val="000000"/>
                <w:sz w:val="20"/>
                <w:szCs w:val="20"/>
              </w:rPr>
            </w:pPr>
            <w:r w:rsidRPr="002D40C1">
              <w:rPr>
                <w:rFonts w:ascii="Times New Roman" w:eastAsia="Times New Roman" w:hAnsi="Times New Roman" w:cs="Times New Roman"/>
                <w:sz w:val="20"/>
                <w:szCs w:val="20"/>
              </w:rPr>
              <w:t>Проведение мероприятий в рамках</w:t>
            </w:r>
            <w:r w:rsidRPr="002D40C1">
              <w:rPr>
                <w:rFonts w:ascii="Times New Roman" w:hAnsi="Times New Roman" w:cs="Times New Roman"/>
                <w:sz w:val="20"/>
                <w:szCs w:val="20"/>
              </w:rPr>
              <w:t xml:space="preserve">  муниципальной  программы «Противодействие коррупции в администрации сельского поселения «Село Маяк» Нанайского муниципального района на 2014-2016 годы»</w:t>
            </w:r>
          </w:p>
        </w:tc>
        <w:tc>
          <w:tcPr>
            <w:tcW w:w="1117" w:type="dxa"/>
            <w:gridSpan w:val="2"/>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01</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13</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04 0 00 00010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0,50</w:t>
            </w:r>
          </w:p>
        </w:tc>
      </w:tr>
      <w:tr w:rsidR="00E15BDA" w:rsidRPr="002D40C1" w:rsidTr="00E15BDA">
        <w:trPr>
          <w:trHeight w:val="864"/>
        </w:trPr>
        <w:tc>
          <w:tcPr>
            <w:tcW w:w="3420" w:type="dxa"/>
            <w:gridSpan w:val="2"/>
          </w:tcPr>
          <w:p w:rsidR="00E15BDA" w:rsidRPr="002D40C1" w:rsidRDefault="00E15BDA" w:rsidP="00E15BDA">
            <w:pPr>
              <w:autoSpaceDE w:val="0"/>
              <w:autoSpaceDN w:val="0"/>
              <w:adjustRightInd w:val="0"/>
              <w:spacing w:after="0" w:line="240" w:lineRule="auto"/>
              <w:rPr>
                <w:rFonts w:ascii="Times New Roman" w:eastAsia="Times New Roman" w:hAnsi="Times New Roman" w:cs="Times New Roman"/>
                <w:color w:val="000000"/>
                <w:sz w:val="20"/>
                <w:szCs w:val="20"/>
              </w:rPr>
            </w:pPr>
            <w:r w:rsidRPr="002D40C1">
              <w:rPr>
                <w:rFonts w:ascii="Times New Roman" w:hAnsi="Times New Roman" w:cs="Times New Roman"/>
                <w:sz w:val="20"/>
                <w:szCs w:val="20"/>
              </w:rPr>
              <w:t>Закупка товаров, работ и услуг для государственных (муниципальных) нужд</w:t>
            </w:r>
          </w:p>
        </w:tc>
        <w:tc>
          <w:tcPr>
            <w:tcW w:w="1117" w:type="dxa"/>
            <w:gridSpan w:val="2"/>
            <w:vAlign w:val="center"/>
          </w:tcPr>
          <w:p w:rsidR="00E15BDA" w:rsidRPr="002D40C1" w:rsidRDefault="00E15BDA" w:rsidP="00E15BDA">
            <w:pPr>
              <w:pStyle w:val="ConsPlusNormal"/>
              <w:ind w:firstLine="0"/>
              <w:jc w:val="center"/>
              <w:rPr>
                <w:rFonts w:ascii="Times New Roman" w:hAnsi="Times New Roman" w:cs="Times New Roman"/>
              </w:rPr>
            </w:pPr>
            <w:r w:rsidRPr="002D40C1">
              <w:rPr>
                <w:rFonts w:ascii="Times New Roman" w:hAnsi="Times New Roman" w:cs="Times New Roman"/>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01</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13</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04 0 00 00010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200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0,50</w:t>
            </w:r>
          </w:p>
        </w:tc>
      </w:tr>
      <w:tr w:rsidR="00E15BDA" w:rsidRPr="002D40C1" w:rsidTr="00E15BDA">
        <w:trPr>
          <w:trHeight w:val="1039"/>
        </w:trPr>
        <w:tc>
          <w:tcPr>
            <w:tcW w:w="3420" w:type="dxa"/>
            <w:gridSpan w:val="2"/>
          </w:tcPr>
          <w:p w:rsidR="00E15BDA" w:rsidRPr="002D40C1" w:rsidRDefault="00E15BDA" w:rsidP="00E15BDA">
            <w:pPr>
              <w:autoSpaceDE w:val="0"/>
              <w:autoSpaceDN w:val="0"/>
              <w:adjustRightInd w:val="0"/>
              <w:spacing w:after="0" w:line="240" w:lineRule="auto"/>
              <w:rPr>
                <w:rFonts w:ascii="Times New Roman" w:eastAsia="Times New Roman" w:hAnsi="Times New Roman" w:cs="Times New Roman"/>
                <w:color w:val="000000"/>
                <w:sz w:val="20"/>
                <w:szCs w:val="20"/>
              </w:rPr>
            </w:pPr>
            <w:r w:rsidRPr="002D40C1">
              <w:rPr>
                <w:rFonts w:ascii="Times New Roman" w:eastAsia="Times New Roman" w:hAnsi="Times New Roman" w:cs="Times New Roman"/>
                <w:sz w:val="20"/>
                <w:szCs w:val="20"/>
              </w:rPr>
              <w:t>Иные закупка товаров, работ и услуг для обеспечения государственных (муниципальных) нужд</w:t>
            </w:r>
          </w:p>
        </w:tc>
        <w:tc>
          <w:tcPr>
            <w:tcW w:w="1117" w:type="dxa"/>
            <w:gridSpan w:val="2"/>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01</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13</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04 0 00 00010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240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0,50</w:t>
            </w:r>
          </w:p>
        </w:tc>
      </w:tr>
      <w:tr w:rsidR="00E15BDA" w:rsidRPr="002D40C1" w:rsidTr="00E15BDA">
        <w:trPr>
          <w:trHeight w:val="420"/>
        </w:trPr>
        <w:tc>
          <w:tcPr>
            <w:tcW w:w="3420" w:type="dxa"/>
            <w:gridSpan w:val="2"/>
          </w:tcPr>
          <w:p w:rsidR="00E15BDA" w:rsidRPr="002D40C1" w:rsidRDefault="00E15BDA" w:rsidP="00E15BDA">
            <w:pPr>
              <w:autoSpaceDE w:val="0"/>
              <w:autoSpaceDN w:val="0"/>
              <w:adjustRightInd w:val="0"/>
              <w:spacing w:after="0" w:line="240" w:lineRule="auto"/>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Не</w:t>
            </w:r>
            <w:r w:rsidR="00D46090">
              <w:rPr>
                <w:rFonts w:ascii="Times New Roman" w:eastAsia="Times New Roman" w:hAnsi="Times New Roman" w:cs="Times New Roman"/>
                <w:color w:val="000000"/>
                <w:sz w:val="20"/>
                <w:szCs w:val="20"/>
              </w:rPr>
              <w:t xml:space="preserve"> </w:t>
            </w:r>
            <w:r w:rsidRPr="002D40C1">
              <w:rPr>
                <w:rFonts w:ascii="Times New Roman" w:eastAsia="Times New Roman" w:hAnsi="Times New Roman" w:cs="Times New Roman"/>
                <w:color w:val="000000"/>
                <w:sz w:val="20"/>
                <w:szCs w:val="20"/>
              </w:rPr>
              <w:t>программные расходы органов местного самоуправления</w:t>
            </w:r>
          </w:p>
        </w:tc>
        <w:tc>
          <w:tcPr>
            <w:tcW w:w="1117" w:type="dxa"/>
            <w:gridSpan w:val="2"/>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01</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13</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89 0 00 00000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161,35</w:t>
            </w:r>
          </w:p>
        </w:tc>
      </w:tr>
      <w:tr w:rsidR="00E15BDA" w:rsidRPr="002D40C1" w:rsidTr="00E15BDA">
        <w:trPr>
          <w:trHeight w:val="420"/>
        </w:trPr>
        <w:tc>
          <w:tcPr>
            <w:tcW w:w="3420" w:type="dxa"/>
            <w:gridSpan w:val="2"/>
          </w:tcPr>
          <w:p w:rsidR="00E15BDA" w:rsidRPr="002D40C1" w:rsidRDefault="00E15BDA" w:rsidP="00E15BDA">
            <w:pPr>
              <w:autoSpaceDE w:val="0"/>
              <w:autoSpaceDN w:val="0"/>
              <w:adjustRightInd w:val="0"/>
              <w:spacing w:after="0" w:line="240" w:lineRule="auto"/>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Прочие не</w:t>
            </w:r>
            <w:r w:rsidR="00D46090">
              <w:rPr>
                <w:rFonts w:ascii="Times New Roman" w:eastAsia="Times New Roman" w:hAnsi="Times New Roman" w:cs="Times New Roman"/>
                <w:color w:val="000000"/>
                <w:sz w:val="20"/>
                <w:szCs w:val="20"/>
              </w:rPr>
              <w:t xml:space="preserve"> </w:t>
            </w:r>
            <w:r w:rsidRPr="002D40C1">
              <w:rPr>
                <w:rFonts w:ascii="Times New Roman" w:eastAsia="Times New Roman" w:hAnsi="Times New Roman" w:cs="Times New Roman"/>
                <w:color w:val="000000"/>
                <w:sz w:val="20"/>
                <w:szCs w:val="20"/>
              </w:rPr>
              <w:t>программные расходы органов местного самоуправления</w:t>
            </w:r>
          </w:p>
        </w:tc>
        <w:tc>
          <w:tcPr>
            <w:tcW w:w="1117" w:type="dxa"/>
            <w:gridSpan w:val="2"/>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01</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13</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89 9 00 00000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161,35</w:t>
            </w:r>
          </w:p>
        </w:tc>
      </w:tr>
      <w:tr w:rsidR="00E15BDA" w:rsidRPr="002D40C1" w:rsidTr="00E15BDA">
        <w:trPr>
          <w:trHeight w:val="420"/>
        </w:trPr>
        <w:tc>
          <w:tcPr>
            <w:tcW w:w="3420" w:type="dxa"/>
            <w:gridSpan w:val="2"/>
            <w:vAlign w:val="center"/>
          </w:tcPr>
          <w:p w:rsidR="00E15BDA" w:rsidRPr="002D40C1" w:rsidRDefault="00E15BDA" w:rsidP="00E15BDA">
            <w:pPr>
              <w:spacing w:after="0" w:line="240" w:lineRule="auto"/>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Реализация государственных функций, связанных с общегосударственным управлением</w:t>
            </w:r>
          </w:p>
        </w:tc>
        <w:tc>
          <w:tcPr>
            <w:tcW w:w="1117" w:type="dxa"/>
            <w:gridSpan w:val="2"/>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01</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13</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 xml:space="preserve">89 9 </w:t>
            </w:r>
            <w:r w:rsidRPr="002D40C1">
              <w:rPr>
                <w:rFonts w:ascii="Times New Roman" w:eastAsia="Times New Roman" w:hAnsi="Times New Roman" w:cs="Times New Roman"/>
                <w:iCs/>
                <w:sz w:val="20"/>
                <w:szCs w:val="20"/>
                <w:shd w:val="clear" w:color="auto" w:fill="FFFFFF" w:themeFill="background1"/>
              </w:rPr>
              <w:t>00 00090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161,35</w:t>
            </w:r>
          </w:p>
        </w:tc>
      </w:tr>
      <w:tr w:rsidR="00E15BDA" w:rsidRPr="002D40C1" w:rsidTr="00E15BDA">
        <w:trPr>
          <w:trHeight w:val="420"/>
        </w:trPr>
        <w:tc>
          <w:tcPr>
            <w:tcW w:w="3420" w:type="dxa"/>
            <w:gridSpan w:val="2"/>
          </w:tcPr>
          <w:p w:rsidR="00E15BDA" w:rsidRPr="002D40C1" w:rsidRDefault="00E15BDA" w:rsidP="00E15BDA">
            <w:pPr>
              <w:pStyle w:val="ConsPlusNormal"/>
              <w:ind w:firstLine="0"/>
              <w:rPr>
                <w:rFonts w:ascii="Times New Roman" w:hAnsi="Times New Roman" w:cs="Times New Roman"/>
              </w:rPr>
            </w:pPr>
            <w:r w:rsidRPr="002D40C1">
              <w:rPr>
                <w:rFonts w:ascii="Times New Roman" w:hAnsi="Times New Roman" w:cs="Times New Roman"/>
              </w:rPr>
              <w:t>Закупка товаров, работ и услуг для государственных (муниципальных) нужд</w:t>
            </w:r>
          </w:p>
        </w:tc>
        <w:tc>
          <w:tcPr>
            <w:tcW w:w="1117" w:type="dxa"/>
            <w:gridSpan w:val="2"/>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01</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13</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 xml:space="preserve">89 9 </w:t>
            </w:r>
            <w:r w:rsidRPr="002D40C1">
              <w:rPr>
                <w:rFonts w:ascii="Times New Roman" w:eastAsia="Times New Roman" w:hAnsi="Times New Roman" w:cs="Times New Roman"/>
                <w:iCs/>
                <w:sz w:val="20"/>
                <w:szCs w:val="20"/>
                <w:shd w:val="clear" w:color="auto" w:fill="FFFFFF" w:themeFill="background1"/>
              </w:rPr>
              <w:t>0</w:t>
            </w:r>
            <w:r w:rsidRPr="002D40C1">
              <w:rPr>
                <w:rFonts w:ascii="Times New Roman" w:eastAsia="Times New Roman" w:hAnsi="Times New Roman" w:cs="Times New Roman"/>
                <w:iCs/>
                <w:sz w:val="20"/>
                <w:szCs w:val="20"/>
              </w:rPr>
              <w:t>0 00090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200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161,35</w:t>
            </w:r>
          </w:p>
        </w:tc>
      </w:tr>
      <w:tr w:rsidR="00E15BDA" w:rsidRPr="002D40C1" w:rsidTr="00E15BDA">
        <w:trPr>
          <w:trHeight w:val="420"/>
        </w:trPr>
        <w:tc>
          <w:tcPr>
            <w:tcW w:w="3420" w:type="dxa"/>
            <w:gridSpan w:val="2"/>
            <w:vAlign w:val="center"/>
          </w:tcPr>
          <w:p w:rsidR="00E15BDA" w:rsidRPr="002D40C1" w:rsidRDefault="00E15BDA" w:rsidP="00E15BDA">
            <w:pPr>
              <w:spacing w:after="0" w:line="240" w:lineRule="auto"/>
              <w:rPr>
                <w:rFonts w:ascii="Times New Roman" w:eastAsia="Times New Roman" w:hAnsi="Times New Roman" w:cs="Times New Roman"/>
                <w:iCs/>
                <w:sz w:val="20"/>
                <w:szCs w:val="20"/>
              </w:rPr>
            </w:pPr>
            <w:r w:rsidRPr="002D40C1">
              <w:rPr>
                <w:rFonts w:ascii="Times New Roman" w:eastAsia="Times New Roman" w:hAnsi="Times New Roman" w:cs="Times New Roman"/>
                <w:sz w:val="20"/>
                <w:szCs w:val="20"/>
              </w:rPr>
              <w:t xml:space="preserve">Иные закупка товаров, работ и услуг </w:t>
            </w:r>
            <w:r w:rsidRPr="002D40C1">
              <w:rPr>
                <w:rFonts w:ascii="Times New Roman" w:eastAsia="Times New Roman" w:hAnsi="Times New Roman" w:cs="Times New Roman"/>
                <w:sz w:val="20"/>
                <w:szCs w:val="20"/>
              </w:rPr>
              <w:lastRenderedPageBreak/>
              <w:t>для обеспечения государственных (муниципальных) нужд</w:t>
            </w:r>
          </w:p>
        </w:tc>
        <w:tc>
          <w:tcPr>
            <w:tcW w:w="1117" w:type="dxa"/>
            <w:gridSpan w:val="2"/>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lastRenderedPageBreak/>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01</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13</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 xml:space="preserve">89 9 </w:t>
            </w:r>
            <w:r w:rsidRPr="002D40C1">
              <w:rPr>
                <w:rFonts w:ascii="Times New Roman" w:eastAsia="Times New Roman" w:hAnsi="Times New Roman" w:cs="Times New Roman"/>
                <w:iCs/>
                <w:sz w:val="20"/>
                <w:szCs w:val="20"/>
                <w:shd w:val="clear" w:color="auto" w:fill="FFFFFF" w:themeFill="background1"/>
              </w:rPr>
              <w:t xml:space="preserve">00 </w:t>
            </w:r>
            <w:r w:rsidRPr="002D40C1">
              <w:rPr>
                <w:rFonts w:ascii="Times New Roman" w:eastAsia="Times New Roman" w:hAnsi="Times New Roman" w:cs="Times New Roman"/>
                <w:iCs/>
                <w:sz w:val="20"/>
                <w:szCs w:val="20"/>
              </w:rPr>
              <w:t>00090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240</w:t>
            </w:r>
          </w:p>
        </w:tc>
        <w:tc>
          <w:tcPr>
            <w:tcW w:w="1276" w:type="dxa"/>
            <w:shd w:val="clear" w:color="auto" w:fill="auto"/>
            <w:noWrap/>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161,35</w:t>
            </w:r>
          </w:p>
        </w:tc>
      </w:tr>
      <w:tr w:rsidR="00E15BDA" w:rsidRPr="002D40C1" w:rsidTr="00E15BDA">
        <w:trPr>
          <w:trHeight w:val="409"/>
        </w:trPr>
        <w:tc>
          <w:tcPr>
            <w:tcW w:w="3420" w:type="dxa"/>
            <w:gridSpan w:val="2"/>
            <w:vAlign w:val="center"/>
          </w:tcPr>
          <w:p w:rsidR="00E15BDA" w:rsidRPr="002D40C1" w:rsidRDefault="00E15BDA" w:rsidP="00E15BDA">
            <w:pPr>
              <w:spacing w:after="0" w:line="240" w:lineRule="auto"/>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lastRenderedPageBreak/>
              <w:t>Национальная оборона</w:t>
            </w:r>
          </w:p>
        </w:tc>
        <w:tc>
          <w:tcPr>
            <w:tcW w:w="1117" w:type="dxa"/>
            <w:gridSpan w:val="2"/>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02</w:t>
            </w:r>
          </w:p>
        </w:tc>
        <w:tc>
          <w:tcPr>
            <w:tcW w:w="851" w:type="dxa"/>
            <w:shd w:val="clear" w:color="auto" w:fill="auto"/>
            <w:noWrap/>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00</w:t>
            </w:r>
          </w:p>
        </w:tc>
        <w:tc>
          <w:tcPr>
            <w:tcW w:w="1701" w:type="dxa"/>
            <w:shd w:val="clear" w:color="auto" w:fill="auto"/>
            <w:noWrap/>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lang w:val="en-US"/>
              </w:rPr>
            </w:pPr>
            <w:r w:rsidRPr="002D40C1">
              <w:rPr>
                <w:rFonts w:ascii="Times New Roman" w:eastAsia="Times New Roman" w:hAnsi="Times New Roman" w:cs="Times New Roman"/>
                <w:b/>
                <w:bCs/>
                <w:sz w:val="20"/>
                <w:szCs w:val="20"/>
              </w:rPr>
              <w:t>00 0 00 00</w:t>
            </w:r>
            <w:r w:rsidRPr="002D40C1">
              <w:rPr>
                <w:rFonts w:ascii="Times New Roman" w:eastAsia="Times New Roman" w:hAnsi="Times New Roman" w:cs="Times New Roman"/>
                <w:b/>
                <w:bCs/>
                <w:sz w:val="20"/>
                <w:szCs w:val="20"/>
                <w:lang w:val="en-US"/>
              </w:rPr>
              <w:t>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177,85</w:t>
            </w:r>
          </w:p>
        </w:tc>
      </w:tr>
      <w:tr w:rsidR="00E15BDA" w:rsidRPr="002D40C1" w:rsidTr="00E15BDA">
        <w:trPr>
          <w:trHeight w:val="557"/>
        </w:trPr>
        <w:tc>
          <w:tcPr>
            <w:tcW w:w="3403" w:type="dxa"/>
            <w:shd w:val="clear" w:color="auto" w:fill="auto"/>
            <w:vAlign w:val="center"/>
          </w:tcPr>
          <w:p w:rsidR="00E15BDA" w:rsidRPr="002D40C1" w:rsidRDefault="00E15BDA" w:rsidP="00E15BDA">
            <w:pPr>
              <w:spacing w:after="0" w:line="240" w:lineRule="auto"/>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Мобилизационная и вневойсковая подготовка</w:t>
            </w:r>
          </w:p>
        </w:tc>
        <w:tc>
          <w:tcPr>
            <w:tcW w:w="1134" w:type="dxa"/>
            <w:gridSpan w:val="3"/>
            <w:shd w:val="clear" w:color="auto" w:fill="auto"/>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lang w:val="en-US"/>
              </w:rPr>
            </w:pPr>
            <w:r w:rsidRPr="002D40C1">
              <w:rPr>
                <w:rFonts w:ascii="Times New Roman" w:eastAsia="Times New Roman" w:hAnsi="Times New Roman" w:cs="Times New Roman"/>
                <w:b/>
                <w:bCs/>
                <w:sz w:val="20"/>
                <w:szCs w:val="20"/>
                <w:lang w:val="en-US"/>
              </w:rPr>
              <w:t>02</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lang w:val="en-US"/>
              </w:rPr>
            </w:pPr>
            <w:r w:rsidRPr="002D40C1">
              <w:rPr>
                <w:rFonts w:ascii="Times New Roman" w:eastAsia="Times New Roman" w:hAnsi="Times New Roman" w:cs="Times New Roman"/>
                <w:b/>
                <w:bCs/>
                <w:sz w:val="20"/>
                <w:szCs w:val="20"/>
                <w:lang w:val="en-US"/>
              </w:rPr>
              <w:t>03</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lang w:val="en-US"/>
              </w:rPr>
            </w:pPr>
            <w:r w:rsidRPr="002D40C1">
              <w:rPr>
                <w:rFonts w:ascii="Times New Roman" w:eastAsia="Times New Roman" w:hAnsi="Times New Roman" w:cs="Times New Roman"/>
                <w:b/>
                <w:bCs/>
                <w:sz w:val="20"/>
                <w:szCs w:val="20"/>
                <w:lang w:val="en-US"/>
              </w:rPr>
              <w:t>00</w:t>
            </w:r>
            <w:r w:rsidRPr="002D40C1">
              <w:rPr>
                <w:rFonts w:ascii="Times New Roman" w:eastAsia="Times New Roman" w:hAnsi="Times New Roman" w:cs="Times New Roman"/>
                <w:b/>
                <w:bCs/>
                <w:sz w:val="20"/>
                <w:szCs w:val="20"/>
              </w:rPr>
              <w:t xml:space="preserve"> </w:t>
            </w:r>
            <w:r w:rsidRPr="002D40C1">
              <w:rPr>
                <w:rFonts w:ascii="Times New Roman" w:eastAsia="Times New Roman" w:hAnsi="Times New Roman" w:cs="Times New Roman"/>
                <w:b/>
                <w:bCs/>
                <w:sz w:val="20"/>
                <w:szCs w:val="20"/>
                <w:lang w:val="en-US"/>
              </w:rPr>
              <w:t>0</w:t>
            </w:r>
            <w:r w:rsidRPr="002D40C1">
              <w:rPr>
                <w:rFonts w:ascii="Times New Roman" w:eastAsia="Times New Roman" w:hAnsi="Times New Roman" w:cs="Times New Roman"/>
                <w:b/>
                <w:bCs/>
                <w:sz w:val="20"/>
                <w:szCs w:val="20"/>
              </w:rPr>
              <w:t xml:space="preserve"> </w:t>
            </w:r>
            <w:r w:rsidRPr="002D40C1">
              <w:rPr>
                <w:rFonts w:ascii="Times New Roman" w:eastAsia="Times New Roman" w:hAnsi="Times New Roman" w:cs="Times New Roman"/>
                <w:b/>
                <w:bCs/>
                <w:sz w:val="20"/>
                <w:szCs w:val="20"/>
                <w:lang w:val="en-US"/>
              </w:rPr>
              <w:t>00</w:t>
            </w:r>
            <w:r w:rsidRPr="002D40C1">
              <w:rPr>
                <w:rFonts w:ascii="Times New Roman" w:eastAsia="Times New Roman" w:hAnsi="Times New Roman" w:cs="Times New Roman"/>
                <w:b/>
                <w:bCs/>
                <w:sz w:val="20"/>
                <w:szCs w:val="20"/>
              </w:rPr>
              <w:t xml:space="preserve"> </w:t>
            </w:r>
            <w:r w:rsidRPr="002D40C1">
              <w:rPr>
                <w:rFonts w:ascii="Times New Roman" w:eastAsia="Times New Roman" w:hAnsi="Times New Roman" w:cs="Times New Roman"/>
                <w:b/>
                <w:bCs/>
                <w:sz w:val="20"/>
                <w:szCs w:val="20"/>
                <w:lang w:val="en-US"/>
              </w:rPr>
              <w:t>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lang w:val="en-US"/>
              </w:rPr>
            </w:pPr>
            <w:r w:rsidRPr="002D40C1">
              <w:rPr>
                <w:rFonts w:ascii="Times New Roman" w:eastAsia="Times New Roman" w:hAnsi="Times New Roman" w:cs="Times New Roman"/>
                <w:b/>
                <w:bCs/>
                <w:sz w:val="20"/>
                <w:szCs w:val="20"/>
                <w:lang w:val="en-US"/>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177,85</w:t>
            </w:r>
          </w:p>
        </w:tc>
      </w:tr>
      <w:tr w:rsidR="00E15BDA" w:rsidRPr="002D40C1" w:rsidTr="00E15BDA">
        <w:trPr>
          <w:trHeight w:val="707"/>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hAnsi="Times New Roman" w:cs="Times New Roman"/>
                <w:color w:val="000000"/>
                <w:sz w:val="20"/>
                <w:szCs w:val="20"/>
              </w:rPr>
              <w:t>Аппарат администрации сельского поселения</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02</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lang w:val="en-US"/>
              </w:rPr>
            </w:pPr>
            <w:r w:rsidRPr="002D40C1">
              <w:rPr>
                <w:rFonts w:ascii="Times New Roman" w:eastAsia="Times New Roman" w:hAnsi="Times New Roman" w:cs="Times New Roman"/>
                <w:bCs/>
                <w:sz w:val="20"/>
                <w:szCs w:val="20"/>
              </w:rPr>
              <w:t>74 2 00 00</w:t>
            </w:r>
            <w:r w:rsidRPr="002D40C1">
              <w:rPr>
                <w:rFonts w:ascii="Times New Roman" w:eastAsia="Times New Roman" w:hAnsi="Times New Roman" w:cs="Times New Roman"/>
                <w:bCs/>
                <w:sz w:val="20"/>
                <w:szCs w:val="20"/>
                <w:lang w:val="en-US"/>
              </w:rPr>
              <w:t>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177,85</w:t>
            </w:r>
          </w:p>
        </w:tc>
      </w:tr>
      <w:tr w:rsidR="00E15BDA" w:rsidRPr="002D40C1" w:rsidTr="00E15BDA">
        <w:trPr>
          <w:trHeight w:val="1112"/>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bCs/>
                <w:sz w:val="20"/>
                <w:szCs w:val="20"/>
                <w:shd w:val="clear" w:color="auto" w:fill="FFFFFF" w:themeFill="background1"/>
              </w:rPr>
              <w:t xml:space="preserve"> Ре</w:t>
            </w:r>
            <w:r w:rsidRPr="002D40C1">
              <w:rPr>
                <w:rFonts w:ascii="Times New Roman" w:eastAsia="Times New Roman" w:hAnsi="Times New Roman" w:cs="Times New Roman"/>
                <w:bCs/>
                <w:sz w:val="20"/>
                <w:szCs w:val="20"/>
              </w:rPr>
              <w:t>ализация Федерального закона от 28.03.1998 № 53-ФЗ «О воинской обязанности и военной службе»</w:t>
            </w:r>
            <w:r w:rsidRPr="002D40C1">
              <w:rPr>
                <w:rFonts w:ascii="Times New Roman" w:eastAsia="Times New Roman" w:hAnsi="Times New Roman" w:cs="Times New Roman"/>
                <w:sz w:val="20"/>
                <w:szCs w:val="20"/>
              </w:rPr>
              <w:t>, осуществление первичного воинского учета на территориях, где отсутствуют военные комиссариаты</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02</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bCs/>
                <w:sz w:val="20"/>
                <w:szCs w:val="20"/>
              </w:rPr>
              <w:t>74 2 00 51180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177,85</w:t>
            </w:r>
          </w:p>
        </w:tc>
      </w:tr>
      <w:tr w:rsidR="00E15BDA" w:rsidRPr="002D40C1" w:rsidTr="00E15BDA">
        <w:trPr>
          <w:trHeight w:val="986"/>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3"/>
            <w:vAlign w:val="center"/>
          </w:tcPr>
          <w:p w:rsidR="00E15BDA" w:rsidRPr="002D40C1" w:rsidRDefault="00E15BDA" w:rsidP="00E15BDA">
            <w:pPr>
              <w:pStyle w:val="ConsPlusNormal"/>
              <w:ind w:firstLine="0"/>
              <w:jc w:val="center"/>
              <w:rPr>
                <w:rFonts w:ascii="Times New Roman" w:hAnsi="Times New Roman" w:cs="Times New Roman"/>
              </w:rPr>
            </w:pPr>
            <w:r w:rsidRPr="002D40C1">
              <w:rPr>
                <w:rFonts w:ascii="Times New Roman" w:hAnsi="Times New Roman" w:cs="Times New Roman"/>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02</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74 2 00 51180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171,62</w:t>
            </w:r>
          </w:p>
        </w:tc>
      </w:tr>
      <w:tr w:rsidR="00E15BDA" w:rsidRPr="002D40C1" w:rsidTr="00E15BDA">
        <w:trPr>
          <w:trHeight w:val="1107"/>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02</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74 2 00 51180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120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171,62</w:t>
            </w:r>
          </w:p>
        </w:tc>
      </w:tr>
      <w:tr w:rsidR="00E15BDA" w:rsidRPr="002D40C1" w:rsidTr="00E15BDA">
        <w:trPr>
          <w:trHeight w:val="459"/>
        </w:trPr>
        <w:tc>
          <w:tcPr>
            <w:tcW w:w="3403" w:type="dxa"/>
            <w:shd w:val="clear" w:color="auto" w:fill="auto"/>
          </w:tcPr>
          <w:p w:rsidR="00E15BDA" w:rsidRPr="002D40C1" w:rsidRDefault="00E15BDA" w:rsidP="00E15BDA">
            <w:pPr>
              <w:pStyle w:val="ConsPlusNormal"/>
              <w:ind w:firstLine="0"/>
              <w:rPr>
                <w:rFonts w:ascii="Times New Roman" w:hAnsi="Times New Roman" w:cs="Times New Roman"/>
              </w:rPr>
            </w:pPr>
            <w:r w:rsidRPr="002D40C1">
              <w:rPr>
                <w:rFonts w:ascii="Times New Roman" w:hAnsi="Times New Roman" w:cs="Times New Roman"/>
              </w:rPr>
              <w:t>Закупка товаров, работ и услуг для государственных (муниципальных) нужд</w:t>
            </w:r>
          </w:p>
        </w:tc>
        <w:tc>
          <w:tcPr>
            <w:tcW w:w="1134" w:type="dxa"/>
            <w:gridSpan w:val="3"/>
            <w:shd w:val="clear" w:color="auto" w:fill="auto"/>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819</w:t>
            </w:r>
          </w:p>
        </w:tc>
        <w:tc>
          <w:tcPr>
            <w:tcW w:w="708" w:type="dxa"/>
            <w:shd w:val="clear" w:color="auto" w:fill="auto"/>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02</w:t>
            </w:r>
          </w:p>
        </w:tc>
        <w:tc>
          <w:tcPr>
            <w:tcW w:w="851" w:type="dxa"/>
            <w:shd w:val="clear" w:color="auto" w:fill="auto"/>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03</w:t>
            </w:r>
          </w:p>
        </w:tc>
        <w:tc>
          <w:tcPr>
            <w:tcW w:w="1701" w:type="dxa"/>
            <w:shd w:val="clear" w:color="auto" w:fill="auto"/>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74 2 00 51180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200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6,23</w:t>
            </w:r>
          </w:p>
        </w:tc>
      </w:tr>
      <w:tr w:rsidR="00E15BDA" w:rsidRPr="002D40C1" w:rsidTr="00E15BDA">
        <w:trPr>
          <w:trHeight w:val="459"/>
        </w:trPr>
        <w:tc>
          <w:tcPr>
            <w:tcW w:w="3403" w:type="dxa"/>
            <w:shd w:val="clear" w:color="auto" w:fill="auto"/>
            <w:vAlign w:val="center"/>
          </w:tcPr>
          <w:p w:rsidR="00E15BDA" w:rsidRPr="002D40C1" w:rsidRDefault="00E15BDA" w:rsidP="00E15BDA">
            <w:pPr>
              <w:spacing w:after="0" w:line="240" w:lineRule="auto"/>
              <w:rPr>
                <w:rFonts w:ascii="Times New Roman" w:eastAsia="Times New Roman" w:hAnsi="Times New Roman" w:cs="Times New Roman"/>
                <w:iCs/>
                <w:sz w:val="20"/>
                <w:szCs w:val="20"/>
              </w:rPr>
            </w:pPr>
            <w:r w:rsidRPr="002D40C1">
              <w:rPr>
                <w:rFonts w:ascii="Times New Roman" w:eastAsia="Times New Roman" w:hAnsi="Times New Roman" w:cs="Times New Roman"/>
                <w:sz w:val="20"/>
                <w:szCs w:val="20"/>
              </w:rPr>
              <w:t>Иные закупка товаров, работ и услуг для обеспечения государственных (муниципальных) нужд</w:t>
            </w:r>
          </w:p>
        </w:tc>
        <w:tc>
          <w:tcPr>
            <w:tcW w:w="1134" w:type="dxa"/>
            <w:gridSpan w:val="3"/>
            <w:shd w:val="clear" w:color="auto" w:fill="auto"/>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819</w:t>
            </w:r>
          </w:p>
        </w:tc>
        <w:tc>
          <w:tcPr>
            <w:tcW w:w="708" w:type="dxa"/>
            <w:shd w:val="clear" w:color="auto" w:fill="auto"/>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02</w:t>
            </w:r>
          </w:p>
        </w:tc>
        <w:tc>
          <w:tcPr>
            <w:tcW w:w="851" w:type="dxa"/>
            <w:shd w:val="clear" w:color="auto" w:fill="auto"/>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03</w:t>
            </w:r>
          </w:p>
        </w:tc>
        <w:tc>
          <w:tcPr>
            <w:tcW w:w="1701" w:type="dxa"/>
            <w:shd w:val="clear" w:color="auto" w:fill="auto"/>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74 2 00 51180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240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6,23</w:t>
            </w:r>
          </w:p>
        </w:tc>
      </w:tr>
      <w:tr w:rsidR="00E15BDA" w:rsidRPr="002D40C1" w:rsidTr="00E15BDA">
        <w:trPr>
          <w:trHeight w:val="459"/>
        </w:trPr>
        <w:tc>
          <w:tcPr>
            <w:tcW w:w="3403" w:type="dxa"/>
            <w:shd w:val="clear" w:color="auto" w:fill="auto"/>
            <w:vAlign w:val="center"/>
          </w:tcPr>
          <w:p w:rsidR="00E15BDA" w:rsidRPr="002D40C1" w:rsidRDefault="00E15BDA" w:rsidP="00E15BDA">
            <w:pPr>
              <w:pStyle w:val="ConsPlusNormal"/>
              <w:ind w:firstLine="0"/>
              <w:rPr>
                <w:rFonts w:ascii="Times New Roman" w:hAnsi="Times New Roman" w:cs="Times New Roman"/>
                <w:b/>
              </w:rPr>
            </w:pPr>
            <w:r w:rsidRPr="002D40C1">
              <w:rPr>
                <w:rFonts w:ascii="Times New Roman" w:hAnsi="Times New Roman" w:cs="Times New Roman"/>
                <w:b/>
                <w:bCs/>
              </w:rPr>
              <w:t>Национальная безопасность и правоохранительная деятельность</w:t>
            </w:r>
          </w:p>
        </w:tc>
        <w:tc>
          <w:tcPr>
            <w:tcW w:w="1134" w:type="dxa"/>
            <w:gridSpan w:val="3"/>
            <w:shd w:val="clear" w:color="auto" w:fill="auto"/>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819</w:t>
            </w:r>
          </w:p>
        </w:tc>
        <w:tc>
          <w:tcPr>
            <w:tcW w:w="708" w:type="dxa"/>
            <w:shd w:val="clear" w:color="auto" w:fill="auto"/>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bCs/>
                <w:sz w:val="20"/>
                <w:szCs w:val="20"/>
              </w:rPr>
              <w:t>03</w:t>
            </w:r>
          </w:p>
        </w:tc>
        <w:tc>
          <w:tcPr>
            <w:tcW w:w="851" w:type="dxa"/>
            <w:shd w:val="clear" w:color="auto" w:fill="auto"/>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bCs/>
                <w:sz w:val="20"/>
                <w:szCs w:val="20"/>
              </w:rPr>
              <w:t>00</w:t>
            </w:r>
          </w:p>
        </w:tc>
        <w:tc>
          <w:tcPr>
            <w:tcW w:w="1701" w:type="dxa"/>
            <w:shd w:val="clear" w:color="auto" w:fill="auto"/>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bCs/>
                <w:sz w:val="20"/>
                <w:szCs w:val="20"/>
              </w:rPr>
              <w:t>00 0 00 00000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bCs/>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62,26</w:t>
            </w:r>
          </w:p>
        </w:tc>
      </w:tr>
      <w:tr w:rsidR="00E15BDA" w:rsidRPr="002D40C1" w:rsidTr="00E15BDA">
        <w:trPr>
          <w:trHeight w:val="459"/>
        </w:trPr>
        <w:tc>
          <w:tcPr>
            <w:tcW w:w="3403" w:type="dxa"/>
            <w:shd w:val="clear" w:color="auto" w:fill="auto"/>
            <w:vAlign w:val="center"/>
          </w:tcPr>
          <w:p w:rsidR="00E15BDA" w:rsidRPr="002D40C1" w:rsidRDefault="00E15BDA" w:rsidP="00E15BDA">
            <w:pPr>
              <w:spacing w:after="0" w:line="240" w:lineRule="auto"/>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Защита населения и территории от чрезвычайных ситуаций природного и техногенного характера, гражданская оборона</w:t>
            </w:r>
          </w:p>
        </w:tc>
        <w:tc>
          <w:tcPr>
            <w:tcW w:w="1134" w:type="dxa"/>
            <w:gridSpan w:val="3"/>
            <w:shd w:val="clear" w:color="auto" w:fill="auto"/>
            <w:vAlign w:val="center"/>
          </w:tcPr>
          <w:p w:rsidR="00E15BDA" w:rsidRPr="002D40C1" w:rsidRDefault="00E15BDA" w:rsidP="00E15BDA">
            <w:pPr>
              <w:spacing w:after="0" w:line="240" w:lineRule="auto"/>
              <w:jc w:val="center"/>
              <w:rPr>
                <w:rFonts w:ascii="Times New Roman" w:hAnsi="Times New Roman" w:cs="Times New Roman"/>
                <w:b/>
                <w:color w:val="000000"/>
                <w:sz w:val="20"/>
                <w:szCs w:val="20"/>
              </w:rPr>
            </w:pPr>
            <w:r w:rsidRPr="002D40C1">
              <w:rPr>
                <w:rFonts w:ascii="Times New Roman" w:hAnsi="Times New Roman" w:cs="Times New Roman"/>
                <w:b/>
                <w:color w:val="000000"/>
                <w:sz w:val="20"/>
                <w:szCs w:val="20"/>
              </w:rPr>
              <w:t>819</w:t>
            </w:r>
          </w:p>
        </w:tc>
        <w:tc>
          <w:tcPr>
            <w:tcW w:w="708" w:type="dxa"/>
            <w:shd w:val="clear" w:color="auto" w:fill="auto"/>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03</w:t>
            </w:r>
          </w:p>
        </w:tc>
        <w:tc>
          <w:tcPr>
            <w:tcW w:w="851" w:type="dxa"/>
            <w:shd w:val="clear" w:color="auto" w:fill="auto"/>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09</w:t>
            </w:r>
          </w:p>
        </w:tc>
        <w:tc>
          <w:tcPr>
            <w:tcW w:w="1701" w:type="dxa"/>
            <w:shd w:val="clear" w:color="auto" w:fill="auto"/>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00 0 00 00000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10,00</w:t>
            </w:r>
          </w:p>
        </w:tc>
      </w:tr>
      <w:tr w:rsidR="00E15BDA" w:rsidRPr="002D40C1" w:rsidTr="00E15BDA">
        <w:trPr>
          <w:trHeight w:val="997"/>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hAnsi="Times New Roman" w:cs="Times New Roman"/>
                <w:color w:val="000000"/>
                <w:sz w:val="20"/>
                <w:szCs w:val="20"/>
              </w:rPr>
              <w:t>Не</w:t>
            </w:r>
            <w:r w:rsidR="00D46090">
              <w:rPr>
                <w:rFonts w:ascii="Times New Roman" w:hAnsi="Times New Roman" w:cs="Times New Roman"/>
                <w:color w:val="000000"/>
                <w:sz w:val="20"/>
                <w:szCs w:val="20"/>
              </w:rPr>
              <w:t xml:space="preserve"> </w:t>
            </w:r>
            <w:r w:rsidRPr="002D40C1">
              <w:rPr>
                <w:rFonts w:ascii="Times New Roman" w:hAnsi="Times New Roman" w:cs="Times New Roman"/>
                <w:color w:val="000000"/>
                <w:sz w:val="20"/>
                <w:szCs w:val="20"/>
              </w:rPr>
              <w:t>программные расходы органов местного самоуправления</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09</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89 0 00 00000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10,00</w:t>
            </w:r>
          </w:p>
        </w:tc>
      </w:tr>
      <w:tr w:rsidR="00E15BDA" w:rsidRPr="002D40C1" w:rsidTr="00E15BDA">
        <w:trPr>
          <w:trHeight w:val="982"/>
        </w:trPr>
        <w:tc>
          <w:tcPr>
            <w:tcW w:w="3403" w:type="dxa"/>
            <w:vAlign w:val="center"/>
          </w:tcPr>
          <w:p w:rsidR="00E15BDA" w:rsidRPr="002D40C1" w:rsidRDefault="00E15BDA" w:rsidP="00E15BDA">
            <w:pPr>
              <w:spacing w:after="0" w:line="240" w:lineRule="auto"/>
              <w:rPr>
                <w:rFonts w:ascii="Times New Roman" w:hAnsi="Times New Roman" w:cs="Times New Roman"/>
                <w:color w:val="000000"/>
                <w:sz w:val="20"/>
                <w:szCs w:val="20"/>
              </w:rPr>
            </w:pPr>
            <w:r w:rsidRPr="002D40C1">
              <w:rPr>
                <w:rFonts w:ascii="Times New Roman" w:hAnsi="Times New Roman" w:cs="Times New Roman"/>
                <w:color w:val="000000"/>
                <w:sz w:val="20"/>
                <w:szCs w:val="20"/>
              </w:rPr>
              <w:t>Прочие не</w:t>
            </w:r>
            <w:r w:rsidR="00D46090">
              <w:rPr>
                <w:rFonts w:ascii="Times New Roman" w:hAnsi="Times New Roman" w:cs="Times New Roman"/>
                <w:color w:val="000000"/>
                <w:sz w:val="20"/>
                <w:szCs w:val="20"/>
              </w:rPr>
              <w:t xml:space="preserve"> </w:t>
            </w:r>
            <w:r w:rsidRPr="002D40C1">
              <w:rPr>
                <w:rFonts w:ascii="Times New Roman" w:hAnsi="Times New Roman" w:cs="Times New Roman"/>
                <w:color w:val="000000"/>
                <w:sz w:val="20"/>
                <w:szCs w:val="20"/>
              </w:rPr>
              <w:t>программные расходы органов местного самоуправления</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09</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89 9 00 00000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10,00</w:t>
            </w:r>
          </w:p>
        </w:tc>
      </w:tr>
      <w:tr w:rsidR="00E15BDA" w:rsidRPr="002D40C1" w:rsidTr="00E15BDA">
        <w:trPr>
          <w:trHeight w:val="1265"/>
        </w:trPr>
        <w:tc>
          <w:tcPr>
            <w:tcW w:w="3403" w:type="dxa"/>
            <w:vAlign w:val="center"/>
          </w:tcPr>
          <w:p w:rsidR="00E15BDA" w:rsidRPr="002D40C1" w:rsidRDefault="00E15BDA" w:rsidP="00E15BDA">
            <w:pPr>
              <w:spacing w:before="100" w:beforeAutospacing="1" w:after="100" w:afterAutospacing="1"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w:t>
            </w:r>
            <w:r w:rsidRPr="002D40C1">
              <w:rPr>
                <w:rFonts w:ascii="Times New Roman" w:eastAsia="Times New Roman" w:hAnsi="Times New Roman" w:cs="Times New Roman"/>
                <w:color w:val="C00000"/>
                <w:sz w:val="20"/>
                <w:szCs w:val="20"/>
              </w:rPr>
              <w:t xml:space="preserve">               </w:t>
            </w:r>
            <w:r w:rsidRPr="002D40C1">
              <w:rPr>
                <w:rFonts w:ascii="Times New Roman" w:eastAsia="Times New Roman" w:hAnsi="Times New Roman" w:cs="Times New Roman"/>
                <w:sz w:val="20"/>
                <w:szCs w:val="20"/>
              </w:rPr>
              <w:t xml:space="preserve">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819</w:t>
            </w:r>
          </w:p>
        </w:tc>
        <w:tc>
          <w:tcPr>
            <w:tcW w:w="708" w:type="dxa"/>
            <w:noWrap/>
            <w:vAlign w:val="center"/>
          </w:tcPr>
          <w:p w:rsidR="00E15BDA" w:rsidRPr="002D40C1" w:rsidRDefault="00E15BDA" w:rsidP="00E15BDA">
            <w:pPr>
              <w:spacing w:after="0" w:line="240" w:lineRule="exact"/>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851" w:type="dxa"/>
            <w:noWrap/>
            <w:vAlign w:val="center"/>
          </w:tcPr>
          <w:p w:rsidR="00E15BDA" w:rsidRPr="002D40C1" w:rsidRDefault="00E15BDA" w:rsidP="00E15BDA">
            <w:pPr>
              <w:spacing w:after="0" w:line="240" w:lineRule="exact"/>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09</w:t>
            </w:r>
          </w:p>
        </w:tc>
        <w:tc>
          <w:tcPr>
            <w:tcW w:w="1701" w:type="dxa"/>
            <w:noWrap/>
            <w:vAlign w:val="center"/>
          </w:tcPr>
          <w:p w:rsidR="00E15BDA" w:rsidRPr="002D40C1" w:rsidRDefault="00E15BDA" w:rsidP="00E15BDA">
            <w:pPr>
              <w:spacing w:after="0" w:line="240" w:lineRule="exact"/>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89 9 00 00100</w:t>
            </w:r>
          </w:p>
        </w:tc>
        <w:tc>
          <w:tcPr>
            <w:tcW w:w="992" w:type="dxa"/>
            <w:noWrap/>
            <w:vAlign w:val="center"/>
          </w:tcPr>
          <w:p w:rsidR="00E15BDA" w:rsidRPr="002D40C1" w:rsidRDefault="00E15BDA" w:rsidP="00E15BDA">
            <w:pPr>
              <w:spacing w:after="0" w:line="240" w:lineRule="exact"/>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exact"/>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10,00</w:t>
            </w:r>
          </w:p>
        </w:tc>
      </w:tr>
      <w:tr w:rsidR="00E15BDA" w:rsidRPr="002D40C1" w:rsidTr="00E15BDA">
        <w:trPr>
          <w:trHeight w:val="943"/>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1134" w:type="dxa"/>
            <w:gridSpan w:val="3"/>
            <w:vAlign w:val="center"/>
          </w:tcPr>
          <w:p w:rsidR="00E15BDA" w:rsidRPr="002D40C1" w:rsidRDefault="00E15BDA" w:rsidP="00E15BDA">
            <w:pPr>
              <w:jc w:val="center"/>
              <w:rPr>
                <w:rFonts w:ascii="Times New Roman" w:eastAsia="Arial" w:hAnsi="Times New Roman" w:cs="Times New Roman"/>
                <w:b/>
                <w:sz w:val="20"/>
                <w:szCs w:val="20"/>
                <w:lang w:eastAsia="ar-SA"/>
              </w:rPr>
            </w:pPr>
          </w:p>
          <w:p w:rsidR="00E15BDA" w:rsidRPr="002D40C1" w:rsidRDefault="00E15BDA" w:rsidP="00E15BDA">
            <w:pPr>
              <w:jc w:val="center"/>
              <w:rPr>
                <w:rFonts w:ascii="Times New Roman" w:eastAsia="Arial" w:hAnsi="Times New Roman" w:cs="Times New Roman"/>
                <w:sz w:val="20"/>
                <w:szCs w:val="20"/>
                <w:lang w:eastAsia="ar-SA"/>
              </w:rPr>
            </w:pPr>
            <w:r w:rsidRPr="002D40C1">
              <w:rPr>
                <w:rFonts w:ascii="Times New Roman" w:eastAsia="Arial" w:hAnsi="Times New Roman" w:cs="Times New Roman"/>
                <w:sz w:val="20"/>
                <w:szCs w:val="20"/>
                <w:lang w:eastAsia="ar-SA"/>
              </w:rPr>
              <w:t>819</w:t>
            </w:r>
          </w:p>
          <w:p w:rsidR="00E15BDA" w:rsidRPr="002D40C1" w:rsidRDefault="00E15BDA" w:rsidP="00E15BDA">
            <w:pPr>
              <w:pStyle w:val="ConsPlusNormal"/>
              <w:ind w:firstLine="0"/>
              <w:jc w:val="center"/>
              <w:rPr>
                <w:rFonts w:ascii="Times New Roman" w:hAnsi="Times New Roman" w:cs="Times New Roman"/>
                <w:b/>
              </w:rPr>
            </w:pP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09</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89 9 00 0</w:t>
            </w:r>
            <w:r w:rsidRPr="002D40C1">
              <w:rPr>
                <w:rFonts w:ascii="Times New Roman" w:eastAsia="Times New Roman" w:hAnsi="Times New Roman" w:cs="Times New Roman"/>
                <w:sz w:val="20"/>
                <w:szCs w:val="20"/>
                <w:shd w:val="clear" w:color="auto" w:fill="FFFFFF" w:themeFill="background1"/>
              </w:rPr>
              <w:t>0100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10,00</w:t>
            </w:r>
          </w:p>
        </w:tc>
      </w:tr>
      <w:tr w:rsidR="00E15BDA" w:rsidRPr="002D40C1" w:rsidTr="00E15BDA">
        <w:trPr>
          <w:trHeight w:val="982"/>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color w:val="000000"/>
                <w:sz w:val="20"/>
                <w:szCs w:val="20"/>
              </w:rPr>
            </w:pPr>
            <w:r w:rsidRPr="002D40C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4" w:type="dxa"/>
            <w:gridSpan w:val="3"/>
          </w:tcPr>
          <w:p w:rsidR="00E15BDA" w:rsidRPr="002D40C1" w:rsidRDefault="00E15BDA" w:rsidP="00E15BDA">
            <w:pPr>
              <w:jc w:val="center"/>
              <w:rPr>
                <w:rFonts w:ascii="Times New Roman" w:eastAsia="Times New Roman" w:hAnsi="Times New Roman" w:cs="Times New Roman"/>
                <w:sz w:val="20"/>
                <w:szCs w:val="20"/>
              </w:rPr>
            </w:pPr>
          </w:p>
          <w:p w:rsidR="00E15BDA" w:rsidRPr="002D40C1" w:rsidRDefault="00E15BDA" w:rsidP="00E15BDA">
            <w:pPr>
              <w:spacing w:after="0" w:line="240" w:lineRule="auto"/>
              <w:jc w:val="center"/>
              <w:rPr>
                <w:rFonts w:ascii="Times New Roman" w:eastAsia="Times New Roman" w:hAnsi="Times New Roman" w:cs="Times New Roman"/>
                <w:sz w:val="20"/>
                <w:szCs w:val="20"/>
              </w:rPr>
            </w:pPr>
          </w:p>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819</w:t>
            </w:r>
          </w:p>
          <w:p w:rsidR="00E15BDA" w:rsidRPr="002D40C1" w:rsidRDefault="00E15BDA" w:rsidP="00E15BDA">
            <w:pPr>
              <w:spacing w:after="0" w:line="240" w:lineRule="auto"/>
              <w:jc w:val="center"/>
              <w:rPr>
                <w:rFonts w:ascii="Times New Roman" w:eastAsia="Times New Roman" w:hAnsi="Times New Roman" w:cs="Times New Roman"/>
                <w:sz w:val="20"/>
                <w:szCs w:val="20"/>
              </w:rPr>
            </w:pP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09</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89 9 00 00100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240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10,00</w:t>
            </w:r>
          </w:p>
        </w:tc>
      </w:tr>
      <w:tr w:rsidR="00E15BDA" w:rsidRPr="002D40C1" w:rsidTr="00E15BDA">
        <w:trPr>
          <w:trHeight w:val="848"/>
        </w:trPr>
        <w:tc>
          <w:tcPr>
            <w:tcW w:w="3403" w:type="dxa"/>
            <w:vAlign w:val="center"/>
          </w:tcPr>
          <w:p w:rsidR="00E15BDA" w:rsidRPr="002D40C1" w:rsidRDefault="00E15BDA" w:rsidP="00E15BDA">
            <w:pPr>
              <w:pStyle w:val="ConsPlusNormal"/>
              <w:ind w:firstLine="0"/>
              <w:rPr>
                <w:rFonts w:ascii="Times New Roman" w:hAnsi="Times New Roman" w:cs="Times New Roman"/>
                <w:b/>
              </w:rPr>
            </w:pPr>
            <w:r w:rsidRPr="002D40C1">
              <w:rPr>
                <w:rFonts w:ascii="Times New Roman" w:hAnsi="Times New Roman" w:cs="Times New Roman"/>
                <w:b/>
              </w:rPr>
              <w:t>Обеспечение пожарной безопасности</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03</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10</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00 0 00 00000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51,76</w:t>
            </w:r>
          </w:p>
        </w:tc>
      </w:tr>
      <w:tr w:rsidR="00E15BDA" w:rsidRPr="002D40C1" w:rsidTr="00E15BDA">
        <w:trPr>
          <w:trHeight w:val="1265"/>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color w:val="000000"/>
                <w:sz w:val="20"/>
                <w:szCs w:val="20"/>
              </w:rPr>
              <w:t>Муниципальная программа по обеспечению первичных мер пожарной безопасности на территории сельского поселения «Село Маяк» Нанайского муниципального района на 2014-</w:t>
            </w:r>
            <w:r w:rsidRPr="002D40C1">
              <w:rPr>
                <w:rFonts w:ascii="Times New Roman" w:eastAsia="Times New Roman" w:hAnsi="Times New Roman" w:cs="Times New Roman"/>
                <w:color w:val="000000"/>
                <w:sz w:val="20"/>
                <w:szCs w:val="20"/>
                <w:shd w:val="clear" w:color="auto" w:fill="FFFFFF" w:themeFill="background1"/>
              </w:rPr>
              <w:t>2016 годы</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10</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51,76</w:t>
            </w:r>
          </w:p>
        </w:tc>
      </w:tr>
      <w:tr w:rsidR="00E15BDA" w:rsidRPr="002D40C1" w:rsidTr="00E15BDA">
        <w:trPr>
          <w:trHeight w:val="1265"/>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color w:val="000000"/>
                <w:sz w:val="20"/>
                <w:szCs w:val="20"/>
              </w:rPr>
              <w:t xml:space="preserve"> Оснащение муниципальных учреждений, зданий жилого сектора современным противопожарным оборудованием, средствами защиты и пожаротушения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10</w:t>
            </w:r>
          </w:p>
        </w:tc>
        <w:tc>
          <w:tcPr>
            <w:tcW w:w="1701" w:type="dxa"/>
            <w:noWrap/>
            <w:vAlign w:val="center"/>
          </w:tcPr>
          <w:p w:rsidR="00E15BDA" w:rsidRPr="002D40C1" w:rsidRDefault="00E15BDA" w:rsidP="00E15BDA">
            <w:pPr>
              <w:spacing w:after="0" w:line="240" w:lineRule="auto"/>
              <w:jc w:val="both"/>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01 0 00 00</w:t>
            </w:r>
            <w:r w:rsidRPr="002D40C1">
              <w:rPr>
                <w:rFonts w:ascii="Times New Roman" w:eastAsia="Times New Roman" w:hAnsi="Times New Roman" w:cs="Times New Roman"/>
                <w:sz w:val="20"/>
                <w:szCs w:val="20"/>
                <w:shd w:val="clear" w:color="auto" w:fill="FFFFFF" w:themeFill="background1"/>
              </w:rPr>
              <w:t>150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1,76</w:t>
            </w:r>
          </w:p>
        </w:tc>
      </w:tr>
      <w:tr w:rsidR="00E15BDA" w:rsidRPr="002D40C1" w:rsidTr="00E15BDA">
        <w:trPr>
          <w:trHeight w:val="1000"/>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10</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01 0 00 00150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1,76</w:t>
            </w:r>
          </w:p>
        </w:tc>
      </w:tr>
      <w:tr w:rsidR="00E15BDA" w:rsidRPr="002D40C1" w:rsidTr="00E15BDA">
        <w:trPr>
          <w:trHeight w:val="1123"/>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color w:val="000000"/>
                <w:sz w:val="20"/>
                <w:szCs w:val="20"/>
              </w:rPr>
            </w:pPr>
            <w:r w:rsidRPr="002D40C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10</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01 0 00 00150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240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1,76</w:t>
            </w:r>
          </w:p>
        </w:tc>
      </w:tr>
      <w:tr w:rsidR="00E15BDA" w:rsidRPr="002D40C1" w:rsidTr="00E15BDA">
        <w:trPr>
          <w:trHeight w:val="3818"/>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 xml:space="preserve"> Приведение в пожаробезопасное состояние сельского поселения -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10</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01 0 00 00160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45,00</w:t>
            </w:r>
          </w:p>
        </w:tc>
      </w:tr>
      <w:tr w:rsidR="00E15BDA" w:rsidRPr="002D40C1" w:rsidTr="00E15BDA">
        <w:trPr>
          <w:trHeight w:val="829"/>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10</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01 0 00 00160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45,00</w:t>
            </w:r>
          </w:p>
        </w:tc>
      </w:tr>
      <w:tr w:rsidR="00E15BDA" w:rsidRPr="002D40C1" w:rsidTr="00E15BDA">
        <w:trPr>
          <w:trHeight w:val="1080"/>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10</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01 0 00 00160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240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45,00</w:t>
            </w:r>
          </w:p>
        </w:tc>
      </w:tr>
      <w:tr w:rsidR="00E15BDA" w:rsidRPr="002D40C1" w:rsidTr="00E15BDA">
        <w:trPr>
          <w:trHeight w:val="1265"/>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Организация  информационного обеспечения - изготовление информационных стендов, аншлагов по вопросам пожарной безопасности, их  размещение на улицах сельского помещения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10</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01 0 00 00170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5,00</w:t>
            </w:r>
          </w:p>
        </w:tc>
      </w:tr>
      <w:tr w:rsidR="00E15BDA" w:rsidRPr="002D40C1" w:rsidTr="00E15BDA">
        <w:trPr>
          <w:trHeight w:val="699"/>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10</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01 0 00 00170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5,00</w:t>
            </w:r>
          </w:p>
        </w:tc>
      </w:tr>
      <w:tr w:rsidR="00E15BDA" w:rsidRPr="002D40C1" w:rsidTr="00E15BDA">
        <w:trPr>
          <w:trHeight w:val="1098"/>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10</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01 0 00 00170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240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5,00</w:t>
            </w:r>
          </w:p>
        </w:tc>
      </w:tr>
      <w:tr w:rsidR="00E15BDA" w:rsidRPr="002D40C1" w:rsidTr="00E15BDA">
        <w:trPr>
          <w:trHeight w:val="1129"/>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Другие вопросы в области национальной безопасности и правоохранительной деятельности</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03</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14</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00 0 00 00000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0,5</w:t>
            </w:r>
          </w:p>
        </w:tc>
      </w:tr>
      <w:tr w:rsidR="00E15BDA" w:rsidRPr="002D40C1" w:rsidTr="00E15BDA">
        <w:trPr>
          <w:trHeight w:val="273"/>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Муниципальная программа по укреплению правопорядка и повышению эффективности борьбы с преступностью в сельском поселении «Село Маяк» на 2014-2016 годы.</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14</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0,50</w:t>
            </w:r>
          </w:p>
        </w:tc>
      </w:tr>
      <w:tr w:rsidR="00E15BDA" w:rsidRPr="002D40C1" w:rsidTr="00E15BDA">
        <w:trPr>
          <w:trHeight w:val="1128"/>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Проведение мероприятий в рамках</w:t>
            </w:r>
            <w:r w:rsidRPr="002D40C1">
              <w:rPr>
                <w:rFonts w:ascii="Times New Roman" w:hAnsi="Times New Roman" w:cs="Times New Roman"/>
                <w:sz w:val="20"/>
                <w:szCs w:val="20"/>
              </w:rPr>
              <w:t xml:space="preserve">  муниципальной программы </w:t>
            </w:r>
            <w:r w:rsidRPr="002D40C1">
              <w:rPr>
                <w:rFonts w:ascii="Times New Roman" w:eastAsia="Times New Roman" w:hAnsi="Times New Roman" w:cs="Times New Roman"/>
                <w:sz w:val="20"/>
                <w:szCs w:val="20"/>
              </w:rPr>
              <w:t xml:space="preserve"> по укреплению правопорядка и повышению эффективности борьбы с преступностью в сельском поселении «Село Маяк» на 2014-2016 годы.</w:t>
            </w:r>
            <w:r w:rsidRPr="002D40C1">
              <w:rPr>
                <w:rFonts w:ascii="Times New Roman" w:eastAsia="Calibri" w:hAnsi="Times New Roman" w:cs="Times New Roman"/>
                <w:sz w:val="20"/>
                <w:szCs w:val="20"/>
              </w:rPr>
              <w:t xml:space="preserve"> </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14</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03 0 00 000</w:t>
            </w:r>
            <w:r w:rsidRPr="002D40C1">
              <w:rPr>
                <w:rFonts w:ascii="Times New Roman" w:eastAsia="Times New Roman" w:hAnsi="Times New Roman" w:cs="Times New Roman"/>
                <w:sz w:val="20"/>
                <w:szCs w:val="20"/>
                <w:shd w:val="clear" w:color="auto" w:fill="FFFFFF" w:themeFill="background1"/>
              </w:rPr>
              <w:t>10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0,50</w:t>
            </w:r>
          </w:p>
        </w:tc>
      </w:tr>
      <w:tr w:rsidR="00E15BDA" w:rsidRPr="002D40C1" w:rsidTr="00E15BDA">
        <w:trPr>
          <w:trHeight w:val="462"/>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14</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03 0 00 00010</w:t>
            </w:r>
          </w:p>
        </w:tc>
        <w:tc>
          <w:tcPr>
            <w:tcW w:w="992" w:type="dxa"/>
            <w:shd w:val="clear" w:color="auto" w:fill="auto"/>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0,50</w:t>
            </w:r>
          </w:p>
        </w:tc>
      </w:tr>
      <w:tr w:rsidR="00E15BDA" w:rsidRPr="002D40C1" w:rsidTr="00E15BDA">
        <w:trPr>
          <w:trHeight w:val="710"/>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4" w:type="dxa"/>
            <w:gridSpan w:val="3"/>
            <w:vAlign w:val="center"/>
          </w:tcPr>
          <w:p w:rsidR="00E15BDA" w:rsidRPr="002D40C1" w:rsidRDefault="00E15BDA" w:rsidP="00E15BD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14</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03 0 00 00010</w:t>
            </w:r>
          </w:p>
        </w:tc>
        <w:tc>
          <w:tcPr>
            <w:tcW w:w="992" w:type="dxa"/>
            <w:shd w:val="clear" w:color="auto" w:fill="auto"/>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240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0,50</w:t>
            </w:r>
          </w:p>
        </w:tc>
      </w:tr>
      <w:tr w:rsidR="00E15BDA" w:rsidRPr="002D40C1" w:rsidTr="00E15BDA">
        <w:trPr>
          <w:trHeight w:val="391"/>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Национальная экономика</w:t>
            </w:r>
          </w:p>
        </w:tc>
        <w:tc>
          <w:tcPr>
            <w:tcW w:w="1134" w:type="dxa"/>
            <w:gridSpan w:val="3"/>
            <w:vAlign w:val="center"/>
          </w:tcPr>
          <w:p w:rsidR="00E15BDA" w:rsidRPr="002D40C1" w:rsidRDefault="00E15BDA" w:rsidP="00E15BDA">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2D40C1">
              <w:rPr>
                <w:rFonts w:ascii="Times New Roman" w:eastAsia="Times New Roman" w:hAnsi="Times New Roman" w:cs="Times New Roman"/>
                <w:b/>
                <w:color w:val="000000"/>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04</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00</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00 0 00 00000</w:t>
            </w:r>
          </w:p>
        </w:tc>
        <w:tc>
          <w:tcPr>
            <w:tcW w:w="992" w:type="dxa"/>
            <w:shd w:val="clear" w:color="auto" w:fill="auto"/>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1232,56</w:t>
            </w:r>
          </w:p>
        </w:tc>
      </w:tr>
      <w:tr w:rsidR="00E15BDA" w:rsidRPr="002D40C1" w:rsidTr="00E15BDA">
        <w:trPr>
          <w:trHeight w:val="591"/>
        </w:trPr>
        <w:tc>
          <w:tcPr>
            <w:tcW w:w="3403" w:type="dxa"/>
          </w:tcPr>
          <w:p w:rsidR="00E15BDA" w:rsidRPr="002D40C1" w:rsidRDefault="00E15BDA" w:rsidP="00E15BDA">
            <w:pPr>
              <w:autoSpaceDE w:val="0"/>
              <w:autoSpaceDN w:val="0"/>
              <w:adjustRightInd w:val="0"/>
              <w:spacing w:after="0" w:line="240" w:lineRule="auto"/>
              <w:jc w:val="both"/>
              <w:rPr>
                <w:rFonts w:ascii="Times New Roman" w:eastAsia="Times New Roman" w:hAnsi="Times New Roman" w:cs="Times New Roman"/>
                <w:b/>
                <w:color w:val="000000"/>
                <w:sz w:val="20"/>
                <w:szCs w:val="20"/>
              </w:rPr>
            </w:pPr>
            <w:r w:rsidRPr="002D40C1">
              <w:rPr>
                <w:rFonts w:ascii="Times New Roman" w:eastAsia="Times New Roman" w:hAnsi="Times New Roman" w:cs="Times New Roman"/>
                <w:b/>
                <w:color w:val="000000"/>
                <w:sz w:val="20"/>
                <w:szCs w:val="20"/>
              </w:rPr>
              <w:t>Дорожное хозяйство (дорожные фонды)</w:t>
            </w:r>
          </w:p>
        </w:tc>
        <w:tc>
          <w:tcPr>
            <w:tcW w:w="1134" w:type="dxa"/>
            <w:gridSpan w:val="3"/>
            <w:vAlign w:val="center"/>
          </w:tcPr>
          <w:p w:rsidR="00E15BDA" w:rsidRPr="002D40C1" w:rsidRDefault="00E15BDA" w:rsidP="00E15BDA">
            <w:pPr>
              <w:autoSpaceDE w:val="0"/>
              <w:autoSpaceDN w:val="0"/>
              <w:adjustRightInd w:val="0"/>
              <w:spacing w:after="0" w:line="240" w:lineRule="auto"/>
              <w:jc w:val="center"/>
              <w:rPr>
                <w:rFonts w:ascii="Times New Roman" w:hAnsi="Times New Roman" w:cs="Times New Roman"/>
                <w:b/>
                <w:color w:val="000000"/>
                <w:sz w:val="20"/>
                <w:szCs w:val="20"/>
              </w:rPr>
            </w:pPr>
            <w:r w:rsidRPr="002D40C1">
              <w:rPr>
                <w:rFonts w:ascii="Times New Roman" w:hAnsi="Times New Roman" w:cs="Times New Roman"/>
                <w:b/>
                <w:color w:val="000000"/>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04</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09</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00 0 00 00000</w:t>
            </w:r>
          </w:p>
        </w:tc>
        <w:tc>
          <w:tcPr>
            <w:tcW w:w="992" w:type="dxa"/>
            <w:shd w:val="clear" w:color="auto" w:fill="auto"/>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1212,56</w:t>
            </w:r>
          </w:p>
        </w:tc>
      </w:tr>
      <w:tr w:rsidR="00E15BDA" w:rsidRPr="002D40C1" w:rsidTr="00E15BDA">
        <w:trPr>
          <w:trHeight w:val="856"/>
        </w:trPr>
        <w:tc>
          <w:tcPr>
            <w:tcW w:w="3403" w:type="dxa"/>
          </w:tcPr>
          <w:p w:rsidR="00E15BDA" w:rsidRPr="002D40C1" w:rsidRDefault="00E15BDA" w:rsidP="00E15BDA">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D40C1">
              <w:rPr>
                <w:rFonts w:ascii="Times New Roman" w:hAnsi="Times New Roman" w:cs="Times New Roman"/>
                <w:color w:val="000000"/>
                <w:sz w:val="20"/>
                <w:szCs w:val="20"/>
              </w:rPr>
              <w:t>Не</w:t>
            </w:r>
            <w:r w:rsidR="00D46090">
              <w:rPr>
                <w:rFonts w:ascii="Times New Roman" w:hAnsi="Times New Roman" w:cs="Times New Roman"/>
                <w:color w:val="000000"/>
                <w:sz w:val="20"/>
                <w:szCs w:val="20"/>
              </w:rPr>
              <w:t xml:space="preserve"> </w:t>
            </w:r>
            <w:r w:rsidRPr="002D40C1">
              <w:rPr>
                <w:rFonts w:ascii="Times New Roman" w:hAnsi="Times New Roman" w:cs="Times New Roman"/>
                <w:color w:val="000000"/>
                <w:sz w:val="20"/>
                <w:szCs w:val="20"/>
              </w:rPr>
              <w:t>программные расходы органов местного самоуправления</w:t>
            </w:r>
          </w:p>
        </w:tc>
        <w:tc>
          <w:tcPr>
            <w:tcW w:w="1134" w:type="dxa"/>
            <w:gridSpan w:val="3"/>
            <w:vAlign w:val="center"/>
          </w:tcPr>
          <w:p w:rsidR="00E15BDA" w:rsidRPr="002D40C1" w:rsidRDefault="00E15BDA" w:rsidP="00E15BD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04</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09</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89 0 00 00000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1212,56</w:t>
            </w:r>
          </w:p>
        </w:tc>
      </w:tr>
      <w:tr w:rsidR="00E15BDA" w:rsidRPr="002D40C1" w:rsidTr="00E15BDA">
        <w:trPr>
          <w:trHeight w:val="853"/>
        </w:trPr>
        <w:tc>
          <w:tcPr>
            <w:tcW w:w="3403" w:type="dxa"/>
          </w:tcPr>
          <w:p w:rsidR="00E15BDA" w:rsidRPr="002D40C1" w:rsidRDefault="00E15BDA" w:rsidP="00E15BDA">
            <w:pPr>
              <w:autoSpaceDE w:val="0"/>
              <w:autoSpaceDN w:val="0"/>
              <w:adjustRightInd w:val="0"/>
              <w:spacing w:after="0" w:line="240" w:lineRule="auto"/>
              <w:jc w:val="both"/>
              <w:rPr>
                <w:rFonts w:ascii="Times New Roman" w:hAnsi="Times New Roman" w:cs="Times New Roman"/>
                <w:color w:val="000000"/>
                <w:sz w:val="20"/>
                <w:szCs w:val="20"/>
              </w:rPr>
            </w:pPr>
            <w:r w:rsidRPr="002D40C1">
              <w:rPr>
                <w:rFonts w:ascii="Times New Roman" w:hAnsi="Times New Roman" w:cs="Times New Roman"/>
                <w:color w:val="000000"/>
                <w:sz w:val="20"/>
                <w:szCs w:val="20"/>
              </w:rPr>
              <w:t>Прочие не</w:t>
            </w:r>
            <w:r w:rsidR="00D46090">
              <w:rPr>
                <w:rFonts w:ascii="Times New Roman" w:hAnsi="Times New Roman" w:cs="Times New Roman"/>
                <w:color w:val="000000"/>
                <w:sz w:val="20"/>
                <w:szCs w:val="20"/>
              </w:rPr>
              <w:t xml:space="preserve"> </w:t>
            </w:r>
            <w:r w:rsidRPr="002D40C1">
              <w:rPr>
                <w:rFonts w:ascii="Times New Roman" w:hAnsi="Times New Roman" w:cs="Times New Roman"/>
                <w:color w:val="000000"/>
                <w:sz w:val="20"/>
                <w:szCs w:val="20"/>
              </w:rPr>
              <w:t>программные расходы органов местного самоуправления</w:t>
            </w:r>
          </w:p>
        </w:tc>
        <w:tc>
          <w:tcPr>
            <w:tcW w:w="1134" w:type="dxa"/>
            <w:gridSpan w:val="3"/>
            <w:vAlign w:val="center"/>
          </w:tcPr>
          <w:p w:rsidR="00E15BDA" w:rsidRPr="002D40C1" w:rsidRDefault="00E15BDA" w:rsidP="00E15BD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04</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09</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89 9 00 00000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1212,56</w:t>
            </w:r>
          </w:p>
        </w:tc>
      </w:tr>
      <w:tr w:rsidR="00E15BDA" w:rsidRPr="002D40C1" w:rsidTr="00E15BDA">
        <w:trPr>
          <w:trHeight w:val="1265"/>
        </w:trPr>
        <w:tc>
          <w:tcPr>
            <w:tcW w:w="3403" w:type="dxa"/>
            <w:shd w:val="clear" w:color="auto" w:fill="auto"/>
          </w:tcPr>
          <w:p w:rsidR="00E15BDA" w:rsidRPr="002D40C1" w:rsidRDefault="00E15BDA" w:rsidP="00E15BDA">
            <w:pPr>
              <w:autoSpaceDE w:val="0"/>
              <w:autoSpaceDN w:val="0"/>
              <w:adjustRightInd w:val="0"/>
              <w:spacing w:after="0" w:line="240" w:lineRule="auto"/>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lastRenderedPageBreak/>
              <w:t>Содержание и ремонт  автомобильных дорог и инженерных сооружений на них в границах общего пользования сельских поселений</w:t>
            </w:r>
          </w:p>
        </w:tc>
        <w:tc>
          <w:tcPr>
            <w:tcW w:w="1134" w:type="dxa"/>
            <w:gridSpan w:val="3"/>
            <w:shd w:val="clear" w:color="auto" w:fill="auto"/>
            <w:vAlign w:val="center"/>
          </w:tcPr>
          <w:p w:rsidR="00E15BDA" w:rsidRPr="002D40C1" w:rsidRDefault="00E15BDA" w:rsidP="00E15BD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04</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09</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 xml:space="preserve">89 9 </w:t>
            </w:r>
            <w:r w:rsidRPr="002D40C1">
              <w:rPr>
                <w:rFonts w:ascii="Times New Roman" w:eastAsia="Times New Roman" w:hAnsi="Times New Roman" w:cs="Times New Roman"/>
                <w:sz w:val="20"/>
                <w:szCs w:val="20"/>
                <w:shd w:val="clear" w:color="auto" w:fill="FFFFFF" w:themeFill="background1"/>
              </w:rPr>
              <w:t>0</w:t>
            </w:r>
            <w:r w:rsidRPr="002D40C1">
              <w:rPr>
                <w:rFonts w:ascii="Times New Roman" w:eastAsia="Times New Roman" w:hAnsi="Times New Roman" w:cs="Times New Roman"/>
                <w:sz w:val="20"/>
                <w:szCs w:val="20"/>
              </w:rPr>
              <w:t>0 00210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1212,56</w:t>
            </w:r>
          </w:p>
        </w:tc>
      </w:tr>
      <w:tr w:rsidR="00E15BDA" w:rsidRPr="002D40C1" w:rsidTr="00E15BDA">
        <w:trPr>
          <w:trHeight w:val="443"/>
        </w:trPr>
        <w:tc>
          <w:tcPr>
            <w:tcW w:w="3403" w:type="dxa"/>
          </w:tcPr>
          <w:p w:rsidR="00E15BDA" w:rsidRPr="002D40C1" w:rsidRDefault="00E15BDA" w:rsidP="00E15BDA">
            <w:pPr>
              <w:autoSpaceDE w:val="0"/>
              <w:autoSpaceDN w:val="0"/>
              <w:adjustRightInd w:val="0"/>
              <w:spacing w:after="0" w:line="240" w:lineRule="auto"/>
              <w:rPr>
                <w:rFonts w:ascii="Times New Roman" w:eastAsia="Times New Roman" w:hAnsi="Times New Roman" w:cs="Times New Roman"/>
                <w:color w:val="000000"/>
                <w:sz w:val="20"/>
                <w:szCs w:val="20"/>
              </w:rPr>
            </w:pPr>
            <w:r w:rsidRPr="002D40C1">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b/>
                <w:color w:val="000000"/>
                <w:sz w:val="20"/>
                <w:szCs w:val="20"/>
              </w:rPr>
            </w:pPr>
          </w:p>
          <w:p w:rsidR="00E15BDA" w:rsidRPr="002D40C1" w:rsidRDefault="00E15BDA" w:rsidP="00E15BDA">
            <w:pPr>
              <w:spacing w:after="0" w:line="240" w:lineRule="auto"/>
              <w:jc w:val="center"/>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819</w:t>
            </w:r>
          </w:p>
          <w:p w:rsidR="00E15BDA" w:rsidRPr="002D40C1" w:rsidRDefault="00E15BDA" w:rsidP="00E15BDA">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04</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09</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 xml:space="preserve">89 9 </w:t>
            </w:r>
            <w:r w:rsidRPr="002D40C1">
              <w:rPr>
                <w:rFonts w:ascii="Times New Roman" w:eastAsia="Times New Roman" w:hAnsi="Times New Roman" w:cs="Times New Roman"/>
                <w:sz w:val="20"/>
                <w:szCs w:val="20"/>
                <w:shd w:val="clear" w:color="auto" w:fill="FFFFFF" w:themeFill="background1"/>
              </w:rPr>
              <w:t xml:space="preserve">00 </w:t>
            </w:r>
            <w:r w:rsidRPr="002D40C1">
              <w:rPr>
                <w:rFonts w:ascii="Times New Roman" w:eastAsia="Times New Roman" w:hAnsi="Times New Roman" w:cs="Times New Roman"/>
                <w:sz w:val="20"/>
                <w:szCs w:val="20"/>
              </w:rPr>
              <w:t>00210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1212,56</w:t>
            </w:r>
          </w:p>
        </w:tc>
      </w:tr>
      <w:tr w:rsidR="00E15BDA" w:rsidRPr="002D40C1" w:rsidTr="00E15BDA">
        <w:trPr>
          <w:trHeight w:val="1046"/>
        </w:trPr>
        <w:tc>
          <w:tcPr>
            <w:tcW w:w="3403" w:type="dxa"/>
          </w:tcPr>
          <w:p w:rsidR="00E15BDA" w:rsidRPr="002D40C1" w:rsidRDefault="00E15BDA" w:rsidP="00E15BDA">
            <w:pPr>
              <w:autoSpaceDE w:val="0"/>
              <w:autoSpaceDN w:val="0"/>
              <w:adjustRightInd w:val="0"/>
              <w:spacing w:after="0" w:line="240" w:lineRule="auto"/>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04</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09</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 xml:space="preserve">89 9 </w:t>
            </w:r>
            <w:r w:rsidRPr="002D40C1">
              <w:rPr>
                <w:rFonts w:ascii="Times New Roman" w:eastAsia="Times New Roman" w:hAnsi="Times New Roman" w:cs="Times New Roman"/>
                <w:sz w:val="20"/>
                <w:szCs w:val="20"/>
                <w:shd w:val="clear" w:color="auto" w:fill="FFFFFF" w:themeFill="background1"/>
              </w:rPr>
              <w:t>0</w:t>
            </w:r>
            <w:r w:rsidRPr="002D40C1">
              <w:rPr>
                <w:rFonts w:ascii="Times New Roman" w:eastAsia="Times New Roman" w:hAnsi="Times New Roman" w:cs="Times New Roman"/>
                <w:sz w:val="20"/>
                <w:szCs w:val="20"/>
              </w:rPr>
              <w:t>0 00210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240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1212,56</w:t>
            </w:r>
          </w:p>
        </w:tc>
      </w:tr>
      <w:tr w:rsidR="00E15BDA" w:rsidRPr="002D40C1" w:rsidTr="00E15BDA">
        <w:trPr>
          <w:trHeight w:val="593"/>
        </w:trPr>
        <w:tc>
          <w:tcPr>
            <w:tcW w:w="3403" w:type="dxa"/>
          </w:tcPr>
          <w:p w:rsidR="00E15BDA" w:rsidRPr="002D40C1" w:rsidRDefault="00E15BDA" w:rsidP="00E15BDA">
            <w:pPr>
              <w:autoSpaceDE w:val="0"/>
              <w:autoSpaceDN w:val="0"/>
              <w:adjustRightInd w:val="0"/>
              <w:spacing w:after="0" w:line="240" w:lineRule="auto"/>
              <w:rPr>
                <w:rFonts w:ascii="Times New Roman" w:eastAsia="Times New Roman" w:hAnsi="Times New Roman" w:cs="Times New Roman"/>
                <w:b/>
                <w:color w:val="000000"/>
                <w:sz w:val="20"/>
                <w:szCs w:val="20"/>
              </w:rPr>
            </w:pPr>
            <w:r w:rsidRPr="002D40C1">
              <w:rPr>
                <w:rFonts w:ascii="Times New Roman" w:eastAsia="Times New Roman" w:hAnsi="Times New Roman" w:cs="Times New Roman"/>
                <w:b/>
                <w:color w:val="000000"/>
                <w:sz w:val="20"/>
                <w:szCs w:val="20"/>
              </w:rPr>
              <w:t xml:space="preserve">Другие вопросы в области национальной экономики </w:t>
            </w:r>
          </w:p>
        </w:tc>
        <w:tc>
          <w:tcPr>
            <w:tcW w:w="1134" w:type="dxa"/>
            <w:gridSpan w:val="3"/>
            <w:vAlign w:val="center"/>
          </w:tcPr>
          <w:p w:rsidR="00E15BDA" w:rsidRPr="002D40C1" w:rsidRDefault="00E15BDA" w:rsidP="00E15BDA">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2D40C1">
              <w:rPr>
                <w:rFonts w:ascii="Times New Roman" w:eastAsia="Times New Roman" w:hAnsi="Times New Roman" w:cs="Times New Roman"/>
                <w:b/>
                <w:color w:val="000000"/>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04</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12</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00 0 00 00000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20,00</w:t>
            </w:r>
          </w:p>
        </w:tc>
      </w:tr>
      <w:tr w:rsidR="00E15BDA" w:rsidRPr="002D40C1" w:rsidTr="00E15BDA">
        <w:trPr>
          <w:trHeight w:val="842"/>
        </w:trPr>
        <w:tc>
          <w:tcPr>
            <w:tcW w:w="3403" w:type="dxa"/>
            <w:shd w:val="clear" w:color="auto" w:fill="auto"/>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color w:val="000000"/>
                <w:sz w:val="20"/>
                <w:szCs w:val="20"/>
              </w:rPr>
              <w:t>Не</w:t>
            </w:r>
            <w:r w:rsidR="00D46090">
              <w:rPr>
                <w:rFonts w:ascii="Times New Roman" w:eastAsia="Times New Roman" w:hAnsi="Times New Roman" w:cs="Times New Roman"/>
                <w:color w:val="000000"/>
                <w:sz w:val="20"/>
                <w:szCs w:val="20"/>
              </w:rPr>
              <w:t xml:space="preserve"> </w:t>
            </w:r>
            <w:r w:rsidRPr="002D40C1">
              <w:rPr>
                <w:rFonts w:ascii="Times New Roman" w:eastAsia="Times New Roman" w:hAnsi="Times New Roman" w:cs="Times New Roman"/>
                <w:color w:val="000000"/>
                <w:sz w:val="20"/>
                <w:szCs w:val="20"/>
              </w:rPr>
              <w:t xml:space="preserve">программные расходы органов местного самоуправления </w:t>
            </w:r>
          </w:p>
        </w:tc>
        <w:tc>
          <w:tcPr>
            <w:tcW w:w="1134" w:type="dxa"/>
            <w:gridSpan w:val="3"/>
            <w:shd w:val="clear" w:color="auto" w:fill="auto"/>
            <w:vAlign w:val="center"/>
          </w:tcPr>
          <w:p w:rsidR="00E15BDA" w:rsidRPr="002D40C1" w:rsidRDefault="00E15BDA" w:rsidP="00E15BD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04</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12</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89 0 00 00000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20,00</w:t>
            </w:r>
          </w:p>
        </w:tc>
      </w:tr>
      <w:tr w:rsidR="00E15BDA" w:rsidRPr="002D40C1" w:rsidTr="00E15BDA">
        <w:trPr>
          <w:trHeight w:val="884"/>
        </w:trPr>
        <w:tc>
          <w:tcPr>
            <w:tcW w:w="3403" w:type="dxa"/>
          </w:tcPr>
          <w:p w:rsidR="00E15BDA" w:rsidRPr="002D40C1" w:rsidRDefault="00E15BDA" w:rsidP="00E15BDA">
            <w:pPr>
              <w:spacing w:after="0" w:line="240" w:lineRule="auto"/>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Прочие</w:t>
            </w:r>
            <w:r w:rsidRPr="002D40C1">
              <w:rPr>
                <w:rFonts w:ascii="Times New Roman" w:hAnsi="Times New Roman" w:cs="Times New Roman"/>
                <w:color w:val="000000"/>
                <w:sz w:val="20"/>
                <w:szCs w:val="20"/>
              </w:rPr>
              <w:t xml:space="preserve"> не</w:t>
            </w:r>
            <w:r w:rsidR="00D46090">
              <w:rPr>
                <w:rFonts w:ascii="Times New Roman" w:hAnsi="Times New Roman" w:cs="Times New Roman"/>
                <w:color w:val="000000"/>
                <w:sz w:val="20"/>
                <w:szCs w:val="20"/>
              </w:rPr>
              <w:t xml:space="preserve"> </w:t>
            </w:r>
            <w:r w:rsidRPr="002D40C1">
              <w:rPr>
                <w:rFonts w:ascii="Times New Roman" w:hAnsi="Times New Roman" w:cs="Times New Roman"/>
                <w:color w:val="000000"/>
                <w:sz w:val="20"/>
                <w:szCs w:val="20"/>
              </w:rPr>
              <w:t>программные расходы органов местного самоуправления</w:t>
            </w:r>
          </w:p>
        </w:tc>
        <w:tc>
          <w:tcPr>
            <w:tcW w:w="1134" w:type="dxa"/>
            <w:gridSpan w:val="3"/>
            <w:vAlign w:val="center"/>
          </w:tcPr>
          <w:p w:rsidR="00E15BDA" w:rsidRPr="002D40C1" w:rsidRDefault="00E15BDA" w:rsidP="00E15BD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04</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12</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89 9 00 00000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20,00</w:t>
            </w:r>
          </w:p>
        </w:tc>
      </w:tr>
      <w:tr w:rsidR="00E15BDA" w:rsidRPr="002D40C1" w:rsidTr="00E15BDA">
        <w:trPr>
          <w:trHeight w:val="974"/>
        </w:trPr>
        <w:tc>
          <w:tcPr>
            <w:tcW w:w="3403" w:type="dxa"/>
            <w:vAlign w:val="center"/>
          </w:tcPr>
          <w:p w:rsidR="00E15BDA" w:rsidRPr="002D40C1" w:rsidRDefault="00E15BDA" w:rsidP="00E15BDA">
            <w:pPr>
              <w:autoSpaceDE w:val="0"/>
              <w:autoSpaceDN w:val="0"/>
              <w:adjustRightInd w:val="0"/>
              <w:spacing w:after="0" w:line="240" w:lineRule="auto"/>
              <w:rPr>
                <w:rFonts w:ascii="Times New Roman" w:eastAsia="Times New Roman" w:hAnsi="Times New Roman" w:cs="Times New Roman"/>
                <w:color w:val="000000"/>
                <w:sz w:val="20"/>
                <w:szCs w:val="20"/>
              </w:rPr>
            </w:pPr>
            <w:r w:rsidRPr="002D40C1">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сельского  поселения; постановка на учет земель сельского поселения; и прочие мероприятия</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04</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12</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 xml:space="preserve">89 9 </w:t>
            </w:r>
            <w:r w:rsidRPr="002D40C1">
              <w:rPr>
                <w:rFonts w:ascii="Times New Roman" w:eastAsia="Times New Roman" w:hAnsi="Times New Roman" w:cs="Times New Roman"/>
                <w:sz w:val="20"/>
                <w:szCs w:val="20"/>
                <w:shd w:val="clear" w:color="auto" w:fill="FFFFFF" w:themeFill="background1"/>
              </w:rPr>
              <w:t>0</w:t>
            </w:r>
            <w:r w:rsidRPr="002D40C1">
              <w:rPr>
                <w:rFonts w:ascii="Times New Roman" w:eastAsia="Times New Roman" w:hAnsi="Times New Roman" w:cs="Times New Roman"/>
                <w:sz w:val="20"/>
                <w:szCs w:val="20"/>
              </w:rPr>
              <w:t>0 00220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20,00</w:t>
            </w:r>
          </w:p>
        </w:tc>
      </w:tr>
      <w:tr w:rsidR="00E15BDA" w:rsidRPr="002D40C1" w:rsidTr="00E15BDA">
        <w:trPr>
          <w:trHeight w:val="581"/>
        </w:trPr>
        <w:tc>
          <w:tcPr>
            <w:tcW w:w="3403" w:type="dxa"/>
            <w:vAlign w:val="center"/>
          </w:tcPr>
          <w:p w:rsidR="00E15BDA" w:rsidRPr="002D40C1" w:rsidRDefault="00E15BDA" w:rsidP="00E15BDA">
            <w:pPr>
              <w:autoSpaceDE w:val="0"/>
              <w:autoSpaceDN w:val="0"/>
              <w:adjustRightInd w:val="0"/>
              <w:spacing w:after="0" w:line="240" w:lineRule="auto"/>
              <w:rPr>
                <w:rFonts w:ascii="Times New Roman" w:eastAsia="Times New Roman" w:hAnsi="Times New Roman" w:cs="Times New Roman"/>
                <w:color w:val="000000"/>
                <w:sz w:val="20"/>
                <w:szCs w:val="20"/>
              </w:rPr>
            </w:pPr>
            <w:r w:rsidRPr="002D40C1">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p>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819</w:t>
            </w:r>
          </w:p>
          <w:p w:rsidR="00E15BDA" w:rsidRPr="002D40C1" w:rsidRDefault="00E15BDA" w:rsidP="00E15BDA">
            <w:pPr>
              <w:spacing w:after="0" w:line="240" w:lineRule="auto"/>
              <w:jc w:val="center"/>
              <w:rPr>
                <w:rFonts w:ascii="Times New Roman" w:eastAsia="Times New Roman" w:hAnsi="Times New Roman" w:cs="Times New Roman"/>
                <w:sz w:val="20"/>
                <w:szCs w:val="20"/>
              </w:rPr>
            </w:pP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04</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12</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 xml:space="preserve">89 9 </w:t>
            </w:r>
            <w:r w:rsidRPr="002D40C1">
              <w:rPr>
                <w:rFonts w:ascii="Times New Roman" w:eastAsia="Times New Roman" w:hAnsi="Times New Roman" w:cs="Times New Roman"/>
                <w:sz w:val="20"/>
                <w:szCs w:val="20"/>
                <w:shd w:val="clear" w:color="auto" w:fill="FFFFFF" w:themeFill="background1"/>
              </w:rPr>
              <w:t xml:space="preserve">90 </w:t>
            </w:r>
            <w:r w:rsidRPr="002D40C1">
              <w:rPr>
                <w:rFonts w:ascii="Times New Roman" w:eastAsia="Times New Roman" w:hAnsi="Times New Roman" w:cs="Times New Roman"/>
                <w:sz w:val="20"/>
                <w:szCs w:val="20"/>
              </w:rPr>
              <w:t>00220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20,00</w:t>
            </w:r>
          </w:p>
        </w:tc>
      </w:tr>
      <w:tr w:rsidR="00E15BDA" w:rsidRPr="002D40C1" w:rsidTr="00E15BDA">
        <w:trPr>
          <w:trHeight w:val="876"/>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1134" w:type="dxa"/>
            <w:gridSpan w:val="3"/>
            <w:vAlign w:val="center"/>
          </w:tcPr>
          <w:p w:rsidR="00E15BDA" w:rsidRPr="002D40C1" w:rsidRDefault="00E15BDA" w:rsidP="00E15BDA">
            <w:pPr>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04</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12</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 xml:space="preserve">89 9 </w:t>
            </w:r>
            <w:r w:rsidRPr="002D40C1">
              <w:rPr>
                <w:rFonts w:ascii="Times New Roman" w:eastAsia="Times New Roman" w:hAnsi="Times New Roman" w:cs="Times New Roman"/>
                <w:sz w:val="20"/>
                <w:szCs w:val="20"/>
                <w:shd w:val="clear" w:color="auto" w:fill="FFFFFF" w:themeFill="background1"/>
              </w:rPr>
              <w:t>9</w:t>
            </w:r>
            <w:r w:rsidRPr="002D40C1">
              <w:rPr>
                <w:rFonts w:ascii="Times New Roman" w:eastAsia="Times New Roman" w:hAnsi="Times New Roman" w:cs="Times New Roman"/>
                <w:sz w:val="20"/>
                <w:szCs w:val="20"/>
              </w:rPr>
              <w:t>0 00220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240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20,00</w:t>
            </w:r>
          </w:p>
        </w:tc>
      </w:tr>
      <w:tr w:rsidR="00E15BDA" w:rsidRPr="002D40C1" w:rsidTr="00E15BDA">
        <w:trPr>
          <w:trHeight w:val="596"/>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b/>
                <w:sz w:val="20"/>
                <w:szCs w:val="20"/>
              </w:rPr>
            </w:pPr>
            <w:r w:rsidRPr="002D40C1">
              <w:rPr>
                <w:rFonts w:ascii="Times New Roman" w:eastAsia="Times New Roman" w:hAnsi="Times New Roman" w:cs="Times New Roman"/>
                <w:b/>
                <w:bCs/>
                <w:sz w:val="20"/>
                <w:szCs w:val="20"/>
              </w:rPr>
              <w:t>Жилищно-коммунальное хозяйство</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bCs/>
                <w:sz w:val="20"/>
                <w:szCs w:val="20"/>
              </w:rPr>
              <w:t>05</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bCs/>
                <w:sz w:val="20"/>
                <w:szCs w:val="20"/>
              </w:rPr>
              <w:t>00</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bCs/>
                <w:sz w:val="20"/>
                <w:szCs w:val="20"/>
              </w:rPr>
              <w:t>00 0 00 00000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bCs/>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576,69</w:t>
            </w:r>
          </w:p>
        </w:tc>
      </w:tr>
      <w:tr w:rsidR="00E15BDA" w:rsidRPr="002D40C1" w:rsidTr="00E15BDA">
        <w:trPr>
          <w:trHeight w:val="846"/>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b/>
                <w:bCs/>
                <w:sz w:val="20"/>
                <w:szCs w:val="20"/>
              </w:rPr>
            </w:pPr>
          </w:p>
          <w:p w:rsidR="00E15BDA" w:rsidRPr="002D40C1" w:rsidRDefault="00E15BDA" w:rsidP="00E15BDA">
            <w:pPr>
              <w:spacing w:after="0" w:line="240" w:lineRule="auto"/>
              <w:rPr>
                <w:rFonts w:ascii="Times New Roman" w:eastAsia="Times New Roman" w:hAnsi="Times New Roman" w:cs="Times New Roman"/>
                <w:b/>
                <w:sz w:val="20"/>
                <w:szCs w:val="20"/>
              </w:rPr>
            </w:pPr>
            <w:r w:rsidRPr="002D40C1">
              <w:rPr>
                <w:rFonts w:ascii="Times New Roman" w:eastAsia="Times New Roman" w:hAnsi="Times New Roman" w:cs="Times New Roman"/>
                <w:b/>
                <w:bCs/>
                <w:sz w:val="20"/>
                <w:szCs w:val="20"/>
              </w:rPr>
              <w:t>Другие вопросы в области жилищно-коммунального хозяйства</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b/>
                <w:color w:val="000000"/>
                <w:sz w:val="20"/>
                <w:szCs w:val="20"/>
              </w:rPr>
            </w:pPr>
            <w:r w:rsidRPr="002D40C1">
              <w:rPr>
                <w:rFonts w:ascii="Times New Roman" w:eastAsia="Times New Roman" w:hAnsi="Times New Roman" w:cs="Times New Roman"/>
                <w:b/>
                <w:color w:val="000000"/>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bCs/>
                <w:sz w:val="20"/>
                <w:szCs w:val="20"/>
              </w:rPr>
              <w:t>05</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bCs/>
                <w:sz w:val="20"/>
                <w:szCs w:val="20"/>
              </w:rPr>
              <w:t>05</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bCs/>
                <w:sz w:val="20"/>
                <w:szCs w:val="20"/>
              </w:rPr>
              <w:t>00 0 00 00000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bCs/>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576,69</w:t>
            </w:r>
          </w:p>
        </w:tc>
      </w:tr>
      <w:tr w:rsidR="00E15BDA" w:rsidRPr="002D40C1" w:rsidTr="00E15BDA">
        <w:trPr>
          <w:trHeight w:val="437"/>
        </w:trPr>
        <w:tc>
          <w:tcPr>
            <w:tcW w:w="3403" w:type="dxa"/>
            <w:vAlign w:val="center"/>
          </w:tcPr>
          <w:p w:rsidR="00E15BDA" w:rsidRPr="002D40C1" w:rsidRDefault="00E15BDA" w:rsidP="00E15BDA">
            <w:pPr>
              <w:spacing w:before="150" w:after="150" w:line="240" w:lineRule="auto"/>
              <w:rPr>
                <w:rFonts w:ascii="Times New Roman" w:eastAsia="Times New Roman" w:hAnsi="Times New Roman" w:cs="Times New Roman"/>
                <w:color w:val="000000"/>
                <w:sz w:val="20"/>
                <w:szCs w:val="20"/>
              </w:rPr>
            </w:pPr>
            <w:r w:rsidRPr="002D40C1">
              <w:rPr>
                <w:rFonts w:ascii="Times New Roman" w:eastAsia="Times New Roman" w:hAnsi="Times New Roman" w:cs="Times New Roman"/>
                <w:bCs/>
                <w:sz w:val="20"/>
                <w:szCs w:val="20"/>
              </w:rPr>
              <w:t xml:space="preserve">Муниципальная программа «Благоустройство территории </w:t>
            </w:r>
            <w:r w:rsidRPr="002D40C1">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1134" w:type="dxa"/>
            <w:gridSpan w:val="3"/>
            <w:vAlign w:val="center"/>
          </w:tcPr>
          <w:p w:rsidR="00E15BDA" w:rsidRPr="002D40C1" w:rsidRDefault="00E15BDA" w:rsidP="00E15BDA">
            <w:pPr>
              <w:jc w:val="center"/>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819</w:t>
            </w:r>
          </w:p>
          <w:p w:rsidR="00E15BDA" w:rsidRPr="002D40C1" w:rsidRDefault="00E15BDA" w:rsidP="00E15BDA">
            <w:pPr>
              <w:spacing w:after="0" w:line="240" w:lineRule="auto"/>
              <w:jc w:val="center"/>
              <w:rPr>
                <w:rFonts w:ascii="Times New Roman" w:eastAsia="Times New Roman" w:hAnsi="Times New Roman" w:cs="Times New Roman"/>
                <w:color w:val="000000"/>
                <w:sz w:val="20"/>
                <w:szCs w:val="20"/>
              </w:rPr>
            </w:pP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09 0 00 00000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478,74</w:t>
            </w:r>
          </w:p>
        </w:tc>
      </w:tr>
      <w:tr w:rsidR="00E15BDA" w:rsidRPr="002D40C1" w:rsidTr="00E15BDA">
        <w:trPr>
          <w:trHeight w:val="2258"/>
        </w:trPr>
        <w:tc>
          <w:tcPr>
            <w:tcW w:w="3403" w:type="dxa"/>
            <w:vAlign w:val="center"/>
          </w:tcPr>
          <w:p w:rsidR="00E15BDA" w:rsidRPr="002D40C1" w:rsidRDefault="00E15BDA" w:rsidP="00E15BDA">
            <w:pPr>
              <w:spacing w:before="150" w:after="150" w:line="240" w:lineRule="auto"/>
              <w:rPr>
                <w:rFonts w:ascii="Times New Roman" w:eastAsia="Times New Roman" w:hAnsi="Times New Roman" w:cs="Times New Roman"/>
                <w:color w:val="000000"/>
                <w:sz w:val="20"/>
                <w:szCs w:val="20"/>
              </w:rPr>
            </w:pPr>
            <w:r w:rsidRPr="002D40C1">
              <w:rPr>
                <w:rFonts w:ascii="Times New Roman" w:eastAsia="Times New Roman" w:hAnsi="Times New Roman" w:cs="Times New Roman"/>
                <w:bCs/>
                <w:sz w:val="20"/>
                <w:szCs w:val="20"/>
              </w:rPr>
              <w:t xml:space="preserve">Организация и содержание уличного освещения в рамках муниципальной программы «Благоустройство территории </w:t>
            </w:r>
            <w:r w:rsidRPr="002D40C1">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09 0 00 00230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153,00</w:t>
            </w:r>
          </w:p>
        </w:tc>
      </w:tr>
      <w:tr w:rsidR="00E15BDA" w:rsidRPr="002D40C1" w:rsidTr="00E15BDA">
        <w:trPr>
          <w:trHeight w:val="437"/>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b/>
                <w:bCs/>
                <w:sz w:val="20"/>
                <w:szCs w:val="20"/>
              </w:rPr>
            </w:pPr>
            <w:r w:rsidRPr="002D40C1">
              <w:rPr>
                <w:rFonts w:ascii="Times New Roman" w:eastAsia="Times New Roman" w:hAnsi="Times New Roman" w:cs="Times New Roman"/>
                <w:bCs/>
                <w:sz w:val="20"/>
                <w:szCs w:val="20"/>
              </w:rPr>
              <w:t xml:space="preserve">Закупка товаров, работ и услуг для государственных (муниципальных) </w:t>
            </w:r>
            <w:r w:rsidRPr="002D40C1">
              <w:rPr>
                <w:rFonts w:ascii="Times New Roman" w:eastAsia="Times New Roman" w:hAnsi="Times New Roman" w:cs="Times New Roman"/>
                <w:bCs/>
                <w:sz w:val="20"/>
                <w:szCs w:val="20"/>
              </w:rPr>
              <w:lastRenderedPageBreak/>
              <w:t>нужд</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lastRenderedPageBreak/>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09 0 00 00230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153,00</w:t>
            </w:r>
          </w:p>
        </w:tc>
      </w:tr>
      <w:tr w:rsidR="00E15BDA" w:rsidRPr="002D40C1" w:rsidTr="00E15BDA">
        <w:trPr>
          <w:trHeight w:val="813"/>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b/>
                <w:bCs/>
                <w:sz w:val="20"/>
                <w:szCs w:val="20"/>
              </w:rPr>
            </w:pPr>
            <w:r w:rsidRPr="002D40C1">
              <w:rPr>
                <w:rFonts w:ascii="Times New Roman" w:eastAsia="Times New Roman" w:hAnsi="Times New Roman" w:cs="Times New Roman"/>
                <w:color w:val="000000"/>
                <w:sz w:val="20"/>
                <w:szCs w:val="20"/>
              </w:rPr>
              <w:lastRenderedPageBreak/>
              <w:t>Иные закупки товаров, работ, услуг для обеспечения государственных (муниципальных) нужд</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iCs/>
                <w:sz w:val="20"/>
                <w:szCs w:val="20"/>
              </w:rPr>
            </w:pPr>
            <w:r w:rsidRPr="002D40C1">
              <w:rPr>
                <w:rFonts w:ascii="Times New Roman" w:eastAsia="Times New Roman" w:hAnsi="Times New Roman" w:cs="Times New Roman"/>
                <w:iCs/>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09 0 00 00230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240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153,00</w:t>
            </w:r>
          </w:p>
        </w:tc>
      </w:tr>
      <w:tr w:rsidR="00E15BDA" w:rsidRPr="002D40C1" w:rsidTr="00E15BDA">
        <w:trPr>
          <w:trHeight w:val="813"/>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b/>
                <w:bCs/>
                <w:sz w:val="20"/>
                <w:szCs w:val="20"/>
              </w:rPr>
            </w:pPr>
            <w:r w:rsidRPr="002D40C1">
              <w:rPr>
                <w:rFonts w:ascii="Times New Roman" w:hAnsi="Times New Roman" w:cs="Times New Roman"/>
                <w:color w:val="000000"/>
                <w:sz w:val="20"/>
                <w:szCs w:val="20"/>
              </w:rPr>
              <w:t>Организация и содержание мест захоронения в рамках</w:t>
            </w:r>
            <w:r w:rsidRPr="002D40C1">
              <w:rPr>
                <w:rFonts w:ascii="Times New Roman" w:hAnsi="Times New Roman" w:cs="Times New Roman"/>
                <w:b/>
                <w:color w:val="000000"/>
                <w:sz w:val="20"/>
                <w:szCs w:val="20"/>
              </w:rPr>
              <w:t xml:space="preserve"> </w:t>
            </w:r>
            <w:r w:rsidRPr="002D40C1">
              <w:rPr>
                <w:rFonts w:ascii="Times New Roman" w:hAnsi="Times New Roman" w:cs="Times New Roman"/>
                <w:color w:val="000000"/>
                <w:sz w:val="20"/>
                <w:szCs w:val="20"/>
              </w:rPr>
              <w:t>муниципальной программы «</w:t>
            </w:r>
            <w:r w:rsidRPr="002D40C1">
              <w:rPr>
                <w:rFonts w:ascii="Times New Roman" w:eastAsia="Times New Roman" w:hAnsi="Times New Roman" w:cs="Times New Roman"/>
                <w:bCs/>
                <w:sz w:val="20"/>
                <w:szCs w:val="20"/>
              </w:rPr>
              <w:t xml:space="preserve">Благоустройство территории </w:t>
            </w:r>
            <w:r w:rsidRPr="002D40C1">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09 0 00 00240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98,50</w:t>
            </w:r>
          </w:p>
        </w:tc>
      </w:tr>
      <w:tr w:rsidR="00E15BDA" w:rsidRPr="002D40C1" w:rsidTr="00E15BDA">
        <w:trPr>
          <w:trHeight w:val="813"/>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Иные бюджетные ассигнования</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09 0 00 00240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98,50</w:t>
            </w:r>
          </w:p>
        </w:tc>
      </w:tr>
      <w:tr w:rsidR="00E15BDA" w:rsidRPr="002D40C1" w:rsidTr="00E15BDA">
        <w:trPr>
          <w:trHeight w:val="813"/>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Уплата налогов, сборов и иных платежей</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09 0 00 00240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850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98,50</w:t>
            </w:r>
          </w:p>
        </w:tc>
      </w:tr>
      <w:tr w:rsidR="00E15BDA" w:rsidRPr="002D40C1" w:rsidTr="00E15BDA">
        <w:trPr>
          <w:trHeight w:val="813"/>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b/>
                <w:bCs/>
                <w:sz w:val="20"/>
                <w:szCs w:val="20"/>
              </w:rPr>
            </w:pPr>
            <w:r w:rsidRPr="002D40C1">
              <w:rPr>
                <w:rFonts w:ascii="Times New Roman" w:eastAsia="Times New Roman" w:hAnsi="Times New Roman" w:cs="Times New Roman"/>
                <w:sz w:val="20"/>
                <w:szCs w:val="20"/>
              </w:rPr>
              <w:t xml:space="preserve">Прочие мероприятия по благоустройству поселений </w:t>
            </w:r>
            <w:r w:rsidRPr="002D40C1">
              <w:rPr>
                <w:rFonts w:ascii="Times New Roman" w:hAnsi="Times New Roman" w:cs="Times New Roman"/>
                <w:color w:val="000000"/>
                <w:sz w:val="20"/>
                <w:szCs w:val="20"/>
              </w:rPr>
              <w:t>в рамках</w:t>
            </w:r>
            <w:r w:rsidRPr="002D40C1">
              <w:rPr>
                <w:rFonts w:ascii="Times New Roman" w:hAnsi="Times New Roman" w:cs="Times New Roman"/>
                <w:b/>
                <w:color w:val="000000"/>
                <w:sz w:val="20"/>
                <w:szCs w:val="20"/>
              </w:rPr>
              <w:t xml:space="preserve"> </w:t>
            </w:r>
            <w:r w:rsidRPr="002D40C1">
              <w:rPr>
                <w:rFonts w:ascii="Times New Roman" w:hAnsi="Times New Roman" w:cs="Times New Roman"/>
                <w:color w:val="000000"/>
                <w:sz w:val="20"/>
                <w:szCs w:val="20"/>
              </w:rPr>
              <w:t>муниципальной программы «</w:t>
            </w:r>
            <w:r w:rsidRPr="002D40C1">
              <w:rPr>
                <w:rFonts w:ascii="Times New Roman" w:eastAsia="Times New Roman" w:hAnsi="Times New Roman" w:cs="Times New Roman"/>
                <w:bCs/>
                <w:sz w:val="20"/>
                <w:szCs w:val="20"/>
              </w:rPr>
              <w:t xml:space="preserve">Благоустройство территории </w:t>
            </w:r>
            <w:r w:rsidRPr="002D40C1">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09 0 00 00300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227,24</w:t>
            </w:r>
          </w:p>
        </w:tc>
      </w:tr>
      <w:tr w:rsidR="00E15BDA" w:rsidRPr="002D40C1" w:rsidTr="00E15BDA">
        <w:trPr>
          <w:trHeight w:val="813"/>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b/>
                <w:bCs/>
                <w:sz w:val="20"/>
                <w:szCs w:val="20"/>
              </w:rPr>
            </w:pPr>
            <w:r w:rsidRPr="002D40C1">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09 0 00 00300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227,24</w:t>
            </w:r>
          </w:p>
        </w:tc>
      </w:tr>
      <w:tr w:rsidR="00E15BDA" w:rsidRPr="002D40C1" w:rsidTr="00E15BDA">
        <w:trPr>
          <w:trHeight w:val="813"/>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b/>
                <w:bCs/>
                <w:sz w:val="20"/>
                <w:szCs w:val="20"/>
              </w:rPr>
            </w:pPr>
            <w:r w:rsidRPr="002D40C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09 0 00 00300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240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227,24</w:t>
            </w:r>
          </w:p>
        </w:tc>
      </w:tr>
      <w:tr w:rsidR="00E15BDA" w:rsidRPr="002D40C1" w:rsidTr="00E15BDA">
        <w:trPr>
          <w:trHeight w:val="813"/>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bCs/>
                <w:sz w:val="20"/>
                <w:szCs w:val="20"/>
              </w:rPr>
            </w:pPr>
            <w:r w:rsidRPr="002D40C1">
              <w:rPr>
                <w:rFonts w:ascii="Times New Roman" w:eastAsia="Times New Roman" w:hAnsi="Times New Roman" w:cs="Times New Roman"/>
                <w:color w:val="000000"/>
                <w:sz w:val="20"/>
                <w:szCs w:val="20"/>
              </w:rPr>
              <w:t>Не</w:t>
            </w:r>
            <w:r w:rsidR="00DB48EF">
              <w:rPr>
                <w:rFonts w:ascii="Times New Roman" w:eastAsia="Times New Roman" w:hAnsi="Times New Roman" w:cs="Times New Roman"/>
                <w:color w:val="000000"/>
                <w:sz w:val="20"/>
                <w:szCs w:val="20"/>
              </w:rPr>
              <w:t xml:space="preserve"> </w:t>
            </w:r>
            <w:r w:rsidRPr="002D40C1">
              <w:rPr>
                <w:rFonts w:ascii="Times New Roman" w:eastAsia="Times New Roman" w:hAnsi="Times New Roman" w:cs="Times New Roman"/>
                <w:color w:val="000000"/>
                <w:sz w:val="20"/>
                <w:szCs w:val="20"/>
              </w:rPr>
              <w:t>программные расходы органов местного самоуправления</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05</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05</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89 0 00 00000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97,95</w:t>
            </w:r>
          </w:p>
        </w:tc>
      </w:tr>
      <w:tr w:rsidR="00E15BDA" w:rsidRPr="002D40C1" w:rsidTr="00E15BDA">
        <w:trPr>
          <w:trHeight w:val="813"/>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Прочие</w:t>
            </w:r>
            <w:r w:rsidRPr="002D40C1">
              <w:rPr>
                <w:rFonts w:ascii="Times New Roman" w:hAnsi="Times New Roman" w:cs="Times New Roman"/>
                <w:color w:val="000000"/>
                <w:sz w:val="20"/>
                <w:szCs w:val="20"/>
              </w:rPr>
              <w:t xml:space="preserve"> не</w:t>
            </w:r>
            <w:r w:rsidR="00DB48EF">
              <w:rPr>
                <w:rFonts w:ascii="Times New Roman" w:hAnsi="Times New Roman" w:cs="Times New Roman"/>
                <w:color w:val="000000"/>
                <w:sz w:val="20"/>
                <w:szCs w:val="20"/>
              </w:rPr>
              <w:t xml:space="preserve"> </w:t>
            </w:r>
            <w:r w:rsidRPr="002D40C1">
              <w:rPr>
                <w:rFonts w:ascii="Times New Roman" w:hAnsi="Times New Roman" w:cs="Times New Roman"/>
                <w:color w:val="000000"/>
                <w:sz w:val="20"/>
                <w:szCs w:val="20"/>
              </w:rPr>
              <w:t>программные расходы органов местного самоуправления</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05</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05</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89 9 00 00000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97,95</w:t>
            </w:r>
          </w:p>
        </w:tc>
      </w:tr>
      <w:tr w:rsidR="00E15BDA" w:rsidRPr="002D40C1" w:rsidTr="00E15BDA">
        <w:trPr>
          <w:trHeight w:val="813"/>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Организация и содержание уличного освещения</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05</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05</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89 9 00 00230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86,40</w:t>
            </w:r>
          </w:p>
        </w:tc>
      </w:tr>
      <w:tr w:rsidR="00E15BDA" w:rsidRPr="002D40C1" w:rsidTr="00E15BDA">
        <w:trPr>
          <w:trHeight w:val="813"/>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color w:val="000000"/>
                <w:sz w:val="20"/>
                <w:szCs w:val="20"/>
              </w:rPr>
            </w:pPr>
            <w:r w:rsidRPr="002D40C1">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05</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05</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89 9 00 00230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200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86,40</w:t>
            </w:r>
          </w:p>
        </w:tc>
      </w:tr>
      <w:tr w:rsidR="00E15BDA" w:rsidRPr="002D40C1" w:rsidTr="00E15BDA">
        <w:trPr>
          <w:trHeight w:val="813"/>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sz w:val="20"/>
                <w:szCs w:val="20"/>
              </w:rPr>
              <w:t>05</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sz w:val="20"/>
                <w:szCs w:val="20"/>
              </w:rPr>
              <w:t>05</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sz w:val="20"/>
                <w:szCs w:val="20"/>
              </w:rPr>
              <w:t>89 9 00 00230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sz w:val="20"/>
                <w:szCs w:val="20"/>
              </w:rPr>
              <w:t>240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86,40</w:t>
            </w:r>
          </w:p>
        </w:tc>
      </w:tr>
      <w:tr w:rsidR="00E15BDA" w:rsidRPr="002D40C1" w:rsidTr="00E15BDA">
        <w:trPr>
          <w:trHeight w:val="813"/>
        </w:trPr>
        <w:tc>
          <w:tcPr>
            <w:tcW w:w="3403" w:type="dxa"/>
          </w:tcPr>
          <w:p w:rsidR="00E15BDA" w:rsidRPr="002D40C1" w:rsidRDefault="00E15BDA" w:rsidP="00E15BDA">
            <w:pPr>
              <w:spacing w:after="0" w:line="240" w:lineRule="auto"/>
              <w:rPr>
                <w:rFonts w:ascii="Times New Roman" w:eastAsia="Times New Roman" w:hAnsi="Times New Roman" w:cs="Times New Roman"/>
                <w:i/>
                <w:iCs/>
                <w:sz w:val="20"/>
                <w:szCs w:val="20"/>
              </w:rPr>
            </w:pPr>
            <w:r w:rsidRPr="002D40C1">
              <w:rPr>
                <w:rFonts w:ascii="Times New Roman" w:eastAsia="Times New Roman" w:hAnsi="Times New Roman" w:cs="Times New Roman"/>
                <w:color w:val="000000"/>
                <w:sz w:val="20"/>
                <w:szCs w:val="20"/>
              </w:rPr>
              <w:t>Ликвидация несанкционированных свалок, уборка территории от мусора, грязи, вывоз мусора, покос травы</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89 9 00 00250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86,40</w:t>
            </w:r>
          </w:p>
        </w:tc>
      </w:tr>
      <w:tr w:rsidR="00E15BDA" w:rsidRPr="002D40C1" w:rsidTr="00E15BDA">
        <w:trPr>
          <w:trHeight w:val="813"/>
        </w:trPr>
        <w:tc>
          <w:tcPr>
            <w:tcW w:w="3403" w:type="dxa"/>
          </w:tcPr>
          <w:p w:rsidR="00E15BDA" w:rsidRPr="002D40C1" w:rsidRDefault="00E15BDA" w:rsidP="00E15BDA">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D40C1">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89 9 00 00250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11,55</w:t>
            </w:r>
          </w:p>
        </w:tc>
      </w:tr>
      <w:tr w:rsidR="00E15BDA" w:rsidRPr="002D40C1" w:rsidTr="00E15BDA">
        <w:trPr>
          <w:trHeight w:val="813"/>
        </w:trPr>
        <w:tc>
          <w:tcPr>
            <w:tcW w:w="3403" w:type="dxa"/>
            <w:vAlign w:val="center"/>
          </w:tcPr>
          <w:p w:rsidR="00E15BDA" w:rsidRPr="002D40C1" w:rsidRDefault="00E15BDA" w:rsidP="00E15BDA">
            <w:pPr>
              <w:autoSpaceDE w:val="0"/>
              <w:autoSpaceDN w:val="0"/>
              <w:adjustRightInd w:val="0"/>
              <w:spacing w:after="0" w:line="240" w:lineRule="auto"/>
              <w:rPr>
                <w:rFonts w:ascii="Times New Roman" w:eastAsia="Times New Roman" w:hAnsi="Times New Roman" w:cs="Times New Roman"/>
                <w:color w:val="000000"/>
                <w:sz w:val="20"/>
                <w:szCs w:val="20"/>
              </w:rPr>
            </w:pPr>
            <w:r w:rsidRPr="002D40C1">
              <w:rPr>
                <w:rFonts w:ascii="Times New Roman" w:eastAsia="Times New Roman" w:hAnsi="Times New Roman" w:cs="Times New Roman"/>
                <w:color w:val="000000"/>
                <w:sz w:val="20"/>
                <w:szCs w:val="20"/>
              </w:rPr>
              <w:lastRenderedPageBreak/>
              <w:t>Иные закупки товаров, работ, услуг для обеспечения государственных (муниципальных) нужд</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05</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89 9 00 00250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240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11,55</w:t>
            </w:r>
          </w:p>
        </w:tc>
      </w:tr>
      <w:tr w:rsidR="00E15BDA" w:rsidRPr="002D40C1" w:rsidTr="00E15BDA">
        <w:trPr>
          <w:trHeight w:val="479"/>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b/>
                <w:bCs/>
                <w:sz w:val="20"/>
                <w:szCs w:val="20"/>
              </w:rPr>
            </w:pPr>
            <w:r w:rsidRPr="002D40C1">
              <w:rPr>
                <w:rFonts w:ascii="Times New Roman" w:hAnsi="Times New Roman" w:cs="Times New Roman"/>
                <w:b/>
                <w:sz w:val="20"/>
                <w:szCs w:val="20"/>
              </w:rPr>
              <w:t xml:space="preserve"> Физическая культура и спорт</w:t>
            </w:r>
          </w:p>
        </w:tc>
        <w:tc>
          <w:tcPr>
            <w:tcW w:w="1134" w:type="dxa"/>
            <w:gridSpan w:val="3"/>
            <w:vAlign w:val="center"/>
          </w:tcPr>
          <w:p w:rsidR="00E15BDA" w:rsidRPr="002D40C1" w:rsidRDefault="00E15BDA" w:rsidP="00E15BDA">
            <w:pPr>
              <w:spacing w:after="0" w:line="240" w:lineRule="auto"/>
              <w:jc w:val="center"/>
              <w:rPr>
                <w:rFonts w:ascii="Times New Roman" w:hAnsi="Times New Roman" w:cs="Times New Roman"/>
                <w:b/>
                <w:sz w:val="20"/>
                <w:szCs w:val="20"/>
              </w:rPr>
            </w:pPr>
            <w:r w:rsidRPr="002D40C1">
              <w:rPr>
                <w:rFonts w:ascii="Times New Roman" w:hAnsi="Times New Roman" w:cs="Times New Roman"/>
                <w:b/>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11</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00</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00 0 00 00000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5,00</w:t>
            </w:r>
          </w:p>
        </w:tc>
      </w:tr>
      <w:tr w:rsidR="00E15BDA" w:rsidRPr="002D40C1" w:rsidTr="00E15BDA">
        <w:trPr>
          <w:trHeight w:val="273"/>
        </w:trPr>
        <w:tc>
          <w:tcPr>
            <w:tcW w:w="3403" w:type="dxa"/>
            <w:vAlign w:val="center"/>
          </w:tcPr>
          <w:p w:rsidR="00E15BDA" w:rsidRPr="002D40C1" w:rsidRDefault="00E15BDA" w:rsidP="00E15BDA">
            <w:pPr>
              <w:spacing w:after="0" w:line="240" w:lineRule="auto"/>
              <w:rPr>
                <w:rFonts w:ascii="Times New Roman" w:hAnsi="Times New Roman" w:cs="Times New Roman"/>
                <w:b/>
                <w:sz w:val="20"/>
                <w:szCs w:val="20"/>
              </w:rPr>
            </w:pPr>
            <w:r w:rsidRPr="002D40C1">
              <w:rPr>
                <w:rFonts w:ascii="Times New Roman" w:hAnsi="Times New Roman" w:cs="Times New Roman"/>
                <w:b/>
                <w:sz w:val="20"/>
                <w:szCs w:val="20"/>
              </w:rPr>
              <w:t>Массовый спорт</w:t>
            </w:r>
          </w:p>
        </w:tc>
        <w:tc>
          <w:tcPr>
            <w:tcW w:w="1134" w:type="dxa"/>
            <w:gridSpan w:val="3"/>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11</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02</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00 0 00 00000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5,00</w:t>
            </w:r>
          </w:p>
        </w:tc>
      </w:tr>
      <w:tr w:rsidR="00E15BDA" w:rsidRPr="002D40C1" w:rsidTr="00E15BDA">
        <w:trPr>
          <w:trHeight w:val="813"/>
        </w:trPr>
        <w:tc>
          <w:tcPr>
            <w:tcW w:w="3403" w:type="dxa"/>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iCs/>
                <w:color w:val="000000"/>
                <w:sz w:val="20"/>
                <w:szCs w:val="20"/>
              </w:rPr>
              <w:t>Муниципальная программа «Развитие физической культуры и массового спорта в сельском поселении Нанайского муниципального района на 2015-2018 годы»</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11</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02</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08 0 00 00000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5,00</w:t>
            </w:r>
          </w:p>
        </w:tc>
      </w:tr>
      <w:tr w:rsidR="00E15BDA" w:rsidRPr="002D40C1" w:rsidTr="00E15BDA">
        <w:trPr>
          <w:trHeight w:val="813"/>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bCs/>
                <w:sz w:val="20"/>
                <w:szCs w:val="20"/>
              </w:rPr>
              <w:t xml:space="preserve">Проведение мероприятий в рамках муниципальной программы  «Развитие физической культуры и массового спорта в сельском поселении Нанайского муниципального района на 2015-2018 годы» </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11</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02</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08 0 00 000</w:t>
            </w:r>
            <w:r w:rsidRPr="002D40C1">
              <w:rPr>
                <w:rFonts w:ascii="Times New Roman" w:eastAsia="Times New Roman" w:hAnsi="Times New Roman" w:cs="Times New Roman"/>
                <w:sz w:val="20"/>
                <w:szCs w:val="20"/>
                <w:shd w:val="clear" w:color="auto" w:fill="FFFFFF" w:themeFill="background1"/>
              </w:rPr>
              <w:t>10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5,00</w:t>
            </w:r>
          </w:p>
        </w:tc>
      </w:tr>
      <w:tr w:rsidR="00E15BDA" w:rsidRPr="002D40C1" w:rsidTr="00E15BDA">
        <w:trPr>
          <w:trHeight w:val="813"/>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bCs/>
                <w:sz w:val="20"/>
                <w:szCs w:val="20"/>
              </w:rPr>
            </w:pPr>
            <w:r w:rsidRPr="002D40C1">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11</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02</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08 0 00 00010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200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5,00</w:t>
            </w:r>
          </w:p>
        </w:tc>
      </w:tr>
      <w:tr w:rsidR="00E15BDA" w:rsidRPr="002D40C1" w:rsidTr="00E15BDA">
        <w:trPr>
          <w:trHeight w:val="813"/>
        </w:trPr>
        <w:tc>
          <w:tcPr>
            <w:tcW w:w="3403" w:type="dxa"/>
            <w:vAlign w:val="center"/>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1134" w:type="dxa"/>
            <w:gridSpan w:val="3"/>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819</w:t>
            </w:r>
          </w:p>
        </w:tc>
        <w:tc>
          <w:tcPr>
            <w:tcW w:w="708"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11</w:t>
            </w:r>
          </w:p>
        </w:tc>
        <w:tc>
          <w:tcPr>
            <w:tcW w:w="85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02</w:t>
            </w:r>
          </w:p>
        </w:tc>
        <w:tc>
          <w:tcPr>
            <w:tcW w:w="1701"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08 0 00 00010</w:t>
            </w:r>
          </w:p>
        </w:tc>
        <w:tc>
          <w:tcPr>
            <w:tcW w:w="992"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240</w:t>
            </w:r>
          </w:p>
        </w:tc>
        <w:tc>
          <w:tcPr>
            <w:tcW w:w="1276" w:type="dxa"/>
            <w:noWrap/>
            <w:vAlign w:val="center"/>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5,00</w:t>
            </w:r>
          </w:p>
        </w:tc>
      </w:tr>
    </w:tbl>
    <w:p w:rsidR="00E15BDA" w:rsidRPr="002D40C1" w:rsidRDefault="00E15BDA" w:rsidP="00E15BDA">
      <w:pPr>
        <w:shd w:val="clear" w:color="auto" w:fill="FFFFFF"/>
        <w:spacing w:after="0" w:line="240" w:lineRule="auto"/>
        <w:rPr>
          <w:rFonts w:ascii="Times New Roman" w:hAnsi="Times New Roman" w:cs="Times New Roman"/>
          <w:sz w:val="20"/>
          <w:szCs w:val="20"/>
        </w:rPr>
      </w:pPr>
    </w:p>
    <w:p w:rsidR="00E15BDA" w:rsidRPr="002D40C1" w:rsidRDefault="00E15BDA" w:rsidP="00E15BDA">
      <w:pPr>
        <w:shd w:val="clear" w:color="auto" w:fill="FFFFFF"/>
        <w:spacing w:after="0" w:line="240" w:lineRule="auto"/>
        <w:rPr>
          <w:rFonts w:ascii="Times New Roman" w:hAnsi="Times New Roman" w:cs="Times New Roman"/>
          <w:sz w:val="20"/>
          <w:szCs w:val="20"/>
        </w:rPr>
      </w:pPr>
      <w:r w:rsidRPr="002D40C1">
        <w:rPr>
          <w:rFonts w:ascii="Times New Roman" w:hAnsi="Times New Roman" w:cs="Times New Roman"/>
          <w:sz w:val="20"/>
          <w:szCs w:val="20"/>
        </w:rPr>
        <w:t>»;</w:t>
      </w:r>
    </w:p>
    <w:p w:rsidR="00E15BDA" w:rsidRPr="002D40C1" w:rsidRDefault="00E15BDA" w:rsidP="00E15BDA">
      <w:pPr>
        <w:shd w:val="clear" w:color="auto" w:fill="FFFFFF"/>
        <w:spacing w:after="0" w:line="240" w:lineRule="auto"/>
        <w:rPr>
          <w:rFonts w:ascii="Times New Roman" w:hAnsi="Times New Roman" w:cs="Times New Roman"/>
          <w:sz w:val="20"/>
          <w:szCs w:val="20"/>
        </w:rPr>
      </w:pPr>
    </w:p>
    <w:p w:rsidR="00E15BDA" w:rsidRPr="002D40C1" w:rsidRDefault="00E15BDA" w:rsidP="00E15BDA">
      <w:pPr>
        <w:shd w:val="clear" w:color="auto" w:fill="FFFFFF"/>
        <w:spacing w:after="0" w:line="240" w:lineRule="auto"/>
        <w:rPr>
          <w:rFonts w:ascii="Times New Roman" w:hAnsi="Times New Roman" w:cs="Times New Roman"/>
          <w:sz w:val="20"/>
          <w:szCs w:val="20"/>
        </w:rPr>
      </w:pPr>
    </w:p>
    <w:p w:rsidR="00E15BDA" w:rsidRPr="002D40C1" w:rsidRDefault="00E15BDA" w:rsidP="00E15BDA">
      <w:pPr>
        <w:shd w:val="clear" w:color="auto" w:fill="FFFFFF"/>
        <w:spacing w:after="0" w:line="240" w:lineRule="auto"/>
        <w:rPr>
          <w:rFonts w:ascii="Times New Roman" w:hAnsi="Times New Roman" w:cs="Times New Roman"/>
          <w:sz w:val="20"/>
          <w:szCs w:val="20"/>
        </w:rPr>
      </w:pPr>
      <w:r w:rsidRPr="002D40C1">
        <w:rPr>
          <w:rFonts w:ascii="Times New Roman" w:hAnsi="Times New Roman" w:cs="Times New Roman"/>
          <w:sz w:val="20"/>
          <w:szCs w:val="20"/>
        </w:rPr>
        <w:t>6) Приложение  № 5 изложить в следующей редакции:</w:t>
      </w:r>
    </w:p>
    <w:p w:rsidR="00E15BDA" w:rsidRPr="002D40C1" w:rsidRDefault="00E15BDA" w:rsidP="00E15BDA">
      <w:pPr>
        <w:tabs>
          <w:tab w:val="left" w:pos="3960"/>
          <w:tab w:val="left" w:pos="5760"/>
        </w:tabs>
        <w:spacing w:after="0" w:line="240" w:lineRule="exact"/>
        <w:rPr>
          <w:rFonts w:ascii="Times New Roman" w:eastAsia="Times New Roman" w:hAnsi="Times New Roman" w:cs="Times New Roman"/>
          <w:sz w:val="20"/>
          <w:szCs w:val="20"/>
        </w:rPr>
      </w:pPr>
    </w:p>
    <w:p w:rsidR="00E15BDA" w:rsidRPr="002D40C1" w:rsidRDefault="00E15BDA" w:rsidP="00E15BDA">
      <w:pPr>
        <w:tabs>
          <w:tab w:val="left" w:pos="3960"/>
          <w:tab w:val="left" w:pos="5760"/>
        </w:tabs>
        <w:spacing w:after="0" w:line="240" w:lineRule="exact"/>
        <w:ind w:left="5670"/>
        <w:rPr>
          <w:rFonts w:ascii="Times New Roman" w:eastAsia="Times New Roman" w:hAnsi="Times New Roman" w:cs="Times New Roman"/>
          <w:sz w:val="20"/>
          <w:szCs w:val="20"/>
        </w:rPr>
      </w:pPr>
    </w:p>
    <w:p w:rsidR="00E15BDA" w:rsidRPr="002D40C1" w:rsidRDefault="00E15BDA" w:rsidP="00E15BDA">
      <w:pPr>
        <w:tabs>
          <w:tab w:val="left" w:pos="3960"/>
          <w:tab w:val="left" w:pos="5760"/>
        </w:tabs>
        <w:spacing w:after="0" w:line="240" w:lineRule="exact"/>
        <w:ind w:left="5670"/>
        <w:rPr>
          <w:rFonts w:ascii="Times New Roman" w:eastAsia="Times New Roman" w:hAnsi="Times New Roman" w:cs="Times New Roman"/>
          <w:bCs/>
          <w:sz w:val="20"/>
          <w:szCs w:val="20"/>
        </w:rPr>
      </w:pPr>
      <w:r w:rsidRPr="002D40C1">
        <w:rPr>
          <w:rFonts w:ascii="Times New Roman" w:eastAsia="Times New Roman" w:hAnsi="Times New Roman" w:cs="Times New Roman"/>
          <w:sz w:val="20"/>
          <w:szCs w:val="20"/>
        </w:rPr>
        <w:t>«ПРИЛОЖЕНИЕ № 5</w:t>
      </w:r>
    </w:p>
    <w:p w:rsidR="00E15BDA" w:rsidRPr="002D40C1" w:rsidRDefault="00E15BDA" w:rsidP="00E15BDA">
      <w:pPr>
        <w:tabs>
          <w:tab w:val="left" w:pos="3960"/>
          <w:tab w:val="left" w:pos="5760"/>
        </w:tabs>
        <w:spacing w:after="0" w:line="240" w:lineRule="exact"/>
        <w:ind w:left="5670"/>
        <w:rPr>
          <w:rFonts w:ascii="Times New Roman" w:eastAsia="Times New Roman" w:hAnsi="Times New Roman" w:cs="Times New Roman"/>
          <w:bCs/>
          <w:sz w:val="20"/>
          <w:szCs w:val="20"/>
        </w:rPr>
      </w:pPr>
      <w:r w:rsidRPr="002D40C1">
        <w:rPr>
          <w:rFonts w:ascii="Times New Roman" w:eastAsia="Times New Roman" w:hAnsi="Times New Roman" w:cs="Times New Roman"/>
          <w:color w:val="000000"/>
          <w:sz w:val="20"/>
          <w:szCs w:val="20"/>
        </w:rPr>
        <w:t>к решению Совета депутатов</w:t>
      </w:r>
    </w:p>
    <w:p w:rsidR="00E15BDA" w:rsidRPr="002D40C1" w:rsidRDefault="00E15BDA" w:rsidP="00E15BDA">
      <w:pPr>
        <w:spacing w:after="0" w:line="240" w:lineRule="exact"/>
        <w:ind w:left="5670"/>
        <w:rPr>
          <w:rFonts w:ascii="Times New Roman" w:eastAsia="Times New Roman" w:hAnsi="Times New Roman" w:cs="Times New Roman"/>
          <w:color w:val="000000"/>
          <w:spacing w:val="1"/>
          <w:sz w:val="20"/>
          <w:szCs w:val="20"/>
        </w:rPr>
      </w:pPr>
      <w:r w:rsidRPr="002D40C1">
        <w:rPr>
          <w:rFonts w:ascii="Times New Roman" w:eastAsia="Times New Roman" w:hAnsi="Times New Roman" w:cs="Times New Roman"/>
          <w:color w:val="000000"/>
          <w:spacing w:val="1"/>
          <w:sz w:val="20"/>
          <w:szCs w:val="20"/>
        </w:rPr>
        <w:t>сельского поселения «Село Маяк»</w:t>
      </w:r>
    </w:p>
    <w:p w:rsidR="00E15BDA" w:rsidRPr="002D40C1" w:rsidRDefault="00E15BDA" w:rsidP="00E15BDA">
      <w:pPr>
        <w:tabs>
          <w:tab w:val="left" w:pos="3960"/>
          <w:tab w:val="left" w:pos="5760"/>
        </w:tabs>
        <w:spacing w:after="0" w:line="240" w:lineRule="exact"/>
        <w:ind w:left="5670"/>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от 25.12.2015 года № 65</w:t>
      </w:r>
    </w:p>
    <w:tbl>
      <w:tblPr>
        <w:tblW w:w="10065" w:type="dxa"/>
        <w:tblInd w:w="-601" w:type="dxa"/>
        <w:tblLook w:val="04A0"/>
      </w:tblPr>
      <w:tblGrid>
        <w:gridCol w:w="3868"/>
        <w:gridCol w:w="4536"/>
        <w:gridCol w:w="1661"/>
      </w:tblGrid>
      <w:tr w:rsidR="00E15BDA" w:rsidRPr="002D40C1" w:rsidTr="00E15BDA">
        <w:trPr>
          <w:trHeight w:val="1088"/>
        </w:trPr>
        <w:tc>
          <w:tcPr>
            <w:tcW w:w="10065" w:type="dxa"/>
            <w:gridSpan w:val="3"/>
            <w:shd w:val="clear" w:color="auto" w:fill="auto"/>
            <w:noWrap/>
            <w:vAlign w:val="bottom"/>
          </w:tcPr>
          <w:p w:rsidR="00E15BDA" w:rsidRPr="002D40C1" w:rsidRDefault="00E15BDA" w:rsidP="00E15BDA">
            <w:pPr>
              <w:widowControl w:val="0"/>
              <w:tabs>
                <w:tab w:val="left" w:pos="1109"/>
              </w:tabs>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 xml:space="preserve">Источники  внутреннего финансирования дефицита бюджета </w:t>
            </w:r>
          </w:p>
          <w:p w:rsidR="00E15BDA" w:rsidRPr="002D40C1" w:rsidRDefault="00E15BDA" w:rsidP="00E15BDA">
            <w:pPr>
              <w:widowControl w:val="0"/>
              <w:tabs>
                <w:tab w:val="left" w:pos="1109"/>
              </w:tabs>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2D40C1">
              <w:rPr>
                <w:rFonts w:ascii="Times New Roman" w:eastAsia="Times New Roman" w:hAnsi="Times New Roman" w:cs="Times New Roman"/>
                <w:b/>
                <w:sz w:val="20"/>
                <w:szCs w:val="20"/>
              </w:rPr>
              <w:t>сельского  поселения на 2016 год</w:t>
            </w:r>
          </w:p>
        </w:tc>
      </w:tr>
      <w:tr w:rsidR="00E15BDA" w:rsidRPr="002D40C1" w:rsidTr="00E15BDA">
        <w:trPr>
          <w:trHeight w:val="255"/>
        </w:trPr>
        <w:tc>
          <w:tcPr>
            <w:tcW w:w="3868" w:type="dxa"/>
            <w:tcBorders>
              <w:top w:val="nil"/>
              <w:left w:val="nil"/>
              <w:bottom w:val="single" w:sz="4" w:space="0" w:color="auto"/>
              <w:right w:val="nil"/>
            </w:tcBorders>
            <w:noWrap/>
            <w:vAlign w:val="bottom"/>
          </w:tcPr>
          <w:p w:rsidR="00E15BDA" w:rsidRPr="002D40C1" w:rsidRDefault="00E15BDA" w:rsidP="00E15BDA">
            <w:pPr>
              <w:spacing w:after="0" w:line="240" w:lineRule="auto"/>
              <w:rPr>
                <w:rFonts w:ascii="Times New Roman" w:eastAsia="Times New Roman" w:hAnsi="Times New Roman" w:cs="Times New Roman"/>
                <w:sz w:val="20"/>
                <w:szCs w:val="20"/>
              </w:rPr>
            </w:pPr>
          </w:p>
        </w:tc>
        <w:tc>
          <w:tcPr>
            <w:tcW w:w="4536" w:type="dxa"/>
            <w:tcBorders>
              <w:top w:val="nil"/>
              <w:left w:val="nil"/>
              <w:bottom w:val="single" w:sz="4" w:space="0" w:color="auto"/>
              <w:right w:val="nil"/>
            </w:tcBorders>
            <w:noWrap/>
            <w:vAlign w:val="bottom"/>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p>
        </w:tc>
        <w:tc>
          <w:tcPr>
            <w:tcW w:w="1661" w:type="dxa"/>
            <w:tcBorders>
              <w:top w:val="nil"/>
              <w:left w:val="nil"/>
              <w:bottom w:val="single" w:sz="4" w:space="0" w:color="auto"/>
              <w:right w:val="nil"/>
            </w:tcBorders>
            <w:noWrap/>
            <w:vAlign w:val="bottom"/>
          </w:tcPr>
          <w:p w:rsidR="00E15BDA" w:rsidRPr="002D40C1" w:rsidRDefault="00E15BDA" w:rsidP="00E15BDA">
            <w:pPr>
              <w:spacing w:after="0" w:line="240" w:lineRule="auto"/>
              <w:rPr>
                <w:rFonts w:ascii="Times New Roman" w:eastAsia="Times New Roman" w:hAnsi="Times New Roman" w:cs="Times New Roman"/>
                <w:sz w:val="20"/>
                <w:szCs w:val="20"/>
              </w:rPr>
            </w:pPr>
          </w:p>
        </w:tc>
      </w:tr>
      <w:tr w:rsidR="00E15BDA" w:rsidRPr="002D40C1" w:rsidTr="00E15BDA">
        <w:trPr>
          <w:trHeight w:val="2467"/>
        </w:trPr>
        <w:tc>
          <w:tcPr>
            <w:tcW w:w="3868" w:type="dxa"/>
            <w:tcBorders>
              <w:top w:val="single" w:sz="4" w:space="0" w:color="auto"/>
              <w:left w:val="single" w:sz="4" w:space="0" w:color="auto"/>
              <w:bottom w:val="single" w:sz="4" w:space="0" w:color="auto"/>
              <w:right w:val="single" w:sz="8" w:space="0" w:color="auto"/>
            </w:tcBorders>
            <w:noWrap/>
            <w:vAlign w:val="bottom"/>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КОД</w:t>
            </w:r>
          </w:p>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  </w:t>
            </w:r>
          </w:p>
        </w:tc>
        <w:tc>
          <w:tcPr>
            <w:tcW w:w="4536" w:type="dxa"/>
            <w:tcBorders>
              <w:top w:val="single" w:sz="4" w:space="0" w:color="auto"/>
              <w:left w:val="nil"/>
              <w:bottom w:val="single" w:sz="4" w:space="0" w:color="auto"/>
              <w:right w:val="nil"/>
            </w:tcBorders>
            <w:noWrap/>
            <w:vAlign w:val="bottom"/>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Наименование кода администратора, группы, подгруппы, статьи ,вида источника финансирования</w:t>
            </w:r>
          </w:p>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дефицита  бюджета поселения, кода классификации операций сектора государственного управления,</w:t>
            </w:r>
          </w:p>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b/>
                <w:sz w:val="20"/>
                <w:szCs w:val="20"/>
              </w:rPr>
              <w:t>относящихся к источникам финансирования дефицита бюджета поселения</w:t>
            </w:r>
          </w:p>
        </w:tc>
        <w:tc>
          <w:tcPr>
            <w:tcW w:w="1661" w:type="dxa"/>
            <w:tcBorders>
              <w:top w:val="single" w:sz="4" w:space="0" w:color="auto"/>
              <w:left w:val="single" w:sz="8" w:space="0" w:color="auto"/>
              <w:bottom w:val="single" w:sz="4" w:space="0" w:color="auto"/>
              <w:right w:val="single" w:sz="4" w:space="0" w:color="auto"/>
            </w:tcBorders>
            <w:noWrap/>
            <w:vAlign w:val="bottom"/>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Сумма</w:t>
            </w:r>
          </w:p>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(тыс. руб.)</w:t>
            </w:r>
          </w:p>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  </w:t>
            </w:r>
          </w:p>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 </w:t>
            </w:r>
          </w:p>
        </w:tc>
      </w:tr>
      <w:tr w:rsidR="00E15BDA" w:rsidRPr="002D40C1" w:rsidTr="00E15BDA">
        <w:trPr>
          <w:trHeight w:val="377"/>
        </w:trPr>
        <w:tc>
          <w:tcPr>
            <w:tcW w:w="3868" w:type="dxa"/>
            <w:tcBorders>
              <w:top w:val="single" w:sz="4" w:space="0" w:color="auto"/>
              <w:left w:val="single" w:sz="4" w:space="0" w:color="auto"/>
              <w:bottom w:val="single" w:sz="4" w:space="0" w:color="auto"/>
              <w:right w:val="single" w:sz="8" w:space="0" w:color="auto"/>
            </w:tcBorders>
            <w:noWrap/>
            <w:vAlign w:val="bottom"/>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1</w:t>
            </w:r>
          </w:p>
        </w:tc>
        <w:tc>
          <w:tcPr>
            <w:tcW w:w="4536" w:type="dxa"/>
            <w:tcBorders>
              <w:top w:val="single" w:sz="4" w:space="0" w:color="auto"/>
              <w:left w:val="nil"/>
              <w:bottom w:val="single" w:sz="4" w:space="0" w:color="auto"/>
              <w:right w:val="nil"/>
            </w:tcBorders>
            <w:noWrap/>
            <w:vAlign w:val="bottom"/>
          </w:tcPr>
          <w:p w:rsidR="00E15BDA" w:rsidRPr="002D40C1" w:rsidRDefault="00E15BDA" w:rsidP="00E15BDA">
            <w:pPr>
              <w:spacing w:after="0" w:line="240" w:lineRule="auto"/>
              <w:jc w:val="center"/>
              <w:rPr>
                <w:rFonts w:ascii="Times New Roman" w:eastAsia="Times New Roman" w:hAnsi="Times New Roman" w:cs="Times New Roman"/>
                <w:b/>
                <w:sz w:val="20"/>
                <w:szCs w:val="20"/>
              </w:rPr>
            </w:pPr>
            <w:r w:rsidRPr="002D40C1">
              <w:rPr>
                <w:rFonts w:ascii="Times New Roman" w:eastAsia="Times New Roman" w:hAnsi="Times New Roman" w:cs="Times New Roman"/>
                <w:b/>
                <w:sz w:val="20"/>
                <w:szCs w:val="20"/>
              </w:rPr>
              <w:t>2</w:t>
            </w:r>
          </w:p>
        </w:tc>
        <w:tc>
          <w:tcPr>
            <w:tcW w:w="1661" w:type="dxa"/>
            <w:tcBorders>
              <w:top w:val="single" w:sz="4" w:space="0" w:color="auto"/>
              <w:left w:val="single" w:sz="8" w:space="0" w:color="auto"/>
              <w:bottom w:val="single" w:sz="4" w:space="0" w:color="auto"/>
              <w:right w:val="single" w:sz="4" w:space="0" w:color="auto"/>
            </w:tcBorders>
            <w:noWrap/>
            <w:vAlign w:val="bottom"/>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3</w:t>
            </w:r>
          </w:p>
        </w:tc>
      </w:tr>
      <w:tr w:rsidR="00E15BDA" w:rsidRPr="002D40C1" w:rsidTr="00E15BDA">
        <w:trPr>
          <w:trHeight w:val="744"/>
        </w:trPr>
        <w:tc>
          <w:tcPr>
            <w:tcW w:w="3868" w:type="dxa"/>
            <w:tcBorders>
              <w:top w:val="single" w:sz="4" w:space="0" w:color="auto"/>
              <w:left w:val="single" w:sz="8" w:space="0" w:color="auto"/>
              <w:bottom w:val="nil"/>
              <w:right w:val="single" w:sz="8" w:space="0" w:color="auto"/>
            </w:tcBorders>
            <w:noWrap/>
            <w:vAlign w:val="bottom"/>
          </w:tcPr>
          <w:p w:rsidR="00E15BDA" w:rsidRPr="002D40C1" w:rsidRDefault="00E15BDA" w:rsidP="00E15BDA">
            <w:pPr>
              <w:spacing w:after="0" w:line="240" w:lineRule="auto"/>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819 01 00 00 00 00 0090 000 </w:t>
            </w:r>
          </w:p>
        </w:tc>
        <w:tc>
          <w:tcPr>
            <w:tcW w:w="4536" w:type="dxa"/>
            <w:tcBorders>
              <w:top w:val="single" w:sz="4" w:space="0" w:color="auto"/>
              <w:left w:val="nil"/>
              <w:bottom w:val="nil"/>
              <w:right w:val="single" w:sz="8" w:space="0" w:color="auto"/>
            </w:tcBorders>
            <w:vAlign w:val="bottom"/>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ИСТОЧНИКИ ВНУТРЕННЕГО ФИНАНСИРОВАНИЯ ДЕФИЦИТОВ БЮДЖЕТОВ</w:t>
            </w:r>
          </w:p>
        </w:tc>
        <w:tc>
          <w:tcPr>
            <w:tcW w:w="1661" w:type="dxa"/>
            <w:tcBorders>
              <w:top w:val="single" w:sz="4" w:space="0" w:color="auto"/>
              <w:left w:val="nil"/>
              <w:bottom w:val="nil"/>
              <w:right w:val="single" w:sz="8" w:space="0" w:color="auto"/>
            </w:tcBorders>
            <w:noWrap/>
            <w:vAlign w:val="bottom"/>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637,83</w:t>
            </w:r>
          </w:p>
        </w:tc>
      </w:tr>
      <w:tr w:rsidR="00E15BDA" w:rsidRPr="002D40C1" w:rsidTr="00E15BDA">
        <w:trPr>
          <w:trHeight w:val="696"/>
        </w:trPr>
        <w:tc>
          <w:tcPr>
            <w:tcW w:w="3868" w:type="dxa"/>
            <w:tcBorders>
              <w:top w:val="single" w:sz="4" w:space="0" w:color="auto"/>
              <w:left w:val="single" w:sz="8" w:space="0" w:color="auto"/>
              <w:bottom w:val="single" w:sz="4" w:space="0" w:color="auto"/>
              <w:right w:val="single" w:sz="4" w:space="0" w:color="auto"/>
            </w:tcBorders>
            <w:noWrap/>
            <w:vAlign w:val="bottom"/>
          </w:tcPr>
          <w:p w:rsidR="00E15BDA" w:rsidRPr="002D40C1" w:rsidRDefault="00E15BDA" w:rsidP="00E15BDA">
            <w:pPr>
              <w:spacing w:after="0" w:line="240" w:lineRule="auto"/>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lastRenderedPageBreak/>
              <w:t>819 01 03 00 00 00 0000 000</w:t>
            </w:r>
          </w:p>
        </w:tc>
        <w:tc>
          <w:tcPr>
            <w:tcW w:w="4536" w:type="dxa"/>
            <w:tcBorders>
              <w:top w:val="single" w:sz="4" w:space="0" w:color="auto"/>
              <w:left w:val="nil"/>
              <w:bottom w:val="single" w:sz="4" w:space="0" w:color="auto"/>
              <w:right w:val="single" w:sz="4" w:space="0" w:color="auto"/>
            </w:tcBorders>
            <w:vAlign w:val="bottom"/>
          </w:tcPr>
          <w:p w:rsidR="00E15BDA" w:rsidRPr="002D40C1" w:rsidRDefault="00E15BDA" w:rsidP="00E15BDA">
            <w:pPr>
              <w:spacing w:after="0" w:line="240" w:lineRule="auto"/>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Бюджетные кредиты от других бюджетов бюджетной системы Российской Федерации</w:t>
            </w:r>
          </w:p>
        </w:tc>
        <w:tc>
          <w:tcPr>
            <w:tcW w:w="1661" w:type="dxa"/>
            <w:tcBorders>
              <w:top w:val="single" w:sz="4" w:space="0" w:color="auto"/>
              <w:left w:val="nil"/>
              <w:bottom w:val="single" w:sz="4" w:space="0" w:color="auto"/>
              <w:right w:val="single" w:sz="8" w:space="0" w:color="auto"/>
            </w:tcBorders>
            <w:noWrap/>
            <w:vAlign w:val="bottom"/>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637,83</w:t>
            </w:r>
          </w:p>
        </w:tc>
      </w:tr>
      <w:tr w:rsidR="00E15BDA" w:rsidRPr="002D40C1" w:rsidTr="00E15BDA">
        <w:trPr>
          <w:trHeight w:val="1080"/>
        </w:trPr>
        <w:tc>
          <w:tcPr>
            <w:tcW w:w="3868" w:type="dxa"/>
            <w:tcBorders>
              <w:top w:val="nil"/>
              <w:left w:val="single" w:sz="8" w:space="0" w:color="auto"/>
              <w:bottom w:val="single" w:sz="4" w:space="0" w:color="auto"/>
              <w:right w:val="single" w:sz="4" w:space="0" w:color="auto"/>
            </w:tcBorders>
            <w:noWrap/>
            <w:vAlign w:val="bottom"/>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819 01 03 00 00 00 0000 700</w:t>
            </w:r>
          </w:p>
        </w:tc>
        <w:tc>
          <w:tcPr>
            <w:tcW w:w="4536" w:type="dxa"/>
            <w:tcBorders>
              <w:top w:val="nil"/>
              <w:left w:val="nil"/>
              <w:bottom w:val="single" w:sz="4" w:space="0" w:color="auto"/>
              <w:right w:val="single" w:sz="4" w:space="0" w:color="auto"/>
            </w:tcBorders>
            <w:vAlign w:val="bottom"/>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Получение бюджетных кредитов, полученных от других бюджетов бюджетной системы Российской Федерации в валюте Российской Федерации</w:t>
            </w:r>
          </w:p>
        </w:tc>
        <w:tc>
          <w:tcPr>
            <w:tcW w:w="1661" w:type="dxa"/>
            <w:tcBorders>
              <w:top w:val="nil"/>
              <w:left w:val="nil"/>
              <w:bottom w:val="single" w:sz="4" w:space="0" w:color="auto"/>
              <w:right w:val="single" w:sz="8" w:space="0" w:color="auto"/>
            </w:tcBorders>
            <w:noWrap/>
            <w:vAlign w:val="bottom"/>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637,83</w:t>
            </w:r>
          </w:p>
        </w:tc>
      </w:tr>
      <w:tr w:rsidR="00E15BDA" w:rsidRPr="002D40C1" w:rsidTr="00E15BDA">
        <w:trPr>
          <w:trHeight w:val="1080"/>
        </w:trPr>
        <w:tc>
          <w:tcPr>
            <w:tcW w:w="3868" w:type="dxa"/>
            <w:tcBorders>
              <w:top w:val="nil"/>
              <w:left w:val="single" w:sz="8" w:space="0" w:color="auto"/>
              <w:bottom w:val="single" w:sz="4" w:space="0" w:color="auto"/>
              <w:right w:val="single" w:sz="4" w:space="0" w:color="auto"/>
            </w:tcBorders>
            <w:noWrap/>
            <w:vAlign w:val="bottom"/>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819 01 03 00 00 10 0000 710</w:t>
            </w:r>
          </w:p>
        </w:tc>
        <w:tc>
          <w:tcPr>
            <w:tcW w:w="4536" w:type="dxa"/>
            <w:tcBorders>
              <w:top w:val="nil"/>
              <w:left w:val="nil"/>
              <w:bottom w:val="single" w:sz="4" w:space="0" w:color="auto"/>
              <w:right w:val="single" w:sz="4" w:space="0" w:color="auto"/>
            </w:tcBorders>
            <w:vAlign w:val="bottom"/>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Получение бюджетами поселений кредитов от других бюджетов бюджетной системы Российской Федерации в валюте Российской Федерации</w:t>
            </w:r>
          </w:p>
        </w:tc>
        <w:tc>
          <w:tcPr>
            <w:tcW w:w="1661" w:type="dxa"/>
            <w:tcBorders>
              <w:top w:val="nil"/>
              <w:left w:val="nil"/>
              <w:bottom w:val="single" w:sz="4" w:space="0" w:color="auto"/>
              <w:right w:val="single" w:sz="8" w:space="0" w:color="auto"/>
            </w:tcBorders>
            <w:noWrap/>
            <w:vAlign w:val="bottom"/>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637,83</w:t>
            </w:r>
          </w:p>
        </w:tc>
      </w:tr>
      <w:tr w:rsidR="00E15BDA" w:rsidRPr="002D40C1" w:rsidTr="00E15BDA">
        <w:trPr>
          <w:trHeight w:val="720"/>
        </w:trPr>
        <w:tc>
          <w:tcPr>
            <w:tcW w:w="3868" w:type="dxa"/>
            <w:tcBorders>
              <w:top w:val="nil"/>
              <w:left w:val="single" w:sz="8" w:space="0" w:color="auto"/>
              <w:bottom w:val="single" w:sz="4" w:space="0" w:color="auto"/>
              <w:right w:val="single" w:sz="4" w:space="0" w:color="auto"/>
            </w:tcBorders>
            <w:noWrap/>
            <w:vAlign w:val="bottom"/>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819 01 00 00 00 00 0000 000</w:t>
            </w:r>
          </w:p>
        </w:tc>
        <w:tc>
          <w:tcPr>
            <w:tcW w:w="4536" w:type="dxa"/>
            <w:tcBorders>
              <w:top w:val="nil"/>
              <w:left w:val="nil"/>
              <w:bottom w:val="single" w:sz="4" w:space="0" w:color="auto"/>
              <w:right w:val="single" w:sz="4" w:space="0" w:color="auto"/>
            </w:tcBorders>
            <w:vAlign w:val="bottom"/>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Итого источников внутреннего финансирования дефицитов бюджетов</w:t>
            </w:r>
          </w:p>
        </w:tc>
        <w:tc>
          <w:tcPr>
            <w:tcW w:w="1661" w:type="dxa"/>
            <w:tcBorders>
              <w:top w:val="nil"/>
              <w:left w:val="nil"/>
              <w:bottom w:val="single" w:sz="4" w:space="0" w:color="auto"/>
              <w:right w:val="single" w:sz="8" w:space="0" w:color="auto"/>
            </w:tcBorders>
            <w:noWrap/>
            <w:vAlign w:val="bottom"/>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637,83</w:t>
            </w:r>
          </w:p>
        </w:tc>
      </w:tr>
      <w:tr w:rsidR="00E15BDA" w:rsidRPr="002D40C1" w:rsidTr="00E15BDA">
        <w:trPr>
          <w:trHeight w:val="708"/>
        </w:trPr>
        <w:tc>
          <w:tcPr>
            <w:tcW w:w="3868" w:type="dxa"/>
            <w:tcBorders>
              <w:top w:val="nil"/>
              <w:left w:val="single" w:sz="8" w:space="0" w:color="auto"/>
              <w:bottom w:val="single" w:sz="4" w:space="0" w:color="auto"/>
              <w:right w:val="single" w:sz="4" w:space="0" w:color="auto"/>
            </w:tcBorders>
            <w:noWrap/>
            <w:vAlign w:val="bottom"/>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819 01 05 00 00 00 0090 000</w:t>
            </w:r>
          </w:p>
        </w:tc>
        <w:tc>
          <w:tcPr>
            <w:tcW w:w="4536" w:type="dxa"/>
            <w:tcBorders>
              <w:top w:val="nil"/>
              <w:left w:val="nil"/>
              <w:bottom w:val="single" w:sz="4" w:space="0" w:color="auto"/>
              <w:right w:val="single" w:sz="4" w:space="0" w:color="auto"/>
            </w:tcBorders>
            <w:vAlign w:val="bottom"/>
          </w:tcPr>
          <w:p w:rsidR="00E15BDA" w:rsidRPr="002D40C1" w:rsidRDefault="00E15BDA" w:rsidP="00E15BDA">
            <w:pPr>
              <w:spacing w:after="0" w:line="240" w:lineRule="auto"/>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Изменение остатков средств на счетах по учету средств бюджета</w:t>
            </w:r>
          </w:p>
        </w:tc>
        <w:tc>
          <w:tcPr>
            <w:tcW w:w="1661" w:type="dxa"/>
            <w:tcBorders>
              <w:top w:val="nil"/>
              <w:left w:val="nil"/>
              <w:bottom w:val="single" w:sz="4" w:space="0" w:color="auto"/>
              <w:right w:val="single" w:sz="8" w:space="0" w:color="auto"/>
            </w:tcBorders>
            <w:noWrap/>
            <w:vAlign w:val="bottom"/>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637,83</w:t>
            </w:r>
          </w:p>
        </w:tc>
      </w:tr>
      <w:tr w:rsidR="00E15BDA" w:rsidRPr="002D40C1" w:rsidTr="00E15BDA">
        <w:trPr>
          <w:trHeight w:val="360"/>
        </w:trPr>
        <w:tc>
          <w:tcPr>
            <w:tcW w:w="3868" w:type="dxa"/>
            <w:tcBorders>
              <w:top w:val="single" w:sz="4" w:space="0" w:color="auto"/>
              <w:left w:val="single" w:sz="8" w:space="0" w:color="auto"/>
              <w:bottom w:val="single" w:sz="4" w:space="0" w:color="auto"/>
              <w:right w:val="single" w:sz="4" w:space="0" w:color="auto"/>
            </w:tcBorders>
            <w:noWrap/>
            <w:vAlign w:val="bottom"/>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819 01 05 00 00 00 0090 500</w:t>
            </w:r>
          </w:p>
        </w:tc>
        <w:tc>
          <w:tcPr>
            <w:tcW w:w="4536" w:type="dxa"/>
            <w:tcBorders>
              <w:top w:val="single" w:sz="4" w:space="0" w:color="auto"/>
              <w:left w:val="nil"/>
              <w:bottom w:val="single" w:sz="4" w:space="0" w:color="auto"/>
              <w:right w:val="single" w:sz="4" w:space="0" w:color="auto"/>
            </w:tcBorders>
            <w:vAlign w:val="bottom"/>
          </w:tcPr>
          <w:p w:rsidR="00E15BDA" w:rsidRPr="002D40C1" w:rsidRDefault="00E15BDA" w:rsidP="00E15BDA">
            <w:pPr>
              <w:spacing w:after="0" w:line="240" w:lineRule="auto"/>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Увеличение остатков средств бюджетов</w:t>
            </w:r>
          </w:p>
        </w:tc>
        <w:tc>
          <w:tcPr>
            <w:tcW w:w="1661" w:type="dxa"/>
            <w:tcBorders>
              <w:top w:val="single" w:sz="4" w:space="0" w:color="auto"/>
              <w:left w:val="nil"/>
              <w:bottom w:val="single" w:sz="4" w:space="0" w:color="auto"/>
              <w:right w:val="single" w:sz="8" w:space="0" w:color="auto"/>
            </w:tcBorders>
            <w:noWrap/>
            <w:vAlign w:val="bottom"/>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-4431,62</w:t>
            </w:r>
          </w:p>
        </w:tc>
      </w:tr>
      <w:tr w:rsidR="00E15BDA" w:rsidRPr="002D40C1" w:rsidTr="00E15BDA">
        <w:trPr>
          <w:trHeight w:val="360"/>
        </w:trPr>
        <w:tc>
          <w:tcPr>
            <w:tcW w:w="3868" w:type="dxa"/>
            <w:tcBorders>
              <w:top w:val="single" w:sz="4" w:space="0" w:color="auto"/>
              <w:left w:val="single" w:sz="8" w:space="0" w:color="auto"/>
              <w:bottom w:val="single" w:sz="4" w:space="0" w:color="auto"/>
              <w:right w:val="single" w:sz="4" w:space="0" w:color="auto"/>
            </w:tcBorders>
            <w:noWrap/>
            <w:vAlign w:val="bottom"/>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819 01 05 02 00 00 0090 500</w:t>
            </w:r>
          </w:p>
        </w:tc>
        <w:tc>
          <w:tcPr>
            <w:tcW w:w="4536" w:type="dxa"/>
            <w:tcBorders>
              <w:top w:val="single" w:sz="4" w:space="0" w:color="auto"/>
              <w:left w:val="nil"/>
              <w:bottom w:val="single" w:sz="4" w:space="0" w:color="auto"/>
              <w:right w:val="single" w:sz="4" w:space="0" w:color="auto"/>
            </w:tcBorders>
            <w:vAlign w:val="bottom"/>
          </w:tcPr>
          <w:p w:rsidR="00E15BDA" w:rsidRPr="002D40C1" w:rsidRDefault="00E15BDA" w:rsidP="00E15BDA">
            <w:pPr>
              <w:spacing w:after="0" w:line="240" w:lineRule="auto"/>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Увеличение прочих остатков средств бюджетов</w:t>
            </w:r>
          </w:p>
        </w:tc>
        <w:tc>
          <w:tcPr>
            <w:tcW w:w="1661" w:type="dxa"/>
            <w:tcBorders>
              <w:top w:val="single" w:sz="4" w:space="0" w:color="auto"/>
              <w:left w:val="nil"/>
              <w:bottom w:val="single" w:sz="4" w:space="0" w:color="auto"/>
              <w:right w:val="single" w:sz="8" w:space="0" w:color="auto"/>
            </w:tcBorders>
            <w:noWrap/>
            <w:vAlign w:val="bottom"/>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-4431,62</w:t>
            </w:r>
          </w:p>
        </w:tc>
      </w:tr>
      <w:tr w:rsidR="00E15BDA" w:rsidRPr="002D40C1" w:rsidTr="00E15BDA">
        <w:trPr>
          <w:trHeight w:val="360"/>
        </w:trPr>
        <w:tc>
          <w:tcPr>
            <w:tcW w:w="3868" w:type="dxa"/>
            <w:tcBorders>
              <w:top w:val="nil"/>
              <w:left w:val="single" w:sz="8" w:space="0" w:color="auto"/>
              <w:bottom w:val="single" w:sz="4" w:space="0" w:color="auto"/>
              <w:right w:val="single" w:sz="4" w:space="0" w:color="auto"/>
            </w:tcBorders>
            <w:noWrap/>
            <w:vAlign w:val="bottom"/>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819 01 05 02 01 00 0000 510</w:t>
            </w:r>
          </w:p>
        </w:tc>
        <w:tc>
          <w:tcPr>
            <w:tcW w:w="4536" w:type="dxa"/>
            <w:tcBorders>
              <w:top w:val="nil"/>
              <w:left w:val="nil"/>
              <w:bottom w:val="single" w:sz="4" w:space="0" w:color="auto"/>
              <w:right w:val="single" w:sz="4" w:space="0" w:color="auto"/>
            </w:tcBorders>
            <w:vAlign w:val="bottom"/>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Увеличение прочих остатков денежных средств бюджетов</w:t>
            </w:r>
          </w:p>
        </w:tc>
        <w:tc>
          <w:tcPr>
            <w:tcW w:w="1661" w:type="dxa"/>
            <w:tcBorders>
              <w:top w:val="nil"/>
              <w:left w:val="nil"/>
              <w:bottom w:val="single" w:sz="4" w:space="0" w:color="auto"/>
              <w:right w:val="single" w:sz="8" w:space="0" w:color="auto"/>
            </w:tcBorders>
            <w:noWrap/>
            <w:vAlign w:val="bottom"/>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-4431,62</w:t>
            </w:r>
          </w:p>
        </w:tc>
      </w:tr>
      <w:tr w:rsidR="00E15BDA" w:rsidRPr="002D40C1" w:rsidTr="00E15BDA">
        <w:trPr>
          <w:trHeight w:val="720"/>
        </w:trPr>
        <w:tc>
          <w:tcPr>
            <w:tcW w:w="3868" w:type="dxa"/>
            <w:tcBorders>
              <w:top w:val="nil"/>
              <w:left w:val="single" w:sz="8" w:space="0" w:color="auto"/>
              <w:bottom w:val="single" w:sz="4" w:space="0" w:color="auto"/>
              <w:right w:val="single" w:sz="4" w:space="0" w:color="auto"/>
            </w:tcBorders>
            <w:noWrap/>
            <w:vAlign w:val="bottom"/>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819 01 05 02 01 10 0000 510</w:t>
            </w:r>
          </w:p>
        </w:tc>
        <w:tc>
          <w:tcPr>
            <w:tcW w:w="4536" w:type="dxa"/>
            <w:tcBorders>
              <w:top w:val="nil"/>
              <w:left w:val="nil"/>
              <w:bottom w:val="single" w:sz="4" w:space="0" w:color="auto"/>
              <w:right w:val="single" w:sz="4" w:space="0" w:color="auto"/>
            </w:tcBorders>
            <w:vAlign w:val="bottom"/>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Увеличение прочих остатков денежных средств бюджетов поселений</w:t>
            </w:r>
          </w:p>
        </w:tc>
        <w:tc>
          <w:tcPr>
            <w:tcW w:w="1661" w:type="dxa"/>
            <w:tcBorders>
              <w:top w:val="nil"/>
              <w:left w:val="nil"/>
              <w:bottom w:val="single" w:sz="4" w:space="0" w:color="auto"/>
              <w:right w:val="single" w:sz="8" w:space="0" w:color="auto"/>
            </w:tcBorders>
            <w:noWrap/>
            <w:vAlign w:val="bottom"/>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-4431,62</w:t>
            </w:r>
          </w:p>
        </w:tc>
      </w:tr>
      <w:tr w:rsidR="00E15BDA" w:rsidRPr="002D40C1" w:rsidTr="00E15BDA">
        <w:trPr>
          <w:trHeight w:val="360"/>
        </w:trPr>
        <w:tc>
          <w:tcPr>
            <w:tcW w:w="3868" w:type="dxa"/>
            <w:tcBorders>
              <w:top w:val="nil"/>
              <w:left w:val="single" w:sz="8" w:space="0" w:color="auto"/>
              <w:bottom w:val="single" w:sz="4" w:space="0" w:color="auto"/>
              <w:right w:val="single" w:sz="4" w:space="0" w:color="auto"/>
            </w:tcBorders>
            <w:noWrap/>
            <w:vAlign w:val="bottom"/>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819 01 05 00 00 00 0090 600</w:t>
            </w:r>
          </w:p>
        </w:tc>
        <w:tc>
          <w:tcPr>
            <w:tcW w:w="4536" w:type="dxa"/>
            <w:tcBorders>
              <w:top w:val="nil"/>
              <w:left w:val="nil"/>
              <w:bottom w:val="single" w:sz="4" w:space="0" w:color="auto"/>
              <w:right w:val="single" w:sz="4" w:space="0" w:color="auto"/>
            </w:tcBorders>
            <w:vAlign w:val="bottom"/>
          </w:tcPr>
          <w:p w:rsidR="00E15BDA" w:rsidRPr="002D40C1" w:rsidRDefault="00E15BDA" w:rsidP="00E15BDA">
            <w:pPr>
              <w:spacing w:after="0" w:line="240" w:lineRule="auto"/>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Уменьшение остатков средств бюджетов</w:t>
            </w:r>
          </w:p>
        </w:tc>
        <w:tc>
          <w:tcPr>
            <w:tcW w:w="1661" w:type="dxa"/>
            <w:tcBorders>
              <w:top w:val="nil"/>
              <w:left w:val="nil"/>
              <w:bottom w:val="single" w:sz="4" w:space="0" w:color="auto"/>
              <w:right w:val="single" w:sz="8" w:space="0" w:color="auto"/>
            </w:tcBorders>
            <w:noWrap/>
            <w:vAlign w:val="bottom"/>
          </w:tcPr>
          <w:p w:rsidR="00E15BDA" w:rsidRPr="002D40C1" w:rsidRDefault="00E15BDA" w:rsidP="00E15BDA">
            <w:pPr>
              <w:spacing w:after="0" w:line="240" w:lineRule="auto"/>
              <w:jc w:val="center"/>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5069,45</w:t>
            </w:r>
          </w:p>
        </w:tc>
      </w:tr>
      <w:tr w:rsidR="00E15BDA" w:rsidRPr="002D40C1" w:rsidTr="00E15BDA">
        <w:trPr>
          <w:trHeight w:val="708"/>
        </w:trPr>
        <w:tc>
          <w:tcPr>
            <w:tcW w:w="3868" w:type="dxa"/>
            <w:tcBorders>
              <w:top w:val="nil"/>
              <w:left w:val="single" w:sz="8" w:space="0" w:color="auto"/>
              <w:bottom w:val="single" w:sz="4" w:space="0" w:color="auto"/>
              <w:right w:val="single" w:sz="4" w:space="0" w:color="auto"/>
            </w:tcBorders>
            <w:noWrap/>
            <w:vAlign w:val="bottom"/>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819 01 05 01 00 00 0090 600</w:t>
            </w:r>
          </w:p>
        </w:tc>
        <w:tc>
          <w:tcPr>
            <w:tcW w:w="4536" w:type="dxa"/>
            <w:tcBorders>
              <w:top w:val="nil"/>
              <w:left w:val="nil"/>
              <w:bottom w:val="single" w:sz="4" w:space="0" w:color="auto"/>
              <w:right w:val="single" w:sz="4" w:space="0" w:color="auto"/>
            </w:tcBorders>
            <w:vAlign w:val="bottom"/>
          </w:tcPr>
          <w:p w:rsidR="00E15BDA" w:rsidRPr="002D40C1" w:rsidRDefault="00E15BDA" w:rsidP="00E15BDA">
            <w:pPr>
              <w:spacing w:after="0" w:line="240" w:lineRule="auto"/>
              <w:rPr>
                <w:rFonts w:ascii="Times New Roman" w:eastAsia="Times New Roman" w:hAnsi="Times New Roman" w:cs="Times New Roman"/>
                <w:b/>
                <w:bCs/>
                <w:sz w:val="20"/>
                <w:szCs w:val="20"/>
              </w:rPr>
            </w:pPr>
            <w:r w:rsidRPr="002D40C1">
              <w:rPr>
                <w:rFonts w:ascii="Times New Roman" w:eastAsia="Times New Roman" w:hAnsi="Times New Roman" w:cs="Times New Roman"/>
                <w:b/>
                <w:bCs/>
                <w:sz w:val="20"/>
                <w:szCs w:val="20"/>
              </w:rPr>
              <w:t>Уменьшение остатков финансовых резервов бюджетов</w:t>
            </w:r>
          </w:p>
        </w:tc>
        <w:tc>
          <w:tcPr>
            <w:tcW w:w="1661" w:type="dxa"/>
            <w:tcBorders>
              <w:top w:val="nil"/>
              <w:left w:val="nil"/>
              <w:bottom w:val="single" w:sz="4" w:space="0" w:color="auto"/>
              <w:right w:val="single" w:sz="8" w:space="0" w:color="auto"/>
            </w:tcBorders>
            <w:noWrap/>
            <w:vAlign w:val="bottom"/>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5069,45</w:t>
            </w:r>
          </w:p>
        </w:tc>
      </w:tr>
      <w:tr w:rsidR="00E15BDA" w:rsidRPr="002D40C1" w:rsidTr="00E15BDA">
        <w:trPr>
          <w:trHeight w:val="720"/>
        </w:trPr>
        <w:tc>
          <w:tcPr>
            <w:tcW w:w="3868" w:type="dxa"/>
            <w:tcBorders>
              <w:top w:val="nil"/>
              <w:left w:val="single" w:sz="8" w:space="0" w:color="auto"/>
              <w:bottom w:val="single" w:sz="4" w:space="0" w:color="auto"/>
              <w:right w:val="single" w:sz="4" w:space="0" w:color="auto"/>
            </w:tcBorders>
            <w:noWrap/>
            <w:vAlign w:val="bottom"/>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819 01 05 01 01 00 0090600</w:t>
            </w:r>
          </w:p>
        </w:tc>
        <w:tc>
          <w:tcPr>
            <w:tcW w:w="4536" w:type="dxa"/>
            <w:tcBorders>
              <w:top w:val="nil"/>
              <w:left w:val="nil"/>
              <w:bottom w:val="single" w:sz="4" w:space="0" w:color="auto"/>
              <w:right w:val="single" w:sz="4" w:space="0" w:color="auto"/>
            </w:tcBorders>
            <w:vAlign w:val="bottom"/>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Уменьшение остатков денежных средств финансовых резервов</w:t>
            </w:r>
          </w:p>
        </w:tc>
        <w:tc>
          <w:tcPr>
            <w:tcW w:w="1661" w:type="dxa"/>
            <w:tcBorders>
              <w:top w:val="nil"/>
              <w:left w:val="nil"/>
              <w:bottom w:val="single" w:sz="4" w:space="0" w:color="auto"/>
              <w:right w:val="single" w:sz="8" w:space="0" w:color="auto"/>
            </w:tcBorders>
            <w:noWrap/>
            <w:vAlign w:val="bottom"/>
          </w:tcPr>
          <w:p w:rsidR="00E15BDA" w:rsidRPr="002D40C1" w:rsidRDefault="00E15BDA" w:rsidP="00E15BDA">
            <w:pPr>
              <w:spacing w:after="0" w:line="240" w:lineRule="auto"/>
              <w:jc w:val="center"/>
              <w:rPr>
                <w:rFonts w:ascii="Times New Roman" w:eastAsia="Times New Roman" w:hAnsi="Times New Roman" w:cs="Times New Roman"/>
                <w:bCs/>
                <w:sz w:val="20"/>
                <w:szCs w:val="20"/>
              </w:rPr>
            </w:pPr>
            <w:r w:rsidRPr="002D40C1">
              <w:rPr>
                <w:rFonts w:ascii="Times New Roman" w:eastAsia="Times New Roman" w:hAnsi="Times New Roman" w:cs="Times New Roman"/>
                <w:bCs/>
                <w:sz w:val="20"/>
                <w:szCs w:val="20"/>
              </w:rPr>
              <w:t>5069,45</w:t>
            </w:r>
          </w:p>
        </w:tc>
      </w:tr>
      <w:tr w:rsidR="00E15BDA" w:rsidRPr="002D40C1" w:rsidTr="00E15BDA">
        <w:trPr>
          <w:trHeight w:val="720"/>
        </w:trPr>
        <w:tc>
          <w:tcPr>
            <w:tcW w:w="3868" w:type="dxa"/>
            <w:tcBorders>
              <w:top w:val="nil"/>
              <w:left w:val="single" w:sz="8" w:space="0" w:color="auto"/>
              <w:bottom w:val="single" w:sz="4" w:space="0" w:color="auto"/>
              <w:right w:val="single" w:sz="4" w:space="0" w:color="auto"/>
            </w:tcBorders>
            <w:noWrap/>
            <w:vAlign w:val="bottom"/>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 xml:space="preserve">819 01 05 01 01 10 0000 610 </w:t>
            </w:r>
          </w:p>
        </w:tc>
        <w:tc>
          <w:tcPr>
            <w:tcW w:w="4536" w:type="dxa"/>
            <w:tcBorders>
              <w:top w:val="nil"/>
              <w:left w:val="nil"/>
              <w:bottom w:val="single" w:sz="4" w:space="0" w:color="auto"/>
              <w:right w:val="single" w:sz="4" w:space="0" w:color="auto"/>
            </w:tcBorders>
            <w:vAlign w:val="bottom"/>
          </w:tcPr>
          <w:p w:rsidR="00E15BDA" w:rsidRPr="002D40C1" w:rsidRDefault="00E15BDA" w:rsidP="00E15BDA">
            <w:pPr>
              <w:spacing w:after="0" w:line="240" w:lineRule="auto"/>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Уменьшение остатков денежных средств, финансовых резервов бюджетов поселений</w:t>
            </w:r>
          </w:p>
        </w:tc>
        <w:tc>
          <w:tcPr>
            <w:tcW w:w="1661" w:type="dxa"/>
            <w:tcBorders>
              <w:top w:val="nil"/>
              <w:left w:val="nil"/>
              <w:bottom w:val="single" w:sz="4" w:space="0" w:color="auto"/>
              <w:right w:val="single" w:sz="8" w:space="0" w:color="auto"/>
            </w:tcBorders>
            <w:noWrap/>
            <w:vAlign w:val="bottom"/>
          </w:tcPr>
          <w:p w:rsidR="00E15BDA" w:rsidRPr="002D40C1" w:rsidRDefault="00E15BDA" w:rsidP="00E15BDA">
            <w:pPr>
              <w:spacing w:after="0" w:line="240" w:lineRule="auto"/>
              <w:jc w:val="center"/>
              <w:rPr>
                <w:rFonts w:ascii="Times New Roman" w:eastAsia="Times New Roman" w:hAnsi="Times New Roman" w:cs="Times New Roman"/>
                <w:sz w:val="20"/>
                <w:szCs w:val="20"/>
              </w:rPr>
            </w:pPr>
            <w:r w:rsidRPr="002D40C1">
              <w:rPr>
                <w:rFonts w:ascii="Times New Roman" w:eastAsia="Times New Roman" w:hAnsi="Times New Roman" w:cs="Times New Roman"/>
                <w:sz w:val="20"/>
                <w:szCs w:val="20"/>
              </w:rPr>
              <w:t>5069,45</w:t>
            </w:r>
          </w:p>
        </w:tc>
      </w:tr>
    </w:tbl>
    <w:p w:rsidR="00E15BDA" w:rsidRPr="002D40C1" w:rsidRDefault="00E15BDA" w:rsidP="00E15BDA">
      <w:pPr>
        <w:shd w:val="clear" w:color="auto" w:fill="FFFFFF"/>
        <w:spacing w:after="0" w:line="240" w:lineRule="auto"/>
        <w:rPr>
          <w:rFonts w:ascii="Times New Roman" w:eastAsia="Times New Roman" w:hAnsi="Times New Roman" w:cs="Times New Roman"/>
          <w:color w:val="000000"/>
          <w:spacing w:val="1"/>
          <w:sz w:val="20"/>
          <w:szCs w:val="20"/>
        </w:rPr>
      </w:pPr>
    </w:p>
    <w:p w:rsidR="00E15BDA" w:rsidRPr="002D40C1" w:rsidRDefault="00E15BDA" w:rsidP="00E15BDA">
      <w:pPr>
        <w:shd w:val="clear" w:color="auto" w:fill="FFFFFF"/>
        <w:spacing w:after="0" w:line="240" w:lineRule="auto"/>
        <w:rPr>
          <w:rFonts w:ascii="Times New Roman" w:eastAsia="Times New Roman" w:hAnsi="Times New Roman" w:cs="Times New Roman"/>
          <w:color w:val="000000"/>
          <w:spacing w:val="1"/>
          <w:sz w:val="20"/>
          <w:szCs w:val="20"/>
        </w:rPr>
      </w:pPr>
      <w:r w:rsidRPr="002D40C1">
        <w:rPr>
          <w:rFonts w:ascii="Times New Roman" w:eastAsia="Times New Roman" w:hAnsi="Times New Roman" w:cs="Times New Roman"/>
          <w:color w:val="000000"/>
          <w:spacing w:val="1"/>
          <w:sz w:val="20"/>
          <w:szCs w:val="20"/>
        </w:rPr>
        <w:t>».</w:t>
      </w:r>
    </w:p>
    <w:p w:rsidR="00E15BDA" w:rsidRPr="002D40C1" w:rsidRDefault="00E15BDA" w:rsidP="00E15BDA">
      <w:pPr>
        <w:shd w:val="clear" w:color="auto" w:fill="FFFFFF"/>
        <w:spacing w:after="0" w:line="240" w:lineRule="auto"/>
        <w:rPr>
          <w:rFonts w:ascii="Times New Roman" w:eastAsia="Times New Roman" w:hAnsi="Times New Roman" w:cs="Times New Roman"/>
          <w:color w:val="000000"/>
          <w:spacing w:val="1"/>
          <w:sz w:val="20"/>
          <w:szCs w:val="20"/>
        </w:rPr>
      </w:pPr>
      <w:r w:rsidRPr="002D40C1">
        <w:rPr>
          <w:rFonts w:ascii="Times New Roman" w:eastAsia="Times New Roman" w:hAnsi="Times New Roman" w:cs="Times New Roman"/>
          <w:color w:val="000000"/>
          <w:spacing w:val="1"/>
          <w:sz w:val="20"/>
          <w:szCs w:val="20"/>
        </w:rPr>
        <w:t>2. Настоящее решение вступает в силу после его подписания и официального опубликования.</w:t>
      </w:r>
    </w:p>
    <w:p w:rsidR="00E15BDA" w:rsidRPr="002D40C1" w:rsidRDefault="00E15BDA" w:rsidP="00E15BDA">
      <w:pPr>
        <w:shd w:val="clear" w:color="auto" w:fill="FFFFFF"/>
        <w:spacing w:after="0" w:line="240" w:lineRule="auto"/>
        <w:rPr>
          <w:rFonts w:ascii="Times New Roman" w:eastAsia="Times New Roman" w:hAnsi="Times New Roman" w:cs="Times New Roman"/>
          <w:color w:val="000000"/>
          <w:spacing w:val="1"/>
          <w:sz w:val="20"/>
          <w:szCs w:val="20"/>
        </w:rPr>
      </w:pPr>
    </w:p>
    <w:p w:rsidR="00E15BDA" w:rsidRPr="002D40C1" w:rsidRDefault="00E15BDA" w:rsidP="00E15BDA">
      <w:pPr>
        <w:shd w:val="clear" w:color="auto" w:fill="FFFFFF"/>
        <w:spacing w:after="0" w:line="240" w:lineRule="auto"/>
        <w:rPr>
          <w:rFonts w:ascii="Times New Roman" w:eastAsia="Times New Roman" w:hAnsi="Times New Roman" w:cs="Times New Roman"/>
          <w:color w:val="000000"/>
          <w:spacing w:val="1"/>
          <w:sz w:val="20"/>
          <w:szCs w:val="20"/>
        </w:rPr>
      </w:pPr>
    </w:p>
    <w:p w:rsidR="00E15BDA" w:rsidRPr="002D40C1" w:rsidRDefault="00E15BDA" w:rsidP="00E15BDA">
      <w:pPr>
        <w:shd w:val="clear" w:color="auto" w:fill="FFFFFF"/>
        <w:spacing w:after="0" w:line="240" w:lineRule="auto"/>
        <w:rPr>
          <w:rFonts w:ascii="Times New Roman" w:eastAsia="Times New Roman" w:hAnsi="Times New Roman" w:cs="Times New Roman"/>
          <w:color w:val="000000"/>
          <w:spacing w:val="1"/>
          <w:sz w:val="20"/>
          <w:szCs w:val="20"/>
        </w:rPr>
      </w:pPr>
      <w:r w:rsidRPr="002D40C1">
        <w:rPr>
          <w:rFonts w:ascii="Times New Roman" w:eastAsia="Times New Roman" w:hAnsi="Times New Roman" w:cs="Times New Roman"/>
          <w:color w:val="000000"/>
          <w:spacing w:val="1"/>
          <w:sz w:val="20"/>
          <w:szCs w:val="20"/>
        </w:rPr>
        <w:t>Председатель Совета депутатов</w:t>
      </w:r>
      <w:r w:rsidRPr="002D40C1">
        <w:rPr>
          <w:rFonts w:ascii="Times New Roman" w:eastAsia="Times New Roman" w:hAnsi="Times New Roman" w:cs="Times New Roman"/>
          <w:color w:val="000000"/>
          <w:spacing w:val="1"/>
          <w:sz w:val="20"/>
          <w:szCs w:val="20"/>
        </w:rPr>
        <w:tab/>
      </w:r>
      <w:r w:rsidRPr="002D40C1">
        <w:rPr>
          <w:rFonts w:ascii="Times New Roman" w:eastAsia="Times New Roman" w:hAnsi="Times New Roman" w:cs="Times New Roman"/>
          <w:color w:val="000000"/>
          <w:spacing w:val="1"/>
          <w:sz w:val="20"/>
          <w:szCs w:val="20"/>
        </w:rPr>
        <w:tab/>
      </w:r>
      <w:r w:rsidRPr="002D40C1">
        <w:rPr>
          <w:rFonts w:ascii="Times New Roman" w:eastAsia="Times New Roman" w:hAnsi="Times New Roman" w:cs="Times New Roman"/>
          <w:color w:val="000000"/>
          <w:spacing w:val="1"/>
          <w:sz w:val="20"/>
          <w:szCs w:val="20"/>
        </w:rPr>
        <w:tab/>
      </w:r>
      <w:r w:rsidR="002D40C1">
        <w:rPr>
          <w:rFonts w:ascii="Times New Roman" w:eastAsia="Times New Roman" w:hAnsi="Times New Roman" w:cs="Times New Roman"/>
          <w:color w:val="000000"/>
          <w:spacing w:val="1"/>
          <w:sz w:val="20"/>
          <w:szCs w:val="20"/>
        </w:rPr>
        <w:t xml:space="preserve">                     </w:t>
      </w:r>
      <w:r w:rsidRPr="002D40C1">
        <w:rPr>
          <w:rFonts w:ascii="Times New Roman" w:eastAsia="Times New Roman" w:hAnsi="Times New Roman" w:cs="Times New Roman"/>
          <w:color w:val="000000"/>
          <w:spacing w:val="1"/>
          <w:sz w:val="20"/>
          <w:szCs w:val="20"/>
        </w:rPr>
        <w:tab/>
      </w:r>
      <w:r w:rsidRPr="002D40C1">
        <w:rPr>
          <w:rFonts w:ascii="Times New Roman" w:eastAsia="Times New Roman" w:hAnsi="Times New Roman" w:cs="Times New Roman"/>
          <w:color w:val="000000"/>
          <w:spacing w:val="1"/>
          <w:sz w:val="20"/>
          <w:szCs w:val="20"/>
        </w:rPr>
        <w:tab/>
      </w:r>
      <w:r w:rsidR="002D40C1">
        <w:rPr>
          <w:rFonts w:ascii="Times New Roman" w:eastAsia="Times New Roman" w:hAnsi="Times New Roman" w:cs="Times New Roman"/>
          <w:color w:val="000000"/>
          <w:spacing w:val="1"/>
          <w:sz w:val="20"/>
          <w:szCs w:val="20"/>
        </w:rPr>
        <w:t xml:space="preserve">                           </w:t>
      </w:r>
      <w:r w:rsidRPr="002D40C1">
        <w:rPr>
          <w:rFonts w:ascii="Times New Roman" w:eastAsia="Times New Roman" w:hAnsi="Times New Roman" w:cs="Times New Roman"/>
          <w:color w:val="000000"/>
          <w:spacing w:val="1"/>
          <w:sz w:val="20"/>
          <w:szCs w:val="20"/>
        </w:rPr>
        <w:t>А.В. Алипченко</w:t>
      </w:r>
    </w:p>
    <w:p w:rsidR="00E15BDA" w:rsidRPr="002D40C1" w:rsidRDefault="00E15BDA" w:rsidP="00E15BDA">
      <w:pPr>
        <w:shd w:val="clear" w:color="auto" w:fill="FFFFFF"/>
        <w:spacing w:after="0" w:line="240" w:lineRule="auto"/>
        <w:rPr>
          <w:rFonts w:ascii="Times New Roman" w:eastAsia="Times New Roman" w:hAnsi="Times New Roman" w:cs="Times New Roman"/>
          <w:color w:val="000000"/>
          <w:spacing w:val="1"/>
          <w:sz w:val="20"/>
          <w:szCs w:val="20"/>
        </w:rPr>
      </w:pPr>
    </w:p>
    <w:p w:rsidR="00E15BDA" w:rsidRPr="002D40C1" w:rsidRDefault="00E15BDA" w:rsidP="00E15BDA">
      <w:pPr>
        <w:shd w:val="clear" w:color="auto" w:fill="FFFFFF"/>
        <w:spacing w:after="0" w:line="240" w:lineRule="auto"/>
        <w:rPr>
          <w:rFonts w:ascii="Times New Roman" w:eastAsia="Times New Roman" w:hAnsi="Times New Roman" w:cs="Times New Roman"/>
          <w:color w:val="000000"/>
          <w:spacing w:val="1"/>
          <w:sz w:val="20"/>
          <w:szCs w:val="20"/>
        </w:rPr>
      </w:pPr>
    </w:p>
    <w:p w:rsidR="00E15BDA" w:rsidRDefault="00E15BDA" w:rsidP="00E15BDA">
      <w:pPr>
        <w:shd w:val="clear" w:color="auto" w:fill="FFFFFF"/>
        <w:spacing w:after="0" w:line="240" w:lineRule="auto"/>
        <w:rPr>
          <w:rFonts w:ascii="Times New Roman" w:eastAsia="Times New Roman" w:hAnsi="Times New Roman" w:cs="Times New Roman"/>
          <w:color w:val="000000"/>
          <w:spacing w:val="1"/>
          <w:sz w:val="20"/>
          <w:szCs w:val="20"/>
        </w:rPr>
      </w:pPr>
      <w:r w:rsidRPr="002D40C1">
        <w:rPr>
          <w:rFonts w:ascii="Times New Roman" w:eastAsia="Times New Roman" w:hAnsi="Times New Roman" w:cs="Times New Roman"/>
          <w:color w:val="000000"/>
          <w:spacing w:val="1"/>
          <w:sz w:val="20"/>
          <w:szCs w:val="20"/>
        </w:rPr>
        <w:t>Глава сельского поселения</w:t>
      </w:r>
      <w:r w:rsidRPr="002D40C1">
        <w:rPr>
          <w:rFonts w:ascii="Times New Roman" w:eastAsia="Times New Roman" w:hAnsi="Times New Roman" w:cs="Times New Roman"/>
          <w:color w:val="000000"/>
          <w:spacing w:val="1"/>
          <w:sz w:val="20"/>
          <w:szCs w:val="20"/>
        </w:rPr>
        <w:tab/>
      </w:r>
      <w:r w:rsidRPr="002D40C1">
        <w:rPr>
          <w:rFonts w:ascii="Times New Roman" w:eastAsia="Times New Roman" w:hAnsi="Times New Roman" w:cs="Times New Roman"/>
          <w:color w:val="000000"/>
          <w:spacing w:val="1"/>
          <w:sz w:val="20"/>
          <w:szCs w:val="20"/>
        </w:rPr>
        <w:tab/>
      </w:r>
      <w:r w:rsidRPr="002D40C1">
        <w:rPr>
          <w:rFonts w:ascii="Times New Roman" w:eastAsia="Times New Roman" w:hAnsi="Times New Roman" w:cs="Times New Roman"/>
          <w:color w:val="000000"/>
          <w:spacing w:val="1"/>
          <w:sz w:val="20"/>
          <w:szCs w:val="20"/>
        </w:rPr>
        <w:tab/>
      </w:r>
      <w:r w:rsidRPr="002D40C1">
        <w:rPr>
          <w:rFonts w:ascii="Times New Roman" w:eastAsia="Times New Roman" w:hAnsi="Times New Roman" w:cs="Times New Roman"/>
          <w:color w:val="000000"/>
          <w:spacing w:val="1"/>
          <w:sz w:val="20"/>
          <w:szCs w:val="20"/>
        </w:rPr>
        <w:tab/>
      </w:r>
      <w:r w:rsidRPr="002D40C1">
        <w:rPr>
          <w:rFonts w:ascii="Times New Roman" w:eastAsia="Times New Roman" w:hAnsi="Times New Roman" w:cs="Times New Roman"/>
          <w:color w:val="000000"/>
          <w:spacing w:val="1"/>
          <w:sz w:val="20"/>
          <w:szCs w:val="20"/>
        </w:rPr>
        <w:tab/>
      </w:r>
      <w:r w:rsidR="002D40C1">
        <w:rPr>
          <w:rFonts w:ascii="Times New Roman" w:eastAsia="Times New Roman" w:hAnsi="Times New Roman" w:cs="Times New Roman"/>
          <w:color w:val="000000"/>
          <w:spacing w:val="1"/>
          <w:sz w:val="20"/>
          <w:szCs w:val="20"/>
        </w:rPr>
        <w:t xml:space="preserve">                               </w:t>
      </w:r>
      <w:r w:rsidRPr="002D40C1">
        <w:rPr>
          <w:rFonts w:ascii="Times New Roman" w:eastAsia="Times New Roman" w:hAnsi="Times New Roman" w:cs="Times New Roman"/>
          <w:color w:val="000000"/>
          <w:spacing w:val="1"/>
          <w:sz w:val="20"/>
          <w:szCs w:val="20"/>
        </w:rPr>
        <w:t xml:space="preserve">        </w:t>
      </w:r>
      <w:r w:rsidR="002D40C1">
        <w:rPr>
          <w:rFonts w:ascii="Times New Roman" w:eastAsia="Times New Roman" w:hAnsi="Times New Roman" w:cs="Times New Roman"/>
          <w:color w:val="000000"/>
          <w:spacing w:val="1"/>
          <w:sz w:val="20"/>
          <w:szCs w:val="20"/>
        </w:rPr>
        <w:t xml:space="preserve">         </w:t>
      </w:r>
      <w:r w:rsidRPr="002D40C1">
        <w:rPr>
          <w:rFonts w:ascii="Times New Roman" w:eastAsia="Times New Roman" w:hAnsi="Times New Roman" w:cs="Times New Roman"/>
          <w:color w:val="000000"/>
          <w:spacing w:val="1"/>
          <w:sz w:val="20"/>
          <w:szCs w:val="20"/>
        </w:rPr>
        <w:t xml:space="preserve"> А.Н. Ильин   </w:t>
      </w:r>
    </w:p>
    <w:p w:rsidR="00DB48EF" w:rsidRDefault="00DB48EF" w:rsidP="00E15BDA">
      <w:pPr>
        <w:shd w:val="clear" w:color="auto" w:fill="FFFFFF"/>
        <w:spacing w:after="0" w:line="240" w:lineRule="auto"/>
        <w:rPr>
          <w:rFonts w:ascii="Times New Roman" w:eastAsia="Times New Roman" w:hAnsi="Times New Roman" w:cs="Times New Roman"/>
          <w:color w:val="000000"/>
          <w:spacing w:val="1"/>
          <w:sz w:val="20"/>
          <w:szCs w:val="20"/>
        </w:rPr>
      </w:pPr>
    </w:p>
    <w:p w:rsidR="00DB48EF" w:rsidRDefault="00DB48EF" w:rsidP="00E15BDA">
      <w:pPr>
        <w:shd w:val="clear" w:color="auto" w:fill="FFFFFF"/>
        <w:spacing w:after="0" w:line="240" w:lineRule="auto"/>
        <w:rPr>
          <w:rFonts w:ascii="Times New Roman" w:eastAsia="Times New Roman" w:hAnsi="Times New Roman" w:cs="Times New Roman"/>
          <w:color w:val="000000"/>
          <w:spacing w:val="1"/>
          <w:sz w:val="20"/>
          <w:szCs w:val="20"/>
        </w:rPr>
      </w:pPr>
    </w:p>
    <w:p w:rsidR="00550431" w:rsidRPr="002D40C1" w:rsidRDefault="00550431" w:rsidP="00DB48EF">
      <w:pPr>
        <w:spacing w:after="0" w:line="240" w:lineRule="auto"/>
        <w:jc w:val="center"/>
        <w:rPr>
          <w:rFonts w:ascii="Times New Roman" w:hAnsi="Times New Roman" w:cs="Times New Roman"/>
          <w:sz w:val="20"/>
          <w:szCs w:val="20"/>
        </w:rPr>
      </w:pPr>
      <w:r w:rsidRPr="002D40C1">
        <w:rPr>
          <w:rFonts w:ascii="Times New Roman" w:hAnsi="Times New Roman" w:cs="Times New Roman"/>
          <w:sz w:val="20"/>
          <w:szCs w:val="20"/>
        </w:rPr>
        <w:t>***</w:t>
      </w:r>
    </w:p>
    <w:p w:rsidR="00550431" w:rsidRPr="002D40C1" w:rsidRDefault="00550431" w:rsidP="00550431">
      <w:pPr>
        <w:spacing w:after="0" w:line="240" w:lineRule="auto"/>
        <w:jc w:val="center"/>
        <w:rPr>
          <w:rFonts w:ascii="Times New Roman" w:hAnsi="Times New Roman" w:cs="Times New Roman"/>
          <w:b/>
          <w:sz w:val="20"/>
          <w:szCs w:val="20"/>
        </w:rPr>
      </w:pPr>
      <w:r w:rsidRPr="002D40C1">
        <w:rPr>
          <w:rFonts w:ascii="Times New Roman" w:hAnsi="Times New Roman" w:cs="Times New Roman"/>
          <w:b/>
          <w:sz w:val="20"/>
          <w:szCs w:val="20"/>
        </w:rPr>
        <w:t>РЕШЕНИЕ</w:t>
      </w:r>
    </w:p>
    <w:p w:rsidR="00550431" w:rsidRPr="002D40C1" w:rsidRDefault="00550431" w:rsidP="00550431">
      <w:pPr>
        <w:spacing w:after="0" w:line="240" w:lineRule="auto"/>
        <w:rPr>
          <w:rFonts w:ascii="Times New Roman" w:hAnsi="Times New Roman" w:cs="Times New Roman"/>
          <w:sz w:val="20"/>
          <w:szCs w:val="20"/>
        </w:rPr>
      </w:pPr>
    </w:p>
    <w:p w:rsidR="00550431" w:rsidRPr="002D40C1" w:rsidRDefault="00DD1E83" w:rsidP="00550431">
      <w:pPr>
        <w:spacing w:after="0" w:line="240" w:lineRule="auto"/>
        <w:rPr>
          <w:rFonts w:ascii="Times New Roman" w:hAnsi="Times New Roman" w:cs="Times New Roman"/>
          <w:sz w:val="20"/>
          <w:szCs w:val="20"/>
        </w:rPr>
      </w:pPr>
      <w:r w:rsidRPr="002D40C1">
        <w:rPr>
          <w:rFonts w:ascii="Times New Roman" w:hAnsi="Times New Roman" w:cs="Times New Roman"/>
          <w:sz w:val="20"/>
          <w:szCs w:val="20"/>
        </w:rPr>
        <w:t>25.10</w:t>
      </w:r>
      <w:r w:rsidR="00550431" w:rsidRPr="002D40C1">
        <w:rPr>
          <w:rFonts w:ascii="Times New Roman" w:hAnsi="Times New Roman" w:cs="Times New Roman"/>
          <w:sz w:val="20"/>
          <w:szCs w:val="20"/>
        </w:rPr>
        <w:t>.</w:t>
      </w:r>
      <w:r w:rsidRPr="002D40C1">
        <w:rPr>
          <w:rFonts w:ascii="Times New Roman" w:hAnsi="Times New Roman" w:cs="Times New Roman"/>
          <w:sz w:val="20"/>
          <w:szCs w:val="20"/>
        </w:rPr>
        <w:t>2016</w:t>
      </w:r>
      <w:r w:rsidRPr="002D40C1">
        <w:rPr>
          <w:rFonts w:ascii="Times New Roman" w:hAnsi="Times New Roman" w:cs="Times New Roman"/>
          <w:sz w:val="20"/>
          <w:szCs w:val="20"/>
        </w:rPr>
        <w:tab/>
      </w:r>
      <w:r w:rsidRPr="002D40C1">
        <w:rPr>
          <w:rFonts w:ascii="Times New Roman" w:hAnsi="Times New Roman" w:cs="Times New Roman"/>
          <w:sz w:val="20"/>
          <w:szCs w:val="20"/>
        </w:rPr>
        <w:tab/>
      </w:r>
      <w:r w:rsidRPr="002D40C1">
        <w:rPr>
          <w:rFonts w:ascii="Times New Roman" w:hAnsi="Times New Roman" w:cs="Times New Roman"/>
          <w:sz w:val="20"/>
          <w:szCs w:val="20"/>
        </w:rPr>
        <w:tab/>
      </w:r>
      <w:r w:rsidRPr="002D40C1">
        <w:rPr>
          <w:rFonts w:ascii="Times New Roman" w:hAnsi="Times New Roman" w:cs="Times New Roman"/>
          <w:sz w:val="20"/>
          <w:szCs w:val="20"/>
        </w:rPr>
        <w:tab/>
      </w:r>
      <w:r w:rsidRPr="002D40C1">
        <w:rPr>
          <w:rFonts w:ascii="Times New Roman" w:hAnsi="Times New Roman" w:cs="Times New Roman"/>
          <w:sz w:val="20"/>
          <w:szCs w:val="20"/>
        </w:rPr>
        <w:tab/>
      </w:r>
      <w:r w:rsidRPr="002D40C1">
        <w:rPr>
          <w:rFonts w:ascii="Times New Roman" w:hAnsi="Times New Roman" w:cs="Times New Roman"/>
          <w:sz w:val="20"/>
          <w:szCs w:val="20"/>
        </w:rPr>
        <w:tab/>
      </w:r>
      <w:r w:rsidRPr="002D40C1">
        <w:rPr>
          <w:rFonts w:ascii="Times New Roman" w:hAnsi="Times New Roman" w:cs="Times New Roman"/>
          <w:sz w:val="20"/>
          <w:szCs w:val="20"/>
        </w:rPr>
        <w:tab/>
      </w:r>
      <w:r w:rsidRPr="002D40C1">
        <w:rPr>
          <w:rFonts w:ascii="Times New Roman" w:hAnsi="Times New Roman" w:cs="Times New Roman"/>
          <w:sz w:val="20"/>
          <w:szCs w:val="20"/>
        </w:rPr>
        <w:tab/>
      </w:r>
      <w:r w:rsidRPr="002D40C1">
        <w:rPr>
          <w:rFonts w:ascii="Times New Roman" w:hAnsi="Times New Roman" w:cs="Times New Roman"/>
          <w:sz w:val="20"/>
          <w:szCs w:val="20"/>
        </w:rPr>
        <w:tab/>
      </w:r>
      <w:r w:rsidRPr="002D40C1">
        <w:rPr>
          <w:rFonts w:ascii="Times New Roman" w:hAnsi="Times New Roman" w:cs="Times New Roman"/>
          <w:sz w:val="20"/>
          <w:szCs w:val="20"/>
        </w:rPr>
        <w:tab/>
        <w:t xml:space="preserve">               № 104</w:t>
      </w:r>
    </w:p>
    <w:p w:rsidR="00550431" w:rsidRPr="002D40C1" w:rsidRDefault="00550431" w:rsidP="00550431">
      <w:pPr>
        <w:spacing w:after="0" w:line="240" w:lineRule="auto"/>
        <w:jc w:val="center"/>
        <w:rPr>
          <w:rFonts w:ascii="Times New Roman" w:hAnsi="Times New Roman"/>
          <w:sz w:val="20"/>
          <w:szCs w:val="20"/>
        </w:rPr>
      </w:pPr>
      <w:r w:rsidRPr="002D40C1">
        <w:rPr>
          <w:rFonts w:ascii="Times New Roman" w:hAnsi="Times New Roman"/>
          <w:sz w:val="20"/>
          <w:szCs w:val="20"/>
        </w:rPr>
        <w:t>с. Маяк</w:t>
      </w:r>
    </w:p>
    <w:p w:rsidR="00550431" w:rsidRPr="002D40C1" w:rsidRDefault="00550431" w:rsidP="00550431">
      <w:pPr>
        <w:spacing w:after="0" w:line="240" w:lineRule="auto"/>
        <w:jc w:val="both"/>
        <w:rPr>
          <w:rFonts w:ascii="Times New Roman" w:hAnsi="Times New Roman" w:cs="Times New Roman"/>
          <w:sz w:val="20"/>
          <w:szCs w:val="20"/>
        </w:rPr>
      </w:pPr>
    </w:p>
    <w:p w:rsidR="00DD1E83" w:rsidRPr="00DD1E83" w:rsidRDefault="00DD1E83" w:rsidP="00DD1E83">
      <w:pPr>
        <w:spacing w:after="0" w:line="240" w:lineRule="exact"/>
        <w:jc w:val="both"/>
        <w:rPr>
          <w:rFonts w:ascii="Times New Roman" w:eastAsia="Times New Roman" w:hAnsi="Times New Roman" w:cs="Times New Roman"/>
          <w:sz w:val="20"/>
          <w:szCs w:val="20"/>
        </w:rPr>
      </w:pPr>
      <w:r w:rsidRPr="00DD1E83">
        <w:rPr>
          <w:rFonts w:ascii="Times New Roman" w:eastAsia="Times New Roman" w:hAnsi="Times New Roman" w:cs="Times New Roman"/>
          <w:sz w:val="20"/>
          <w:szCs w:val="20"/>
        </w:rPr>
        <w:t>«Об утверждении отчета об исполнении бюджета сельского поселения «Село Маяк» Нанайского муниципального района за 9 месяцев 2016 года»</w:t>
      </w:r>
    </w:p>
    <w:p w:rsidR="00DD1E83" w:rsidRPr="00DD1E83" w:rsidRDefault="00DD1E83" w:rsidP="00DD1E83">
      <w:pPr>
        <w:spacing w:after="0" w:line="240" w:lineRule="exact"/>
        <w:jc w:val="both"/>
        <w:rPr>
          <w:rFonts w:ascii="Times New Roman" w:eastAsia="Times New Roman" w:hAnsi="Times New Roman" w:cs="Times New Roman"/>
          <w:sz w:val="20"/>
          <w:szCs w:val="20"/>
        </w:rPr>
      </w:pPr>
    </w:p>
    <w:p w:rsidR="00DD1E83" w:rsidRPr="00DD1E83" w:rsidRDefault="00DD1E83" w:rsidP="00DD1E83">
      <w:pPr>
        <w:spacing w:after="0" w:line="240" w:lineRule="auto"/>
        <w:jc w:val="both"/>
        <w:rPr>
          <w:rFonts w:ascii="Times New Roman" w:eastAsia="Times New Roman" w:hAnsi="Times New Roman" w:cs="Times New Roman"/>
          <w:sz w:val="20"/>
          <w:szCs w:val="20"/>
        </w:rPr>
      </w:pPr>
    </w:p>
    <w:p w:rsidR="00DD1E83" w:rsidRPr="00DD1E83" w:rsidRDefault="00DD1E83" w:rsidP="00DD1E83">
      <w:pPr>
        <w:spacing w:after="0" w:line="240" w:lineRule="auto"/>
        <w:jc w:val="both"/>
        <w:rPr>
          <w:rFonts w:ascii="Times New Roman" w:eastAsia="Times New Roman" w:hAnsi="Times New Roman" w:cs="Times New Roman"/>
          <w:sz w:val="20"/>
          <w:szCs w:val="20"/>
        </w:rPr>
      </w:pPr>
      <w:r w:rsidRPr="00DD1E83">
        <w:rPr>
          <w:rFonts w:ascii="Times New Roman" w:eastAsia="Times New Roman" w:hAnsi="Times New Roman" w:cs="Times New Roman"/>
          <w:sz w:val="20"/>
          <w:szCs w:val="20"/>
        </w:rPr>
        <w:tab/>
        <w:t xml:space="preserve">В соответствии с Положением о бюджетном процессе и бюджетных правоотношениях в сельском поселении «Село Маяк» Нанайского муниципального района, на основании постановления администрации </w:t>
      </w:r>
      <w:r w:rsidRPr="00DD1E83">
        <w:rPr>
          <w:rFonts w:ascii="Times New Roman" w:eastAsia="Times New Roman" w:hAnsi="Times New Roman" w:cs="Times New Roman"/>
          <w:sz w:val="20"/>
          <w:szCs w:val="20"/>
        </w:rPr>
        <w:lastRenderedPageBreak/>
        <w:t>сельского поселения «Село Маяк» Нанайского муниципального района от 24.10.2016 года № 184 «Об утверждении отчета об исполнении бюджета сельского поселения «Село Маяк» Нанайского муниципального района за 9 месяцев 2016 года» Совет депутатов</w:t>
      </w:r>
    </w:p>
    <w:p w:rsidR="00DD1E83" w:rsidRPr="00DD1E83" w:rsidRDefault="00DD1E83" w:rsidP="00DD1E83">
      <w:pPr>
        <w:spacing w:after="0" w:line="240" w:lineRule="auto"/>
        <w:jc w:val="both"/>
        <w:rPr>
          <w:rFonts w:ascii="Times New Roman" w:eastAsia="Times New Roman" w:hAnsi="Times New Roman" w:cs="Times New Roman"/>
          <w:sz w:val="20"/>
          <w:szCs w:val="20"/>
        </w:rPr>
      </w:pPr>
      <w:r w:rsidRPr="00DD1E83">
        <w:rPr>
          <w:rFonts w:ascii="Times New Roman" w:eastAsia="Times New Roman" w:hAnsi="Times New Roman" w:cs="Times New Roman"/>
          <w:sz w:val="20"/>
          <w:szCs w:val="20"/>
        </w:rPr>
        <w:t>РЕШИЛ:</w:t>
      </w:r>
    </w:p>
    <w:p w:rsidR="00DD1E83" w:rsidRPr="00DD1E83" w:rsidRDefault="00DD1E83" w:rsidP="00DD1E83">
      <w:pPr>
        <w:numPr>
          <w:ilvl w:val="0"/>
          <w:numId w:val="32"/>
        </w:numPr>
        <w:spacing w:after="0" w:line="240" w:lineRule="auto"/>
        <w:ind w:left="0" w:firstLine="709"/>
        <w:contextualSpacing/>
        <w:rPr>
          <w:rFonts w:ascii="Times New Roman" w:eastAsia="Times New Roman" w:hAnsi="Times New Roman" w:cs="Times New Roman"/>
          <w:sz w:val="20"/>
          <w:szCs w:val="20"/>
        </w:rPr>
      </w:pPr>
      <w:r w:rsidRPr="00DD1E83">
        <w:rPr>
          <w:rFonts w:ascii="Times New Roman" w:eastAsia="Times New Roman" w:hAnsi="Times New Roman" w:cs="Times New Roman"/>
          <w:sz w:val="20"/>
          <w:szCs w:val="20"/>
        </w:rPr>
        <w:t xml:space="preserve">Утвердить отчет об исполнении бюджета сельского поселения «Село Маяк» Нанайского муниципального района за 9 месяцев 2016 года по доходам в сумме 3097,03 тыс. рублей, по расходам в сумме 3384,40 тыс. рублей с превышением расходов над доходами (дефицит бюджета) 287,37 тыс. </w:t>
      </w:r>
      <w:bookmarkStart w:id="0" w:name="_GoBack"/>
      <w:bookmarkEnd w:id="0"/>
      <w:r w:rsidRPr="00DD1E83">
        <w:rPr>
          <w:rFonts w:ascii="Times New Roman" w:eastAsia="Times New Roman" w:hAnsi="Times New Roman" w:cs="Times New Roman"/>
          <w:sz w:val="20"/>
          <w:szCs w:val="20"/>
        </w:rPr>
        <w:t>рублей. с показателями согласно приложению к настоящему решению.</w:t>
      </w:r>
    </w:p>
    <w:p w:rsidR="00DD1E83" w:rsidRPr="00DD1E83" w:rsidRDefault="00DD1E83" w:rsidP="00DD1E83">
      <w:pPr>
        <w:numPr>
          <w:ilvl w:val="0"/>
          <w:numId w:val="32"/>
        </w:numPr>
        <w:spacing w:after="0" w:line="240" w:lineRule="auto"/>
        <w:ind w:left="0" w:firstLine="709"/>
        <w:contextualSpacing/>
        <w:rPr>
          <w:rFonts w:ascii="Times New Roman" w:eastAsia="Times New Roman" w:hAnsi="Times New Roman" w:cs="Times New Roman"/>
          <w:sz w:val="20"/>
          <w:szCs w:val="20"/>
        </w:rPr>
      </w:pPr>
      <w:r w:rsidRPr="00DD1E83">
        <w:rPr>
          <w:rFonts w:ascii="Times New Roman" w:eastAsia="Times New Roman" w:hAnsi="Times New Roman" w:cs="Times New Roman"/>
          <w:sz w:val="20"/>
          <w:szCs w:val="20"/>
        </w:rPr>
        <w:t>Настоящее решение вступает в силу со дня его официального опубликования.</w:t>
      </w:r>
    </w:p>
    <w:p w:rsidR="00DD1E83" w:rsidRPr="00DD1E83" w:rsidRDefault="00DD1E83" w:rsidP="00DD1E83">
      <w:pPr>
        <w:spacing w:after="0" w:line="240" w:lineRule="auto"/>
        <w:jc w:val="both"/>
        <w:rPr>
          <w:rFonts w:ascii="Times New Roman" w:eastAsia="Times New Roman" w:hAnsi="Times New Roman" w:cs="Times New Roman"/>
          <w:sz w:val="20"/>
          <w:szCs w:val="20"/>
        </w:rPr>
      </w:pPr>
    </w:p>
    <w:p w:rsidR="00DD1E83" w:rsidRPr="00DD1E83" w:rsidRDefault="00DD1E83" w:rsidP="00DD1E83">
      <w:pPr>
        <w:spacing w:after="0" w:line="240" w:lineRule="auto"/>
        <w:jc w:val="both"/>
        <w:rPr>
          <w:rFonts w:ascii="Times New Roman" w:eastAsia="Times New Roman" w:hAnsi="Times New Roman" w:cs="Times New Roman"/>
          <w:sz w:val="20"/>
          <w:szCs w:val="20"/>
        </w:rPr>
      </w:pPr>
    </w:p>
    <w:p w:rsidR="00DD1E83" w:rsidRPr="00DD1E83" w:rsidRDefault="00DD1E83" w:rsidP="00DD1E83">
      <w:pPr>
        <w:spacing w:after="0" w:line="240" w:lineRule="auto"/>
        <w:jc w:val="both"/>
        <w:rPr>
          <w:rFonts w:ascii="Times New Roman" w:eastAsia="Times New Roman" w:hAnsi="Times New Roman" w:cs="Times New Roman"/>
          <w:sz w:val="20"/>
          <w:szCs w:val="20"/>
        </w:rPr>
      </w:pPr>
      <w:r w:rsidRPr="00DD1E83">
        <w:rPr>
          <w:rFonts w:ascii="Times New Roman" w:eastAsia="Times New Roman" w:hAnsi="Times New Roman" w:cs="Times New Roman"/>
          <w:sz w:val="20"/>
          <w:szCs w:val="20"/>
        </w:rPr>
        <w:t xml:space="preserve">Председатель Совета депутатов                                        </w:t>
      </w:r>
      <w:r w:rsidR="002D40C1" w:rsidRPr="002D40C1">
        <w:rPr>
          <w:rFonts w:ascii="Times New Roman" w:eastAsia="Times New Roman" w:hAnsi="Times New Roman" w:cs="Times New Roman"/>
          <w:sz w:val="20"/>
          <w:szCs w:val="20"/>
        </w:rPr>
        <w:t xml:space="preserve">              </w:t>
      </w:r>
      <w:r w:rsidRPr="00DD1E83">
        <w:rPr>
          <w:rFonts w:ascii="Times New Roman" w:eastAsia="Times New Roman" w:hAnsi="Times New Roman" w:cs="Times New Roman"/>
          <w:sz w:val="20"/>
          <w:szCs w:val="20"/>
        </w:rPr>
        <w:t xml:space="preserve">      </w:t>
      </w:r>
      <w:r w:rsidR="002D40C1" w:rsidRPr="002D40C1">
        <w:rPr>
          <w:rFonts w:ascii="Times New Roman" w:eastAsia="Times New Roman" w:hAnsi="Times New Roman" w:cs="Times New Roman"/>
          <w:sz w:val="20"/>
          <w:szCs w:val="20"/>
        </w:rPr>
        <w:t xml:space="preserve"> </w:t>
      </w:r>
      <w:r w:rsidR="002D40C1">
        <w:rPr>
          <w:rFonts w:ascii="Times New Roman" w:eastAsia="Times New Roman" w:hAnsi="Times New Roman" w:cs="Times New Roman"/>
          <w:sz w:val="20"/>
          <w:szCs w:val="20"/>
        </w:rPr>
        <w:t xml:space="preserve">                                </w:t>
      </w:r>
      <w:r w:rsidR="002D40C1" w:rsidRPr="002D40C1">
        <w:rPr>
          <w:rFonts w:ascii="Times New Roman" w:eastAsia="Times New Roman" w:hAnsi="Times New Roman" w:cs="Times New Roman"/>
          <w:sz w:val="20"/>
          <w:szCs w:val="20"/>
        </w:rPr>
        <w:t xml:space="preserve">     </w:t>
      </w:r>
      <w:r w:rsidRPr="00DD1E83">
        <w:rPr>
          <w:rFonts w:ascii="Times New Roman" w:eastAsia="Times New Roman" w:hAnsi="Times New Roman" w:cs="Times New Roman"/>
          <w:sz w:val="20"/>
          <w:szCs w:val="20"/>
        </w:rPr>
        <w:t xml:space="preserve">  А.В. Алипченко</w:t>
      </w:r>
    </w:p>
    <w:p w:rsidR="00DD1E83" w:rsidRPr="00DD1E83" w:rsidRDefault="00DD1E83" w:rsidP="00DD1E83">
      <w:pPr>
        <w:spacing w:after="0" w:line="240" w:lineRule="auto"/>
        <w:jc w:val="both"/>
        <w:rPr>
          <w:rFonts w:ascii="Times New Roman" w:eastAsia="Times New Roman" w:hAnsi="Times New Roman" w:cs="Times New Roman"/>
          <w:sz w:val="20"/>
          <w:szCs w:val="20"/>
        </w:rPr>
      </w:pPr>
    </w:p>
    <w:p w:rsidR="00DD1E83" w:rsidRPr="00DD1E83" w:rsidRDefault="00DD1E83" w:rsidP="00DD1E83">
      <w:pPr>
        <w:spacing w:after="0" w:line="240" w:lineRule="auto"/>
        <w:jc w:val="both"/>
        <w:rPr>
          <w:rFonts w:ascii="Times New Roman" w:eastAsia="Times New Roman" w:hAnsi="Times New Roman" w:cs="Times New Roman"/>
          <w:sz w:val="20"/>
          <w:szCs w:val="20"/>
        </w:rPr>
      </w:pPr>
    </w:p>
    <w:p w:rsidR="00DD1E83" w:rsidRPr="002D40C1" w:rsidRDefault="00DD1E83" w:rsidP="00DD1E83">
      <w:pPr>
        <w:spacing w:after="0" w:line="240" w:lineRule="auto"/>
        <w:jc w:val="both"/>
        <w:rPr>
          <w:rFonts w:ascii="Times New Roman" w:eastAsia="Times New Roman" w:hAnsi="Times New Roman" w:cs="Times New Roman"/>
          <w:sz w:val="20"/>
          <w:szCs w:val="20"/>
        </w:rPr>
      </w:pPr>
      <w:r w:rsidRPr="00DD1E83">
        <w:rPr>
          <w:rFonts w:ascii="Times New Roman" w:eastAsia="Times New Roman" w:hAnsi="Times New Roman" w:cs="Times New Roman"/>
          <w:sz w:val="20"/>
          <w:szCs w:val="20"/>
        </w:rPr>
        <w:t>Глава сельского поселения</w:t>
      </w:r>
      <w:r w:rsidRPr="00DD1E83">
        <w:rPr>
          <w:rFonts w:ascii="Times New Roman" w:eastAsia="Times New Roman" w:hAnsi="Times New Roman" w:cs="Times New Roman"/>
          <w:sz w:val="20"/>
          <w:szCs w:val="20"/>
        </w:rPr>
        <w:tab/>
      </w:r>
      <w:r w:rsidRPr="00DD1E83">
        <w:rPr>
          <w:rFonts w:ascii="Times New Roman" w:eastAsia="Times New Roman" w:hAnsi="Times New Roman" w:cs="Times New Roman"/>
          <w:sz w:val="20"/>
          <w:szCs w:val="20"/>
        </w:rPr>
        <w:tab/>
      </w:r>
      <w:r w:rsidRPr="00DD1E83">
        <w:rPr>
          <w:rFonts w:ascii="Times New Roman" w:eastAsia="Times New Roman" w:hAnsi="Times New Roman" w:cs="Times New Roman"/>
          <w:sz w:val="20"/>
          <w:szCs w:val="20"/>
        </w:rPr>
        <w:tab/>
      </w:r>
      <w:r w:rsidRPr="00DD1E83">
        <w:rPr>
          <w:rFonts w:ascii="Times New Roman" w:eastAsia="Times New Roman" w:hAnsi="Times New Roman" w:cs="Times New Roman"/>
          <w:sz w:val="20"/>
          <w:szCs w:val="20"/>
        </w:rPr>
        <w:tab/>
      </w:r>
      <w:r w:rsidRPr="00DD1E83">
        <w:rPr>
          <w:rFonts w:ascii="Times New Roman" w:eastAsia="Times New Roman" w:hAnsi="Times New Roman" w:cs="Times New Roman"/>
          <w:sz w:val="20"/>
          <w:szCs w:val="20"/>
        </w:rPr>
        <w:tab/>
      </w:r>
      <w:r w:rsidRPr="00DD1E83">
        <w:rPr>
          <w:rFonts w:ascii="Times New Roman" w:eastAsia="Times New Roman" w:hAnsi="Times New Roman" w:cs="Times New Roman"/>
          <w:sz w:val="20"/>
          <w:szCs w:val="20"/>
        </w:rPr>
        <w:tab/>
        <w:t xml:space="preserve"> </w:t>
      </w:r>
      <w:r w:rsidR="002D40C1" w:rsidRPr="002D40C1">
        <w:rPr>
          <w:rFonts w:ascii="Times New Roman" w:eastAsia="Times New Roman" w:hAnsi="Times New Roman" w:cs="Times New Roman"/>
          <w:sz w:val="20"/>
          <w:szCs w:val="20"/>
        </w:rPr>
        <w:t xml:space="preserve">                 </w:t>
      </w:r>
      <w:r w:rsidR="002D40C1">
        <w:rPr>
          <w:rFonts w:ascii="Times New Roman" w:eastAsia="Times New Roman" w:hAnsi="Times New Roman" w:cs="Times New Roman"/>
          <w:sz w:val="20"/>
          <w:szCs w:val="20"/>
        </w:rPr>
        <w:t xml:space="preserve">           </w:t>
      </w:r>
      <w:r w:rsidR="002D40C1" w:rsidRPr="002D40C1">
        <w:rPr>
          <w:rFonts w:ascii="Times New Roman" w:eastAsia="Times New Roman" w:hAnsi="Times New Roman" w:cs="Times New Roman"/>
          <w:sz w:val="20"/>
          <w:szCs w:val="20"/>
        </w:rPr>
        <w:t xml:space="preserve">   </w:t>
      </w:r>
      <w:r w:rsidRPr="00DD1E83">
        <w:rPr>
          <w:rFonts w:ascii="Times New Roman" w:eastAsia="Times New Roman" w:hAnsi="Times New Roman" w:cs="Times New Roman"/>
          <w:sz w:val="20"/>
          <w:szCs w:val="20"/>
        </w:rPr>
        <w:t xml:space="preserve">   А.Н. Ильин</w:t>
      </w:r>
    </w:p>
    <w:p w:rsidR="00DB48EF" w:rsidRDefault="00DB48EF" w:rsidP="00DB48EF">
      <w:pPr>
        <w:tabs>
          <w:tab w:val="left" w:pos="10890"/>
        </w:tabs>
        <w:spacing w:after="0" w:line="240" w:lineRule="auto"/>
        <w:rPr>
          <w:rFonts w:ascii="Times New Roman" w:eastAsia="Times New Roman" w:hAnsi="Times New Roman" w:cs="Times New Roman"/>
          <w:sz w:val="24"/>
          <w:szCs w:val="24"/>
        </w:rPr>
      </w:pPr>
    </w:p>
    <w:p w:rsidR="008B6E01" w:rsidRDefault="008B6E01" w:rsidP="00DB48EF">
      <w:pPr>
        <w:tabs>
          <w:tab w:val="left" w:pos="10890"/>
        </w:tabs>
        <w:spacing w:after="0" w:line="240" w:lineRule="auto"/>
        <w:jc w:val="center"/>
        <w:rPr>
          <w:rFonts w:ascii="Times New Roman" w:eastAsia="Times New Roman" w:hAnsi="Times New Roman" w:cs="Times New Roman"/>
          <w:sz w:val="20"/>
          <w:szCs w:val="20"/>
        </w:rPr>
        <w:sectPr w:rsidR="008B6E01" w:rsidSect="00003B6C">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985" w:header="709" w:footer="709" w:gutter="0"/>
          <w:cols w:space="708"/>
          <w:docGrid w:linePitch="360"/>
        </w:sectPr>
      </w:pPr>
    </w:p>
    <w:p w:rsidR="00DB48EF" w:rsidRPr="00DB48EF" w:rsidRDefault="00DB48EF" w:rsidP="00DB48EF">
      <w:pPr>
        <w:tabs>
          <w:tab w:val="left" w:pos="10890"/>
        </w:tabs>
        <w:spacing w:after="0" w:line="240" w:lineRule="auto"/>
        <w:jc w:val="center"/>
        <w:rPr>
          <w:rFonts w:ascii="Times New Roman" w:eastAsia="Times New Roman" w:hAnsi="Times New Roman" w:cs="Times New Roman"/>
          <w:sz w:val="28"/>
          <w:szCs w:val="28"/>
        </w:rPr>
      </w:pPr>
      <w:r w:rsidRPr="00DB48EF">
        <w:rPr>
          <w:rFonts w:ascii="Times New Roman" w:eastAsia="Times New Roman" w:hAnsi="Times New Roman" w:cs="Times New Roman"/>
          <w:sz w:val="20"/>
          <w:szCs w:val="20"/>
        </w:rPr>
        <w:lastRenderedPageBreak/>
        <w:t>ОТЧЕТ</w:t>
      </w:r>
    </w:p>
    <w:p w:rsidR="00DB48EF" w:rsidRPr="00DB48EF" w:rsidRDefault="00DB48EF" w:rsidP="00DB48EF">
      <w:pPr>
        <w:tabs>
          <w:tab w:val="left" w:pos="10890"/>
        </w:tabs>
        <w:spacing w:after="0" w:line="240" w:lineRule="exact"/>
        <w:jc w:val="center"/>
        <w:rPr>
          <w:rFonts w:ascii="Times New Roman" w:eastAsia="Times New Roman" w:hAnsi="Times New Roman" w:cs="Times New Roman"/>
          <w:sz w:val="20"/>
          <w:szCs w:val="20"/>
        </w:rPr>
      </w:pPr>
      <w:r w:rsidRPr="00DB48EF">
        <w:rPr>
          <w:rFonts w:ascii="Times New Roman" w:eastAsia="Times New Roman" w:hAnsi="Times New Roman" w:cs="Times New Roman"/>
          <w:sz w:val="20"/>
          <w:szCs w:val="20"/>
        </w:rPr>
        <w:t>об исполнении бюджета сельского поселения «Село Маяк»</w:t>
      </w:r>
    </w:p>
    <w:p w:rsidR="00DB48EF" w:rsidRPr="00DB48EF" w:rsidRDefault="00DB48EF" w:rsidP="00DB48EF">
      <w:pPr>
        <w:tabs>
          <w:tab w:val="left" w:pos="10890"/>
        </w:tabs>
        <w:spacing w:after="0" w:line="240" w:lineRule="exact"/>
        <w:jc w:val="center"/>
        <w:rPr>
          <w:rFonts w:ascii="Times New Roman" w:eastAsia="Times New Roman" w:hAnsi="Times New Roman" w:cs="Times New Roman"/>
          <w:sz w:val="20"/>
          <w:szCs w:val="20"/>
        </w:rPr>
      </w:pPr>
      <w:r w:rsidRPr="00DB48EF">
        <w:rPr>
          <w:rFonts w:ascii="Times New Roman" w:eastAsia="Times New Roman" w:hAnsi="Times New Roman" w:cs="Times New Roman"/>
          <w:sz w:val="20"/>
          <w:szCs w:val="20"/>
        </w:rPr>
        <w:t>Нанайского муниципального района</w:t>
      </w:r>
    </w:p>
    <w:p w:rsidR="00DB48EF" w:rsidRPr="00DB48EF" w:rsidRDefault="00DB48EF" w:rsidP="00DB48EF">
      <w:pPr>
        <w:tabs>
          <w:tab w:val="left" w:pos="10890"/>
        </w:tabs>
        <w:spacing w:after="0" w:line="240" w:lineRule="exact"/>
        <w:jc w:val="center"/>
        <w:rPr>
          <w:rFonts w:ascii="Times New Roman" w:eastAsia="Times New Roman" w:hAnsi="Times New Roman" w:cs="Times New Roman"/>
          <w:sz w:val="20"/>
          <w:szCs w:val="20"/>
        </w:rPr>
      </w:pPr>
      <w:r w:rsidRPr="00DB48EF">
        <w:rPr>
          <w:rFonts w:ascii="Times New Roman" w:eastAsia="Times New Roman" w:hAnsi="Times New Roman" w:cs="Times New Roman"/>
          <w:sz w:val="20"/>
          <w:szCs w:val="20"/>
        </w:rPr>
        <w:t>за 9 месяцев 2016 года</w:t>
      </w:r>
    </w:p>
    <w:p w:rsidR="00DB48EF" w:rsidRPr="00DB48EF" w:rsidRDefault="00DB48EF" w:rsidP="00DB48EF">
      <w:pPr>
        <w:tabs>
          <w:tab w:val="left" w:pos="10890"/>
        </w:tabs>
        <w:spacing w:after="0"/>
        <w:ind w:left="720"/>
        <w:contextualSpacing/>
        <w:rPr>
          <w:rFonts w:ascii="Times New Roman" w:eastAsia="Calibri" w:hAnsi="Times New Roman" w:cs="Times New Roman"/>
          <w:sz w:val="28"/>
          <w:szCs w:val="28"/>
          <w:lang w:eastAsia="en-US"/>
        </w:rPr>
      </w:pPr>
    </w:p>
    <w:tbl>
      <w:tblPr>
        <w:tblW w:w="15040" w:type="dxa"/>
        <w:tblInd w:w="93" w:type="dxa"/>
        <w:tblLook w:val="04A0"/>
      </w:tblPr>
      <w:tblGrid>
        <w:gridCol w:w="4880"/>
        <w:gridCol w:w="1400"/>
        <w:gridCol w:w="2520"/>
        <w:gridCol w:w="2080"/>
        <w:gridCol w:w="2080"/>
        <w:gridCol w:w="2080"/>
      </w:tblGrid>
      <w:tr w:rsidR="00DB48EF" w:rsidRPr="00DB48EF" w:rsidTr="00DB48EF">
        <w:trPr>
          <w:trHeight w:val="282"/>
        </w:trPr>
        <w:tc>
          <w:tcPr>
            <w:tcW w:w="15040" w:type="dxa"/>
            <w:gridSpan w:val="6"/>
            <w:tcBorders>
              <w:top w:val="nil"/>
              <w:left w:val="nil"/>
              <w:bottom w:val="single" w:sz="4" w:space="0" w:color="auto"/>
              <w:right w:val="nil"/>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b/>
                <w:bCs/>
                <w:color w:val="000000"/>
                <w:sz w:val="24"/>
                <w:szCs w:val="24"/>
              </w:rPr>
            </w:pPr>
            <w:r w:rsidRPr="00DB48EF">
              <w:rPr>
                <w:rFonts w:ascii="Arial CYR" w:eastAsia="Times New Roman" w:hAnsi="Arial CYR" w:cs="Arial CYR"/>
                <w:b/>
                <w:bCs/>
                <w:color w:val="000000"/>
              </w:rPr>
              <w:t xml:space="preserve">                              </w:t>
            </w:r>
            <w:r w:rsidR="008B6E01">
              <w:rPr>
                <w:rFonts w:ascii="Arial CYR" w:eastAsia="Times New Roman" w:hAnsi="Arial CYR" w:cs="Arial CYR"/>
                <w:b/>
                <w:bCs/>
                <w:color w:val="000000"/>
              </w:rPr>
              <w:t xml:space="preserve">                                                                                                                                                                              </w:t>
            </w:r>
            <w:r w:rsidRPr="00DB48EF">
              <w:rPr>
                <w:rFonts w:ascii="Arial CYR" w:eastAsia="Times New Roman" w:hAnsi="Arial CYR" w:cs="Arial CYR"/>
                <w:b/>
                <w:bCs/>
                <w:color w:val="000000"/>
              </w:rPr>
              <w:t xml:space="preserve">   1. Доходы бюджета</w:t>
            </w:r>
          </w:p>
        </w:tc>
      </w:tr>
      <w:tr w:rsidR="00DB48EF" w:rsidRPr="00DB48EF" w:rsidTr="00DB48EF">
        <w:trPr>
          <w:trHeight w:val="259"/>
        </w:trPr>
        <w:tc>
          <w:tcPr>
            <w:tcW w:w="48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Наименование показателя</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Код строки</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Код дохода по бюджетной классификации</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Утвержденные бюджетные назначения</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Исполнено</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Неисполненные назначения</w:t>
            </w:r>
          </w:p>
        </w:tc>
      </w:tr>
      <w:tr w:rsidR="00DB48EF" w:rsidRPr="00DB48EF" w:rsidTr="00DB48EF">
        <w:trPr>
          <w:trHeight w:val="240"/>
        </w:trPr>
        <w:tc>
          <w:tcPr>
            <w:tcW w:w="4880" w:type="dxa"/>
            <w:vMerge/>
            <w:tcBorders>
              <w:top w:val="single" w:sz="4" w:space="0" w:color="auto"/>
              <w:left w:val="single" w:sz="4" w:space="0" w:color="auto"/>
              <w:bottom w:val="single" w:sz="4" w:space="0" w:color="auto"/>
              <w:right w:val="single" w:sz="4" w:space="0" w:color="auto"/>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r>
      <w:tr w:rsidR="00DB48EF" w:rsidRPr="00DB48EF" w:rsidTr="00DB48EF">
        <w:trPr>
          <w:trHeight w:val="285"/>
        </w:trPr>
        <w:tc>
          <w:tcPr>
            <w:tcW w:w="4880" w:type="dxa"/>
            <w:vMerge/>
            <w:tcBorders>
              <w:top w:val="single" w:sz="4" w:space="0" w:color="auto"/>
              <w:left w:val="single" w:sz="4" w:space="0" w:color="auto"/>
              <w:bottom w:val="single" w:sz="4" w:space="0" w:color="auto"/>
              <w:right w:val="single" w:sz="4" w:space="0" w:color="auto"/>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r>
      <w:tr w:rsidR="00DB48EF" w:rsidRPr="00DB48EF" w:rsidTr="00DB48EF">
        <w:trPr>
          <w:trHeight w:val="285"/>
        </w:trPr>
        <w:tc>
          <w:tcPr>
            <w:tcW w:w="4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4</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6</w:t>
            </w:r>
          </w:p>
        </w:tc>
      </w:tr>
      <w:tr w:rsidR="00DB48EF" w:rsidRPr="00DB48EF" w:rsidTr="00DB48EF">
        <w:trPr>
          <w:trHeight w:val="345"/>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Доходы бюджета - всего</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x</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4 431 620,75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3 097 028,31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1 526 099,63</w:t>
            </w:r>
          </w:p>
        </w:tc>
      </w:tr>
      <w:tr w:rsidR="00DB48EF" w:rsidRPr="00DB48EF" w:rsidTr="00DB48EF">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в том числе:</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w:t>
            </w:r>
          </w:p>
        </w:tc>
      </w:tr>
      <w:tr w:rsidR="00DB48EF" w:rsidRPr="00DB48EF" w:rsidTr="00DB48EF">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НАЛОГОВЫЕ И НЕНАЛОГОВЫЕ ДОХОДЫ</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000 1 00 00000 00 0000 000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3 730 960,75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2 556 926,31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1 365 541,63</w:t>
            </w:r>
          </w:p>
        </w:tc>
      </w:tr>
      <w:tr w:rsidR="00DB48EF" w:rsidRPr="00DB48EF" w:rsidTr="00DB48EF">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НАЛОГИ НА ПРИБЫЛЬ, ДОХОДЫ</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000 1 01 00000 00 0000 000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260 000,00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384 269,28</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Налог на доходы физических лиц</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000 1 01 02000 01 0000 110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260 000,00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384 269,28</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trHeight w:val="984"/>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000 1 01 02010 01 0000 110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260 000,00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383 935,64</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trHeight w:val="738"/>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000 1 01 02030 01 0000 110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333,64</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trHeight w:val="51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НАЛОГИ НА ТОВАРЫ (РАБОТЫ, УСЛУГИ), РЕАЛИЗУЕМЫЕ НА ТЕРРИТОРИИ РОССИЙСКОЙ ФЕДЕРАЦИИ</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000 1 03 00000 00 0000 000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629 960,75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597 072,55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90 009,83</w:t>
            </w:r>
          </w:p>
        </w:tc>
      </w:tr>
      <w:tr w:rsidR="00DB48EF" w:rsidRPr="00DB48EF" w:rsidTr="00DB48EF">
        <w:trPr>
          <w:trHeight w:val="51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Акцизы по подакцизным товарам (продукции), производимым на территории Российской Федерации</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000 1 03 02000 01 0000 110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629 960,75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597 072,55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90 009,83</w:t>
            </w:r>
          </w:p>
        </w:tc>
      </w:tr>
      <w:tr w:rsidR="00DB48EF" w:rsidRPr="00DB48EF" w:rsidTr="00DB48EF">
        <w:trPr>
          <w:trHeight w:val="1032"/>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Доходы от уплаты акцизов на дизельное топливо,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000 1 03 02230 01 0000 110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223 526,53</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200 680,96</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22 845,57</w:t>
            </w:r>
          </w:p>
        </w:tc>
      </w:tr>
      <w:tr w:rsidR="00DB48EF" w:rsidRPr="00DB48EF" w:rsidTr="00DB48EF">
        <w:trPr>
          <w:trHeight w:val="976"/>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lastRenderedPageBreak/>
              <w:t xml:space="preserve">  Доходы от уплаты акцизов на дизельное топливо,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000 1 03 02240 01 0000 110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3 395,64</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3 198,46</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197,18</w:t>
            </w:r>
          </w:p>
        </w:tc>
      </w:tr>
      <w:tr w:rsidR="00DB48EF" w:rsidRPr="00DB48EF" w:rsidTr="00DB48EF">
        <w:trPr>
          <w:trHeight w:val="99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000 1 03 02250 01 0000 110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487 870,94</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420 903,86</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66 967,08</w:t>
            </w:r>
          </w:p>
        </w:tc>
      </w:tr>
      <w:tr w:rsidR="00DB48EF" w:rsidRPr="00DB48EF" w:rsidTr="00DB48EF">
        <w:trPr>
          <w:trHeight w:val="835"/>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Доходы от уплаты акцизов на прямогонный бензин,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000 1 03 02260 01 0000 110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-84 832,36</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-27 710,73</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НАЛОГИ НА СОВОКУПНЫЙ ДОХОД</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000 1 05 00000 00 0000 000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850 000,00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702 321,37</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147 894,61</w:t>
            </w:r>
          </w:p>
        </w:tc>
      </w:tr>
      <w:tr w:rsidR="00DB48EF" w:rsidRPr="00DB48EF" w:rsidTr="00DB48EF">
        <w:trPr>
          <w:trHeight w:val="51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Налог, взимаемый в связи с применением упрощенной системы налогообложения</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000 1 05 01000 00 0000 110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850 000,00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702 321,37</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147 894,61</w:t>
            </w:r>
          </w:p>
        </w:tc>
      </w:tr>
      <w:tr w:rsidR="00DB48EF" w:rsidRPr="00DB48EF" w:rsidTr="00DB48EF">
        <w:trPr>
          <w:trHeight w:val="51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Налог, взимаемый с налогоплательщиков, выбравших в качестве объекта налогообложения доходы</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000 1 05 01010 01 0000 110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850 000,00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702 103,94</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147 894,61</w:t>
            </w:r>
          </w:p>
        </w:tc>
      </w:tr>
      <w:tr w:rsidR="00DB48EF" w:rsidRPr="00DB48EF" w:rsidTr="00DB48EF">
        <w:trPr>
          <w:trHeight w:val="51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Налог, взимаемый с налогоплательщиков, выбравших в качестве объекта налогообложения доходы</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000 1 05 01011 01 0000 110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850 000,00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702 105,39</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147 894,61</w:t>
            </w:r>
          </w:p>
        </w:tc>
      </w:tr>
      <w:tr w:rsidR="00DB48EF" w:rsidRPr="00DB48EF" w:rsidTr="00DB48EF">
        <w:trPr>
          <w:trHeight w:val="533"/>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000 1 05 01012 01 0000 110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-1,45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trHeight w:val="528"/>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000 1 05 01020 01 0000 110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217,43</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trHeight w:val="596"/>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000 1 05 01021 01 0000 110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217,43</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НАЛОГИ НА ИМУЩЕСТВО</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000 1 06 00000 00 0000 000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1 900 000,00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787 637,81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1 112 362,19</w:t>
            </w:r>
          </w:p>
        </w:tc>
      </w:tr>
      <w:tr w:rsidR="00DB48EF" w:rsidRPr="00DB48EF" w:rsidTr="00DB48EF">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Налог на имущество физических лиц</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000 1 06 01000 00 0000 110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370 000,00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71 702,84</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298 297,16</w:t>
            </w:r>
          </w:p>
        </w:tc>
      </w:tr>
      <w:tr w:rsidR="00DB48EF" w:rsidRPr="00DB48EF" w:rsidTr="00DB48EF">
        <w:trPr>
          <w:trHeight w:val="5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000 1 06 01030 10 0000 110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370 000,00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71 702,84</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298 297,16</w:t>
            </w:r>
          </w:p>
        </w:tc>
      </w:tr>
      <w:tr w:rsidR="00DB48EF" w:rsidRPr="00DB48EF" w:rsidTr="00DB48EF">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Транспортный налог</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000 1 06 04000 02 0000 110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1 110 000,00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386 613,51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723 386,49</w:t>
            </w:r>
          </w:p>
        </w:tc>
      </w:tr>
      <w:tr w:rsidR="00DB48EF" w:rsidRPr="00DB48EF" w:rsidTr="00DB48EF">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Транспортный налог с организаций</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000 1 06 04011 02 0000 110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380 000,00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302 567,50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77 432,50</w:t>
            </w:r>
          </w:p>
        </w:tc>
      </w:tr>
      <w:tr w:rsidR="00DB48EF" w:rsidRPr="00DB48EF" w:rsidTr="00DB48EF">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Транспортный налог с физических лиц</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000 1 06 04012 02 0000 110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730 000,00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84 046,01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645 953,99</w:t>
            </w:r>
          </w:p>
        </w:tc>
      </w:tr>
      <w:tr w:rsidR="00DB48EF" w:rsidRPr="00DB48EF" w:rsidTr="00DB48EF">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lastRenderedPageBreak/>
              <w:t xml:space="preserve">  Земельный налог</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000 1 06 06000 00 0000 110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420 000,00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329 321,46</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90 678,54</w:t>
            </w:r>
          </w:p>
        </w:tc>
      </w:tr>
      <w:tr w:rsidR="00DB48EF" w:rsidRPr="00DB48EF" w:rsidTr="00DB48EF">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Земельный налог с организаций</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000 1 06 06030 00 0000 110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330 000,00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305 229,42</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24 770,58</w:t>
            </w:r>
          </w:p>
        </w:tc>
      </w:tr>
      <w:tr w:rsidR="00DB48EF" w:rsidRPr="00DB48EF" w:rsidTr="00DB48EF">
        <w:trPr>
          <w:trHeight w:val="51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Земельный налог с организаций, обладающих земельным участком, расположенным в границах сельских  поселений</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000 1 06 06033 10 0000 110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330 000,00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305 229,42</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24 770,58</w:t>
            </w:r>
          </w:p>
        </w:tc>
      </w:tr>
      <w:tr w:rsidR="00DB48EF" w:rsidRPr="00DB48EF" w:rsidTr="00DB48EF">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Земельный налог с физических лиц</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000 1 06 06040 00 0000 110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90 000,00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24 092,04</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65 907,96</w:t>
            </w:r>
          </w:p>
        </w:tc>
      </w:tr>
      <w:tr w:rsidR="00DB48EF" w:rsidRPr="00DB48EF" w:rsidTr="00DB48EF">
        <w:trPr>
          <w:trHeight w:val="641"/>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Земельный налог с физических лиц, обладающих земельным участком, расположенным в границах сельских поселений</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000 1 06 06043 10 0000 110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90 000,00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24 092,04</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65 907,96</w:t>
            </w:r>
          </w:p>
        </w:tc>
      </w:tr>
      <w:tr w:rsidR="00DB48EF" w:rsidRPr="00DB48EF" w:rsidTr="00DB48EF">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ГОСУДАРСТВЕННАЯ ПОШЛИНА</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000 1 08 00000 00 0000 000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31 000,00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15 725,00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15 275,00</w:t>
            </w:r>
          </w:p>
        </w:tc>
      </w:tr>
      <w:tr w:rsidR="00DB48EF" w:rsidRPr="00DB48EF" w:rsidTr="00DB48EF">
        <w:trPr>
          <w:trHeight w:val="765"/>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000 1 08 04000 01 0000 110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31 000,00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15 725,00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15 275,00</w:t>
            </w:r>
          </w:p>
        </w:tc>
      </w:tr>
      <w:tr w:rsidR="00DB48EF" w:rsidRPr="00DB48EF" w:rsidTr="00DB48EF">
        <w:trPr>
          <w:trHeight w:val="102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000 1 08 04020 01 0000 110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31 000,00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15 725,00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15 275,00</w:t>
            </w:r>
          </w:p>
        </w:tc>
      </w:tr>
      <w:tr w:rsidR="00DB48EF" w:rsidRPr="00DB48EF" w:rsidTr="00DB48EF">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ШТРАФЫ, САНКЦИИ, ВОЗМЕЩЕНИЕ УЩЕРБА</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000 1 16 00000 00 0000 000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4 200,00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trHeight w:val="543"/>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Денежные взыскания (штрафы), установленные законами субъектов Российской Федерации за несоблюдение муниципальных правовых актов</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000 1 16 51000 02 0000 140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4 200,00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trHeight w:val="835"/>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000 1 16 51040 02 0000 140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4 200,00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ПРОЧИЕ НЕНАЛОГОВЫЕ ДОХОДЫ</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000 1 17 00000 00 0000 000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60 000,00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65 700,30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Прочие неналоговые доходы</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000 1 17 05000 00 0000 180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60 000,00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65 700,30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Прочие неналоговые доходы бюджетов сельских поселений</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000 1 17 05050 10 0000 180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60 000,00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65 700,30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БЕЗВОЗМЕЗДНЫЕ ПОСТУПЛЕНИЯ</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000 2 00 00000 00 0000 000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700 660,00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540 102,00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160 558,00</w:t>
            </w:r>
          </w:p>
        </w:tc>
      </w:tr>
      <w:tr w:rsidR="00DB48EF" w:rsidRPr="00DB48EF" w:rsidTr="00DB48EF">
        <w:trPr>
          <w:trHeight w:val="51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БЕЗВОЗМЕЗДНЫЕ ПОСТУПЛЕНИЯ ОТ ДРУГИХ БЮДЖЕТОВ БЮДЖЕТНОЙ СИСТЕМЫ РОССИЙСКОЙ ФЕДЕРАЦИИ</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000 2 02 00000 00 0000 000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635 660,00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475 102,00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160 558,00</w:t>
            </w:r>
          </w:p>
        </w:tc>
      </w:tr>
      <w:tr w:rsidR="00DB48EF" w:rsidRPr="00DB48EF" w:rsidTr="00DB48EF">
        <w:trPr>
          <w:trHeight w:val="51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Дотации бюджетам бюджетной системы Российской Федерации</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000 2 02 01000 00 0000 151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17 660,00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13 248,00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4 412,00</w:t>
            </w:r>
          </w:p>
        </w:tc>
      </w:tr>
      <w:tr w:rsidR="00DB48EF" w:rsidRPr="00DB48EF" w:rsidTr="00DB48EF">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lastRenderedPageBreak/>
              <w:t xml:space="preserve">  Дотации на выравнивание бюджетной обеспеченности</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000 2 02 01001 00 0000 151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17 660,00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13 248,00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4 412,00</w:t>
            </w:r>
          </w:p>
        </w:tc>
      </w:tr>
      <w:tr w:rsidR="00DB48EF" w:rsidRPr="00DB48EF" w:rsidTr="00DB48EF">
        <w:trPr>
          <w:trHeight w:val="51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Дотации бюджетам сельских поселений на выравнивание бюджетной обеспеченности</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000 2 02 01001 10 0000 151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17 660,00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13 248,00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4 412,00</w:t>
            </w:r>
          </w:p>
        </w:tc>
      </w:tr>
      <w:tr w:rsidR="00DB48EF" w:rsidRPr="00DB48EF" w:rsidTr="00DB48EF">
        <w:trPr>
          <w:trHeight w:val="51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Субвенции бюджетам бюджетной системы Российской Федерации</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000 2 02 03000 00 0000 151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180 050,00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133 390,00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46 660,00</w:t>
            </w:r>
          </w:p>
        </w:tc>
      </w:tr>
      <w:tr w:rsidR="00DB48EF" w:rsidRPr="00DB48EF" w:rsidTr="00DB48EF">
        <w:trPr>
          <w:trHeight w:val="535"/>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Субвенции бюджетам на осуществление первичного воинского учета на территориях, где отсутствуют военные комиссариаты</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000 2 02 03015 00 0000 151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177 850,00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133 390,00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44 460,00</w:t>
            </w:r>
          </w:p>
        </w:tc>
      </w:tr>
      <w:tr w:rsidR="00DB48EF" w:rsidRPr="00DB48EF" w:rsidTr="00DB48EF">
        <w:trPr>
          <w:trHeight w:val="685"/>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000 2 02 03015 10 0000 151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177 850,00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133 390,00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44 460,00</w:t>
            </w:r>
          </w:p>
        </w:tc>
      </w:tr>
      <w:tr w:rsidR="00DB48EF" w:rsidRPr="00DB48EF" w:rsidTr="00DB48EF">
        <w:trPr>
          <w:trHeight w:val="567"/>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Субвенции местным бюджетам на выполнение передаваемых полномочий субъектов Российской Федерации</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000 2 02 03024 00 0000 151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2 200,00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2 200,00</w:t>
            </w:r>
          </w:p>
        </w:tc>
      </w:tr>
      <w:tr w:rsidR="00DB48EF" w:rsidRPr="00DB48EF" w:rsidTr="00DB48EF">
        <w:trPr>
          <w:trHeight w:val="547"/>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Субвенции бюджетам сельских поселений на выполнение передаваемых полномочий субъектов Российской Федерации</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000 2 02 03024 10 0000 151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2 200,00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2 200,00</w:t>
            </w:r>
          </w:p>
        </w:tc>
      </w:tr>
      <w:tr w:rsidR="00DB48EF" w:rsidRPr="00DB48EF" w:rsidTr="00DB48EF">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Иные межбюджетные трансферты</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000 2 02 04000 00 0000 151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437 950,00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328 464,00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109 486,00</w:t>
            </w:r>
          </w:p>
        </w:tc>
      </w:tr>
      <w:tr w:rsidR="00DB48EF" w:rsidRPr="00DB48EF" w:rsidTr="00DB48EF">
        <w:trPr>
          <w:trHeight w:val="51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Прочие межбюджетные трансферты, передаваемые бюджетам</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000 2 02 04999 00 0000 151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437 950,00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328 464,00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109 486,00</w:t>
            </w:r>
          </w:p>
        </w:tc>
      </w:tr>
      <w:tr w:rsidR="00DB48EF" w:rsidRPr="00DB48EF" w:rsidTr="00DB48EF">
        <w:trPr>
          <w:trHeight w:val="51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Прочие межбюджетные трансферты, передаваемые бюджетам сельских поселений</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000 2 02 04999 10 0000 151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437 950,00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328 464,00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109 486,00</w:t>
            </w:r>
          </w:p>
        </w:tc>
      </w:tr>
      <w:tr w:rsidR="00DB48EF" w:rsidRPr="00DB48EF" w:rsidTr="00DB48EF">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ПРОЧИЕ БЕЗВОЗМЕЗДНЫЕ ПОСТУПЛЕНИЯ</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000 2 07 00000 00 0000 000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65 000,00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65 000,00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trHeight w:val="51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Прочие безвозмездные поступления в бюджеты сельских поселений</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000 2 07 05000 10 0000 180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65 000,00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65 000,00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trHeight w:val="51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Прочие безвозмездные поступления в бюджеты сельских поселений</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000 2 07 05030 10 0000 180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65 000,00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65 000,00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bl>
    <w:p w:rsidR="00DB48EF" w:rsidRPr="00DB48EF" w:rsidRDefault="00DB48EF" w:rsidP="00DB48EF">
      <w:pPr>
        <w:tabs>
          <w:tab w:val="left" w:pos="10890"/>
        </w:tabs>
        <w:spacing w:after="0"/>
        <w:jc w:val="both"/>
        <w:rPr>
          <w:rFonts w:ascii="Times New Roman" w:eastAsia="Calibri" w:hAnsi="Times New Roman" w:cs="Times New Roman"/>
          <w:sz w:val="28"/>
          <w:szCs w:val="28"/>
          <w:lang w:eastAsia="en-US"/>
        </w:rPr>
      </w:pPr>
    </w:p>
    <w:tbl>
      <w:tblPr>
        <w:tblW w:w="15380" w:type="dxa"/>
        <w:tblInd w:w="93" w:type="dxa"/>
        <w:tblLook w:val="04A0"/>
      </w:tblPr>
      <w:tblGrid>
        <w:gridCol w:w="4880"/>
        <w:gridCol w:w="1400"/>
        <w:gridCol w:w="2820"/>
        <w:gridCol w:w="40"/>
        <w:gridCol w:w="2040"/>
        <w:gridCol w:w="40"/>
        <w:gridCol w:w="2040"/>
        <w:gridCol w:w="40"/>
        <w:gridCol w:w="2040"/>
        <w:gridCol w:w="40"/>
      </w:tblGrid>
      <w:tr w:rsidR="00DB48EF" w:rsidRPr="00DB48EF" w:rsidTr="00DB48EF">
        <w:trPr>
          <w:gridAfter w:val="1"/>
          <w:wAfter w:w="40" w:type="dxa"/>
          <w:trHeight w:val="282"/>
        </w:trPr>
        <w:tc>
          <w:tcPr>
            <w:tcW w:w="13260" w:type="dxa"/>
            <w:gridSpan w:val="7"/>
            <w:tcBorders>
              <w:top w:val="nil"/>
              <w:left w:val="nil"/>
              <w:bottom w:val="nil"/>
              <w:right w:val="nil"/>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b/>
                <w:bCs/>
                <w:color w:val="000000"/>
                <w:sz w:val="24"/>
                <w:szCs w:val="24"/>
              </w:rPr>
            </w:pPr>
            <w:r w:rsidRPr="00DB48EF">
              <w:rPr>
                <w:rFonts w:ascii="Arial CYR" w:eastAsia="Times New Roman" w:hAnsi="Arial CYR" w:cs="Arial CYR"/>
                <w:b/>
                <w:bCs/>
                <w:color w:val="000000"/>
              </w:rPr>
              <w:t xml:space="preserve">                                              2. Расходы бюджета</w:t>
            </w:r>
          </w:p>
        </w:tc>
        <w:tc>
          <w:tcPr>
            <w:tcW w:w="2080" w:type="dxa"/>
            <w:gridSpan w:val="2"/>
            <w:tcBorders>
              <w:top w:val="nil"/>
              <w:left w:val="nil"/>
              <w:bottom w:val="nil"/>
              <w:right w:val="nil"/>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w:t>
            </w:r>
          </w:p>
        </w:tc>
      </w:tr>
      <w:tr w:rsidR="00DB48EF" w:rsidRPr="00DB48EF" w:rsidTr="00DB48EF">
        <w:trPr>
          <w:gridAfter w:val="1"/>
          <w:wAfter w:w="40" w:type="dxa"/>
          <w:trHeight w:val="282"/>
        </w:trPr>
        <w:tc>
          <w:tcPr>
            <w:tcW w:w="4880" w:type="dxa"/>
            <w:tcBorders>
              <w:top w:val="nil"/>
              <w:left w:val="nil"/>
              <w:bottom w:val="single" w:sz="4" w:space="0" w:color="000000"/>
              <w:right w:val="nil"/>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b/>
                <w:bCs/>
                <w:color w:val="000000"/>
                <w:sz w:val="24"/>
                <w:szCs w:val="24"/>
              </w:rPr>
            </w:pPr>
            <w:r w:rsidRPr="00DB48EF">
              <w:rPr>
                <w:rFonts w:ascii="Arial CYR" w:eastAsia="Times New Roman" w:hAnsi="Arial CYR" w:cs="Arial CYR"/>
                <w:b/>
                <w:bCs/>
                <w:color w:val="000000"/>
              </w:rPr>
              <w:t> </w:t>
            </w:r>
          </w:p>
        </w:tc>
        <w:tc>
          <w:tcPr>
            <w:tcW w:w="1400" w:type="dxa"/>
            <w:tcBorders>
              <w:top w:val="nil"/>
              <w:left w:val="nil"/>
              <w:bottom w:val="single" w:sz="4" w:space="0" w:color="000000"/>
              <w:right w:val="nil"/>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b/>
                <w:bCs/>
                <w:color w:val="000000"/>
                <w:sz w:val="24"/>
                <w:szCs w:val="24"/>
              </w:rPr>
            </w:pPr>
            <w:r w:rsidRPr="00DB48EF">
              <w:rPr>
                <w:rFonts w:ascii="Arial CYR" w:eastAsia="Times New Roman" w:hAnsi="Arial CYR" w:cs="Arial CYR"/>
                <w:b/>
                <w:bCs/>
                <w:color w:val="000000"/>
              </w:rPr>
              <w:t> </w:t>
            </w:r>
          </w:p>
        </w:tc>
        <w:tc>
          <w:tcPr>
            <w:tcW w:w="2820" w:type="dxa"/>
            <w:tcBorders>
              <w:top w:val="nil"/>
              <w:left w:val="nil"/>
              <w:bottom w:val="single" w:sz="4" w:space="0" w:color="000000"/>
              <w:right w:val="nil"/>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b/>
                <w:bCs/>
                <w:color w:val="000000"/>
                <w:sz w:val="24"/>
                <w:szCs w:val="24"/>
              </w:rPr>
            </w:pPr>
            <w:r w:rsidRPr="00DB48EF">
              <w:rPr>
                <w:rFonts w:ascii="Arial CYR" w:eastAsia="Times New Roman" w:hAnsi="Arial CYR" w:cs="Arial CYR"/>
                <w:b/>
                <w:bCs/>
                <w:color w:val="000000"/>
              </w:rPr>
              <w:t> </w:t>
            </w:r>
          </w:p>
        </w:tc>
        <w:tc>
          <w:tcPr>
            <w:tcW w:w="2080" w:type="dxa"/>
            <w:gridSpan w:val="2"/>
            <w:tcBorders>
              <w:top w:val="nil"/>
              <w:left w:val="nil"/>
              <w:bottom w:val="single" w:sz="4" w:space="0" w:color="000000"/>
              <w:right w:val="nil"/>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b/>
                <w:bCs/>
                <w:color w:val="000000"/>
                <w:sz w:val="24"/>
                <w:szCs w:val="24"/>
              </w:rPr>
            </w:pPr>
            <w:r w:rsidRPr="00DB48EF">
              <w:rPr>
                <w:rFonts w:ascii="Arial CYR" w:eastAsia="Times New Roman" w:hAnsi="Arial CYR" w:cs="Arial CYR"/>
                <w:b/>
                <w:bCs/>
                <w:color w:val="000000"/>
              </w:rPr>
              <w:t> </w:t>
            </w:r>
          </w:p>
        </w:tc>
        <w:tc>
          <w:tcPr>
            <w:tcW w:w="2080" w:type="dxa"/>
            <w:gridSpan w:val="2"/>
            <w:tcBorders>
              <w:top w:val="nil"/>
              <w:left w:val="nil"/>
              <w:bottom w:val="single" w:sz="4" w:space="0" w:color="000000"/>
              <w:right w:val="nil"/>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b/>
                <w:bCs/>
                <w:color w:val="000000"/>
                <w:sz w:val="24"/>
                <w:szCs w:val="24"/>
              </w:rPr>
            </w:pPr>
            <w:r w:rsidRPr="00DB48EF">
              <w:rPr>
                <w:rFonts w:ascii="Arial CYR" w:eastAsia="Times New Roman" w:hAnsi="Arial CYR" w:cs="Arial CYR"/>
                <w:b/>
                <w:bCs/>
                <w:color w:val="000000"/>
              </w:rPr>
              <w:t> </w:t>
            </w:r>
          </w:p>
        </w:tc>
        <w:tc>
          <w:tcPr>
            <w:tcW w:w="2080" w:type="dxa"/>
            <w:gridSpan w:val="2"/>
            <w:tcBorders>
              <w:top w:val="nil"/>
              <w:left w:val="nil"/>
              <w:bottom w:val="single" w:sz="4" w:space="0" w:color="000000"/>
              <w:right w:val="nil"/>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b/>
                <w:bCs/>
                <w:color w:val="000000"/>
                <w:sz w:val="24"/>
                <w:szCs w:val="24"/>
              </w:rPr>
            </w:pPr>
            <w:r w:rsidRPr="00DB48EF">
              <w:rPr>
                <w:rFonts w:ascii="Arial CYR" w:eastAsia="Times New Roman" w:hAnsi="Arial CYR" w:cs="Arial CYR"/>
                <w:b/>
                <w:bCs/>
                <w:color w:val="000000"/>
              </w:rPr>
              <w:t> </w:t>
            </w:r>
          </w:p>
        </w:tc>
      </w:tr>
      <w:tr w:rsidR="00DB48EF" w:rsidRPr="00DB48EF" w:rsidTr="00DB48EF">
        <w:trPr>
          <w:gridAfter w:val="1"/>
          <w:wAfter w:w="40" w:type="dxa"/>
          <w:trHeight w:val="240"/>
        </w:trPr>
        <w:tc>
          <w:tcPr>
            <w:tcW w:w="4880" w:type="dxa"/>
            <w:vMerge w:val="restart"/>
            <w:tcBorders>
              <w:top w:val="nil"/>
              <w:left w:val="single" w:sz="4" w:space="0" w:color="000000"/>
              <w:bottom w:val="single" w:sz="4" w:space="0" w:color="000000"/>
              <w:right w:val="single" w:sz="4" w:space="0" w:color="000000"/>
            </w:tcBorders>
            <w:shd w:val="clear" w:color="auto" w:fill="auto"/>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Наименование показателя</w:t>
            </w:r>
          </w:p>
        </w:tc>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Код строки</w:t>
            </w:r>
          </w:p>
        </w:tc>
        <w:tc>
          <w:tcPr>
            <w:tcW w:w="2820" w:type="dxa"/>
            <w:vMerge w:val="restart"/>
            <w:tcBorders>
              <w:top w:val="nil"/>
              <w:left w:val="single" w:sz="4" w:space="0" w:color="000000"/>
              <w:bottom w:val="single" w:sz="4" w:space="0" w:color="000000"/>
              <w:right w:val="single" w:sz="4" w:space="0" w:color="000000"/>
            </w:tcBorders>
            <w:shd w:val="clear" w:color="auto" w:fill="auto"/>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Код расхода по бюджетной классификации</w:t>
            </w:r>
          </w:p>
        </w:tc>
        <w:tc>
          <w:tcPr>
            <w:tcW w:w="2080" w:type="dxa"/>
            <w:gridSpan w:val="2"/>
            <w:vMerge w:val="restart"/>
            <w:tcBorders>
              <w:top w:val="nil"/>
              <w:left w:val="single" w:sz="4" w:space="0" w:color="000000"/>
              <w:bottom w:val="single" w:sz="4" w:space="0" w:color="000000"/>
              <w:right w:val="single" w:sz="4" w:space="0" w:color="000000"/>
            </w:tcBorders>
            <w:shd w:val="clear" w:color="auto" w:fill="auto"/>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Утвержденные бюджетные назначения</w:t>
            </w:r>
          </w:p>
        </w:tc>
        <w:tc>
          <w:tcPr>
            <w:tcW w:w="2080" w:type="dxa"/>
            <w:gridSpan w:val="2"/>
            <w:vMerge w:val="restart"/>
            <w:tcBorders>
              <w:top w:val="nil"/>
              <w:left w:val="single" w:sz="4" w:space="0" w:color="000000"/>
              <w:bottom w:val="single" w:sz="4" w:space="0" w:color="000000"/>
              <w:right w:val="single" w:sz="4" w:space="0" w:color="000000"/>
            </w:tcBorders>
            <w:shd w:val="clear" w:color="auto" w:fill="auto"/>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Исполнено</w:t>
            </w:r>
          </w:p>
        </w:tc>
        <w:tc>
          <w:tcPr>
            <w:tcW w:w="2080" w:type="dxa"/>
            <w:gridSpan w:val="2"/>
            <w:vMerge w:val="restart"/>
            <w:tcBorders>
              <w:top w:val="nil"/>
              <w:left w:val="single" w:sz="4" w:space="0" w:color="000000"/>
              <w:bottom w:val="single" w:sz="4" w:space="0" w:color="000000"/>
              <w:right w:val="single" w:sz="4" w:space="0" w:color="000000"/>
            </w:tcBorders>
            <w:shd w:val="clear" w:color="auto" w:fill="auto"/>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Неисполненные назначения</w:t>
            </w:r>
          </w:p>
        </w:tc>
      </w:tr>
      <w:tr w:rsidR="00DB48EF" w:rsidRPr="00DB48EF" w:rsidTr="00DB48EF">
        <w:trPr>
          <w:gridAfter w:val="1"/>
          <w:wAfter w:w="40" w:type="dxa"/>
          <w:trHeight w:val="240"/>
        </w:trPr>
        <w:tc>
          <w:tcPr>
            <w:tcW w:w="4880" w:type="dxa"/>
            <w:vMerge/>
            <w:tcBorders>
              <w:top w:val="nil"/>
              <w:left w:val="single" w:sz="4" w:space="0" w:color="000000"/>
              <w:bottom w:val="single" w:sz="4" w:space="0" w:color="000000"/>
              <w:right w:val="single" w:sz="4" w:space="0" w:color="000000"/>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c>
          <w:tcPr>
            <w:tcW w:w="2820" w:type="dxa"/>
            <w:vMerge/>
            <w:tcBorders>
              <w:top w:val="nil"/>
              <w:left w:val="single" w:sz="4" w:space="0" w:color="000000"/>
              <w:bottom w:val="single" w:sz="4" w:space="0" w:color="000000"/>
              <w:right w:val="single" w:sz="4" w:space="0" w:color="000000"/>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r>
      <w:tr w:rsidR="00DB48EF" w:rsidRPr="00DB48EF" w:rsidTr="00DB48EF">
        <w:trPr>
          <w:gridAfter w:val="1"/>
          <w:wAfter w:w="40" w:type="dxa"/>
          <w:trHeight w:val="222"/>
        </w:trPr>
        <w:tc>
          <w:tcPr>
            <w:tcW w:w="4880" w:type="dxa"/>
            <w:vMerge/>
            <w:tcBorders>
              <w:top w:val="nil"/>
              <w:left w:val="single" w:sz="4" w:space="0" w:color="000000"/>
              <w:bottom w:val="single" w:sz="4" w:space="0" w:color="000000"/>
              <w:right w:val="single" w:sz="4" w:space="0" w:color="000000"/>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c>
          <w:tcPr>
            <w:tcW w:w="2820" w:type="dxa"/>
            <w:vMerge/>
            <w:tcBorders>
              <w:top w:val="nil"/>
              <w:left w:val="single" w:sz="4" w:space="0" w:color="000000"/>
              <w:bottom w:val="single" w:sz="4" w:space="0" w:color="000000"/>
              <w:right w:val="single" w:sz="4" w:space="0" w:color="000000"/>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r>
      <w:tr w:rsidR="00DB48EF" w:rsidRPr="00DB48EF" w:rsidTr="00DB48EF">
        <w:trPr>
          <w:gridAfter w:val="1"/>
          <w:wAfter w:w="40" w:type="dxa"/>
          <w:trHeight w:val="240"/>
        </w:trPr>
        <w:tc>
          <w:tcPr>
            <w:tcW w:w="4880" w:type="dxa"/>
            <w:tcBorders>
              <w:top w:val="nil"/>
              <w:left w:val="single" w:sz="4" w:space="0" w:color="000000"/>
              <w:bottom w:val="single" w:sz="4" w:space="0" w:color="000000"/>
              <w:right w:val="single" w:sz="4" w:space="0" w:color="000000"/>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w:t>
            </w:r>
          </w:p>
        </w:tc>
        <w:tc>
          <w:tcPr>
            <w:tcW w:w="2820" w:type="dxa"/>
            <w:tcBorders>
              <w:top w:val="nil"/>
              <w:left w:val="nil"/>
              <w:bottom w:val="single" w:sz="8" w:space="0" w:color="000000"/>
              <w:right w:val="single" w:sz="4" w:space="0" w:color="000000"/>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w:t>
            </w:r>
          </w:p>
        </w:tc>
        <w:tc>
          <w:tcPr>
            <w:tcW w:w="2080" w:type="dxa"/>
            <w:gridSpan w:val="2"/>
            <w:tcBorders>
              <w:top w:val="nil"/>
              <w:left w:val="nil"/>
              <w:bottom w:val="single" w:sz="8" w:space="0" w:color="000000"/>
              <w:right w:val="single" w:sz="4" w:space="0" w:color="000000"/>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4</w:t>
            </w:r>
          </w:p>
        </w:tc>
        <w:tc>
          <w:tcPr>
            <w:tcW w:w="2080" w:type="dxa"/>
            <w:gridSpan w:val="2"/>
            <w:tcBorders>
              <w:top w:val="nil"/>
              <w:left w:val="nil"/>
              <w:bottom w:val="single" w:sz="8" w:space="0" w:color="000000"/>
              <w:right w:val="single" w:sz="4" w:space="0" w:color="000000"/>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w:t>
            </w:r>
          </w:p>
        </w:tc>
        <w:tc>
          <w:tcPr>
            <w:tcW w:w="2080" w:type="dxa"/>
            <w:gridSpan w:val="2"/>
            <w:tcBorders>
              <w:top w:val="nil"/>
              <w:left w:val="nil"/>
              <w:bottom w:val="single" w:sz="8" w:space="0" w:color="000000"/>
              <w:right w:val="single" w:sz="4" w:space="0" w:color="000000"/>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6</w:t>
            </w:r>
          </w:p>
        </w:tc>
      </w:tr>
      <w:tr w:rsidR="00DB48EF" w:rsidRPr="00DB48EF" w:rsidTr="00DB48EF">
        <w:trPr>
          <w:gridAfter w:val="1"/>
          <w:wAfter w:w="40" w:type="dxa"/>
          <w:trHeight w:val="33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lastRenderedPageBreak/>
              <w:t>Расходы бюджета - всего</w:t>
            </w:r>
          </w:p>
        </w:tc>
        <w:tc>
          <w:tcPr>
            <w:tcW w:w="1400" w:type="dxa"/>
            <w:tcBorders>
              <w:top w:val="nil"/>
              <w:left w:val="nil"/>
              <w:bottom w:val="single" w:sz="4" w:space="0" w:color="000000"/>
              <w:right w:val="single" w:sz="4" w:space="0" w:color="000000"/>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x</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5 069 450,80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3 384 401,22</w:t>
            </w:r>
          </w:p>
        </w:tc>
        <w:tc>
          <w:tcPr>
            <w:tcW w:w="2080" w:type="dxa"/>
            <w:gridSpan w:val="2"/>
            <w:tcBorders>
              <w:top w:val="nil"/>
              <w:left w:val="nil"/>
              <w:bottom w:val="single" w:sz="4" w:space="0" w:color="000000"/>
              <w:right w:val="single" w:sz="8" w:space="0" w:color="000000"/>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1 685 049,58</w:t>
            </w:r>
          </w:p>
        </w:tc>
      </w:tr>
      <w:tr w:rsidR="00DB48EF" w:rsidRPr="00DB48EF" w:rsidTr="00DB48EF">
        <w:trPr>
          <w:gridAfter w:val="1"/>
          <w:wAfter w:w="40" w:type="dxa"/>
          <w:trHeight w:val="240"/>
        </w:trPr>
        <w:tc>
          <w:tcPr>
            <w:tcW w:w="4880" w:type="dxa"/>
            <w:tcBorders>
              <w:top w:val="nil"/>
              <w:left w:val="single" w:sz="4" w:space="0" w:color="000000"/>
              <w:bottom w:val="nil"/>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в том числе:</w:t>
            </w:r>
          </w:p>
        </w:tc>
        <w:tc>
          <w:tcPr>
            <w:tcW w:w="1400" w:type="dxa"/>
            <w:tcBorders>
              <w:top w:val="nil"/>
              <w:left w:val="nil"/>
              <w:bottom w:val="nil"/>
              <w:right w:val="single" w:sz="4" w:space="0" w:color="000000"/>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w:t>
            </w:r>
          </w:p>
        </w:tc>
        <w:tc>
          <w:tcPr>
            <w:tcW w:w="2820" w:type="dxa"/>
            <w:tcBorders>
              <w:top w:val="nil"/>
              <w:left w:val="nil"/>
              <w:bottom w:val="nil"/>
              <w:right w:val="single" w:sz="4" w:space="0" w:color="000000"/>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w:t>
            </w:r>
          </w:p>
        </w:tc>
        <w:tc>
          <w:tcPr>
            <w:tcW w:w="2080" w:type="dxa"/>
            <w:gridSpan w:val="2"/>
            <w:tcBorders>
              <w:top w:val="nil"/>
              <w:left w:val="nil"/>
              <w:bottom w:val="nil"/>
              <w:right w:val="single" w:sz="4" w:space="0" w:color="000000"/>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w:t>
            </w:r>
          </w:p>
        </w:tc>
        <w:tc>
          <w:tcPr>
            <w:tcW w:w="2080" w:type="dxa"/>
            <w:gridSpan w:val="2"/>
            <w:tcBorders>
              <w:top w:val="nil"/>
              <w:left w:val="nil"/>
              <w:bottom w:val="nil"/>
              <w:right w:val="single" w:sz="4" w:space="0" w:color="000000"/>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w:t>
            </w:r>
          </w:p>
        </w:tc>
        <w:tc>
          <w:tcPr>
            <w:tcW w:w="2080" w:type="dxa"/>
            <w:gridSpan w:val="2"/>
            <w:tcBorders>
              <w:top w:val="nil"/>
              <w:left w:val="nil"/>
              <w:bottom w:val="nil"/>
              <w:right w:val="single" w:sz="8" w:space="0" w:color="000000"/>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Расходы на выплаты по оплате труда высш</w:t>
            </w:r>
            <w:r w:rsidR="008B6E01">
              <w:rPr>
                <w:rFonts w:ascii="Arial CYR" w:eastAsia="Times New Roman" w:hAnsi="Arial CYR" w:cs="Arial CYR"/>
                <w:color w:val="000000"/>
                <w:sz w:val="16"/>
                <w:szCs w:val="16"/>
              </w:rPr>
              <w:t>его должностного лица муниципал</w:t>
            </w:r>
            <w:r w:rsidRPr="00DB48EF">
              <w:rPr>
                <w:rFonts w:ascii="Arial CYR" w:eastAsia="Times New Roman" w:hAnsi="Arial CYR" w:cs="Arial CYR"/>
                <w:color w:val="000000"/>
                <w:sz w:val="16"/>
                <w:szCs w:val="16"/>
              </w:rPr>
              <w:t>ьного образования</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000 0102 71 3 00 00110 000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793 400,00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614 816,30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178 583,70</w:t>
            </w:r>
          </w:p>
        </w:tc>
      </w:tr>
      <w:tr w:rsidR="00DB48EF" w:rsidRPr="00DB48EF" w:rsidTr="00DB48EF">
        <w:trPr>
          <w:gridAfter w:val="1"/>
          <w:wAfter w:w="40" w:type="dxa"/>
          <w:trHeight w:val="739"/>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000 0102 71 3 00 00110 100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793 400,00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614 816,30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178 583,70</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000 0102 71 3 00 00110 120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793 400,00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614 816,30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178 583,70</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000 0102 71 3 00 00110 121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447 150,35</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gridAfter w:val="1"/>
          <w:wAfter w:w="40" w:type="dxa"/>
          <w:trHeight w:val="509"/>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Иные выплаты персоналу государственных (муниципальных) органов, за исключением фонда оплаты труда</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000 0102 71 3 00 00110 122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32 626,55</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gridAfter w:val="1"/>
          <w:wAfter w:w="40" w:type="dxa"/>
          <w:trHeight w:val="673"/>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000 0102 71 3 00 00110 129</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135 039,40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gridAfter w:val="1"/>
          <w:wAfter w:w="40" w:type="dxa"/>
          <w:trHeight w:val="824"/>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Расходы в </w:t>
            </w:r>
            <w:r w:rsidR="008B6E01">
              <w:rPr>
                <w:rFonts w:ascii="Arial CYR" w:eastAsia="Times New Roman" w:hAnsi="Arial CYR" w:cs="Arial CYR"/>
                <w:color w:val="000000"/>
                <w:sz w:val="16"/>
                <w:szCs w:val="16"/>
              </w:rPr>
              <w:t>рамках муниципальной программы</w:t>
            </w:r>
            <w:r w:rsidRPr="00DB48EF">
              <w:rPr>
                <w:rFonts w:ascii="Arial CYR" w:eastAsia="Times New Roman" w:hAnsi="Arial CYR" w:cs="Arial CYR"/>
                <w:color w:val="000000"/>
                <w:sz w:val="16"/>
                <w:szCs w:val="16"/>
              </w:rPr>
              <w:t>"Р</w:t>
            </w:r>
            <w:r w:rsidR="008B6E01">
              <w:rPr>
                <w:rFonts w:ascii="Arial CYR" w:eastAsia="Times New Roman" w:hAnsi="Arial CYR" w:cs="Arial CYR"/>
                <w:color w:val="000000"/>
                <w:sz w:val="16"/>
                <w:szCs w:val="16"/>
              </w:rPr>
              <w:t xml:space="preserve">азвитие муниципальной службы в </w:t>
            </w:r>
            <w:r w:rsidRPr="00DB48EF">
              <w:rPr>
                <w:rFonts w:ascii="Arial CYR" w:eastAsia="Times New Roman" w:hAnsi="Arial CYR" w:cs="Arial CYR"/>
                <w:color w:val="000000"/>
                <w:sz w:val="16"/>
                <w:szCs w:val="16"/>
              </w:rPr>
              <w:t>администрации сельского поселения  "Село Маяк" Нанайского муниц</w:t>
            </w:r>
            <w:r w:rsidR="008B6E01">
              <w:rPr>
                <w:rFonts w:ascii="Arial CYR" w:eastAsia="Times New Roman" w:hAnsi="Arial CYR" w:cs="Arial CYR"/>
                <w:color w:val="000000"/>
                <w:sz w:val="16"/>
                <w:szCs w:val="16"/>
              </w:rPr>
              <w:t>и</w:t>
            </w:r>
            <w:r w:rsidRPr="00DB48EF">
              <w:rPr>
                <w:rFonts w:ascii="Arial CYR" w:eastAsia="Times New Roman" w:hAnsi="Arial CYR" w:cs="Arial CYR"/>
                <w:color w:val="000000"/>
                <w:sz w:val="16"/>
                <w:szCs w:val="16"/>
              </w:rPr>
              <w:t>пального района Хабаровского края на 2016-2020 годы"</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000 0104 11 0 00 00320 000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6 000,00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6 000,00</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000 0104 11 0 00 00320 200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6 000,00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6 000,00</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000 0104 11 0 00 00320 240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6 000,00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6 000,00</w:t>
            </w:r>
          </w:p>
        </w:tc>
      </w:tr>
      <w:tr w:rsidR="00DB48EF" w:rsidRPr="00DB48EF" w:rsidTr="00DB48EF">
        <w:trPr>
          <w:gridAfter w:val="1"/>
          <w:wAfter w:w="40" w:type="dxa"/>
          <w:trHeight w:val="51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Расходы на выплаты по оплате труда работников местного самоуправления</w:t>
            </w:r>
          </w:p>
        </w:tc>
        <w:tc>
          <w:tcPr>
            <w:tcW w:w="1400" w:type="dxa"/>
            <w:tcBorders>
              <w:top w:val="nil"/>
              <w:left w:val="nil"/>
              <w:bottom w:val="single" w:sz="4" w:space="0" w:color="auto"/>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auto"/>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000 0104 74 2 00 00120 000</w:t>
            </w:r>
          </w:p>
        </w:tc>
        <w:tc>
          <w:tcPr>
            <w:tcW w:w="2080" w:type="dxa"/>
            <w:gridSpan w:val="2"/>
            <w:tcBorders>
              <w:top w:val="nil"/>
              <w:left w:val="nil"/>
              <w:bottom w:val="single" w:sz="4" w:space="0" w:color="auto"/>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1 448 903,80</w:t>
            </w:r>
          </w:p>
        </w:tc>
        <w:tc>
          <w:tcPr>
            <w:tcW w:w="2080" w:type="dxa"/>
            <w:gridSpan w:val="2"/>
            <w:tcBorders>
              <w:top w:val="nil"/>
              <w:left w:val="nil"/>
              <w:bottom w:val="single" w:sz="4" w:space="0" w:color="auto"/>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1 087 445,13</w:t>
            </w:r>
          </w:p>
        </w:tc>
        <w:tc>
          <w:tcPr>
            <w:tcW w:w="2080" w:type="dxa"/>
            <w:gridSpan w:val="2"/>
            <w:tcBorders>
              <w:top w:val="nil"/>
              <w:left w:val="nil"/>
              <w:bottom w:val="single" w:sz="4" w:space="0" w:color="auto"/>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361 458,67</w:t>
            </w:r>
          </w:p>
        </w:tc>
      </w:tr>
      <w:tr w:rsidR="00DB48EF" w:rsidRPr="00DB48EF" w:rsidTr="00DB48EF">
        <w:trPr>
          <w:gridAfter w:val="1"/>
          <w:wAfter w:w="40" w:type="dxa"/>
          <w:trHeight w:val="879"/>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000 0104 74 2 00 00120 100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1 448 903,80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1 087 445,13</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361 458,67</w:t>
            </w:r>
          </w:p>
        </w:tc>
      </w:tr>
      <w:tr w:rsidR="00DB48EF" w:rsidRPr="00DB48EF" w:rsidTr="00DB48EF">
        <w:trPr>
          <w:gridAfter w:val="1"/>
          <w:wAfter w:w="40" w:type="dxa"/>
          <w:trHeight w:val="51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Расходы на выплаты персоналу государственных (муниципальных) органов</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000 0104 74 2 00 00120 120</w:t>
            </w:r>
          </w:p>
        </w:tc>
        <w:tc>
          <w:tcPr>
            <w:tcW w:w="2080" w:type="dxa"/>
            <w:gridSpan w:val="2"/>
            <w:tcBorders>
              <w:top w:val="single" w:sz="4" w:space="0" w:color="auto"/>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1 448 903,80</w:t>
            </w:r>
          </w:p>
        </w:tc>
        <w:tc>
          <w:tcPr>
            <w:tcW w:w="2080" w:type="dxa"/>
            <w:gridSpan w:val="2"/>
            <w:tcBorders>
              <w:top w:val="single" w:sz="4" w:space="0" w:color="auto"/>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1 087 445,13</w:t>
            </w:r>
          </w:p>
        </w:tc>
        <w:tc>
          <w:tcPr>
            <w:tcW w:w="2080" w:type="dxa"/>
            <w:gridSpan w:val="2"/>
            <w:tcBorders>
              <w:top w:val="single" w:sz="4" w:space="0" w:color="auto"/>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361 458,67</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000 0104 74 2 00 00120 121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842 233,46</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gridAfter w:val="1"/>
          <w:wAfter w:w="40" w:type="dxa"/>
          <w:trHeight w:val="651"/>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lastRenderedPageBreak/>
              <w:t xml:space="preserve">  Иные выплаты персоналу государственных (муниципальных) органов, за исключением фонда оплаты труда</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000 0104 74 2 00 00120 122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13 251,99</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gridAfter w:val="1"/>
          <w:wAfter w:w="40" w:type="dxa"/>
          <w:trHeight w:val="703"/>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000 0104 74 2 00 00120 129</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231 959,68</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Расходы на выполнение функций органов местного самоуправления</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000 0104 74 2 00 00130 000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538 200,00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432 134,24</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106 065,76</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000 0104 74 2 00 00130 200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504 900,00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422 356,84</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82 543,16</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000 0104 74 2 00 00130 240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504 900,00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422 356,84</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82 543,16</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000 0104 74 2 00 00130 242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94 873,43</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000 0104 74 2 00 00130 244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327 483,41</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000 0104 74 2 00 00130 800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33 300,00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9 777,40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23 522,60</w:t>
            </w:r>
          </w:p>
        </w:tc>
      </w:tr>
      <w:tr w:rsidR="00DB48EF" w:rsidRPr="00DB48EF" w:rsidTr="00DB48EF">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000 0104 74 2 00 00130 850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33 300,00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9 777,40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23 522,60</w:t>
            </w:r>
          </w:p>
        </w:tc>
      </w:tr>
      <w:tr w:rsidR="00DB48EF" w:rsidRPr="00DB48EF" w:rsidTr="00DB48EF">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Уплата прочих налогов, сборов</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000 0104 74 2 00 00130 852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2 010,00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Уплата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000 0104 74 2 00 00130 853</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7 767,40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gridAfter w:val="1"/>
          <w:wAfter w:w="40" w:type="dxa"/>
          <w:trHeight w:val="966"/>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Закон Хабаровского края от 24.11.2010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0104 74 2 00 0П320 000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2 200,00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2 200,00</w:t>
            </w:r>
          </w:p>
        </w:tc>
      </w:tr>
      <w:tr w:rsidR="00DB48EF" w:rsidRPr="00DB48EF" w:rsidTr="00DB48EF">
        <w:trPr>
          <w:gridAfter w:val="1"/>
          <w:wAfter w:w="40" w:type="dxa"/>
          <w:trHeight w:val="51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auto"/>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0104 74 2 00 0П320 200</w:t>
            </w:r>
          </w:p>
        </w:tc>
        <w:tc>
          <w:tcPr>
            <w:tcW w:w="2080" w:type="dxa"/>
            <w:gridSpan w:val="2"/>
            <w:tcBorders>
              <w:top w:val="nil"/>
              <w:left w:val="nil"/>
              <w:bottom w:val="single" w:sz="4" w:space="0" w:color="auto"/>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2 200,00</w:t>
            </w:r>
          </w:p>
        </w:tc>
        <w:tc>
          <w:tcPr>
            <w:tcW w:w="2080" w:type="dxa"/>
            <w:gridSpan w:val="2"/>
            <w:tcBorders>
              <w:top w:val="nil"/>
              <w:left w:val="nil"/>
              <w:bottom w:val="single" w:sz="4" w:space="0" w:color="auto"/>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auto"/>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2 200,00</w:t>
            </w:r>
          </w:p>
        </w:tc>
      </w:tr>
      <w:tr w:rsidR="00DB48EF" w:rsidRPr="00DB48EF" w:rsidTr="00DB48EF">
        <w:trPr>
          <w:gridAfter w:val="1"/>
          <w:wAfter w:w="40" w:type="dxa"/>
          <w:trHeight w:val="51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0104 74 2 00 0П320 240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2 200,00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2 200,00</w:t>
            </w:r>
          </w:p>
        </w:tc>
      </w:tr>
      <w:tr w:rsidR="00DB48EF" w:rsidRPr="00DB48EF" w:rsidTr="00DB48EF">
        <w:trPr>
          <w:gridAfter w:val="1"/>
          <w:wAfter w:w="40" w:type="dxa"/>
          <w:trHeight w:val="51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Расходы на проведение внешней проверки годовых отчетов в соответствии с заключенными соглашениями</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000 0106 74 2 00 00140 000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2 337,00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2 337,00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gridAfter w:val="1"/>
          <w:wAfter w:w="40" w:type="dxa"/>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Межбюджетные трансферты</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000 0106 74 2 00 00140 500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2 337,00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2 337,00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gridAfter w:val="1"/>
          <w:wAfter w:w="40" w:type="dxa"/>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Иные межбюджетные трансферты</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000 0106 74 2 00 00140 540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2 337,00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2 337,00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gridAfter w:val="1"/>
          <w:wAfter w:w="40" w:type="dxa"/>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lastRenderedPageBreak/>
              <w:t xml:space="preserve">  Резервные фонды местных организаций</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000 0111 89 9 00 00080 000</w:t>
            </w:r>
          </w:p>
        </w:tc>
        <w:tc>
          <w:tcPr>
            <w:tcW w:w="2080" w:type="dxa"/>
            <w:gridSpan w:val="2"/>
            <w:tcBorders>
              <w:top w:val="single" w:sz="4" w:space="0" w:color="auto"/>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10 000,00</w:t>
            </w:r>
          </w:p>
        </w:tc>
        <w:tc>
          <w:tcPr>
            <w:tcW w:w="2080" w:type="dxa"/>
            <w:gridSpan w:val="2"/>
            <w:tcBorders>
              <w:top w:val="single" w:sz="4" w:space="0" w:color="auto"/>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single" w:sz="4" w:space="0" w:color="auto"/>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10 000,00</w:t>
            </w:r>
          </w:p>
        </w:tc>
      </w:tr>
      <w:tr w:rsidR="00DB48EF" w:rsidRPr="00DB48EF" w:rsidTr="00DB48EF">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000 0111 89 9 00 00080 800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10 000,00</w:t>
            </w:r>
          </w:p>
        </w:tc>
      </w:tr>
      <w:tr w:rsidR="00DB48EF" w:rsidRPr="00DB48EF" w:rsidTr="00DB48EF">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Резервные средства</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000 0111 89 9 00 00080 870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10 000,00</w:t>
            </w:r>
          </w:p>
        </w:tc>
      </w:tr>
      <w:tr w:rsidR="00DB48EF" w:rsidRPr="00DB48EF" w:rsidTr="00DB48EF">
        <w:trPr>
          <w:gridAfter w:val="1"/>
          <w:wAfter w:w="40" w:type="dxa"/>
          <w:trHeight w:val="859"/>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Проведение мероприятий в рамках муниципальной программы "Противодействие коррупции в администрации сельского поселения "Село Маяк" Нанайского муниципального района на 2014-2016 годы"</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000 0113 04 0 00 00010 000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500,00</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000 0113 04 0 00 00010 200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500,00</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000 0113 04 0 00 00010 240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500,00</w:t>
            </w:r>
          </w:p>
        </w:tc>
      </w:tr>
      <w:tr w:rsidR="00DB48EF" w:rsidRPr="00DB48EF" w:rsidTr="00DB48EF">
        <w:trPr>
          <w:gridAfter w:val="1"/>
          <w:wAfter w:w="40" w:type="dxa"/>
          <w:trHeight w:val="64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Методическое и информационное сопровождение деятельности территориальных общественных самоуправлений по вопросам местного значения</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000 0113 10 0 00 00310 000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2 000,00</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000 0113 10 0 00 00310 200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2 000,00</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000 0113 10 0 00 00310 240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2 000,00</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Реализация государственных функций, связанных с общегосударственным управлением</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000 0113 89 9 00 00090 000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165 000,00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161 353,50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3 646,50</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000 0113 89 9 00 00090 200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165 000,00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161 353,50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3 646,50</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000 0113 89 9 00 00090 240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165 000,00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161 353,50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3 646,50</w:t>
            </w:r>
          </w:p>
        </w:tc>
      </w:tr>
      <w:tr w:rsidR="00DB48EF" w:rsidRPr="00DB48EF" w:rsidTr="00DB48EF">
        <w:trPr>
          <w:gridAfter w:val="1"/>
          <w:wAfter w:w="40" w:type="dxa"/>
          <w:trHeight w:val="51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auto"/>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000 0113 89 9 00 00090 244</w:t>
            </w:r>
          </w:p>
        </w:tc>
        <w:tc>
          <w:tcPr>
            <w:tcW w:w="2080" w:type="dxa"/>
            <w:gridSpan w:val="2"/>
            <w:tcBorders>
              <w:top w:val="nil"/>
              <w:left w:val="nil"/>
              <w:bottom w:val="single" w:sz="4" w:space="0" w:color="auto"/>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auto"/>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161 353,50</w:t>
            </w:r>
          </w:p>
        </w:tc>
        <w:tc>
          <w:tcPr>
            <w:tcW w:w="2080" w:type="dxa"/>
            <w:gridSpan w:val="2"/>
            <w:tcBorders>
              <w:top w:val="nil"/>
              <w:left w:val="nil"/>
              <w:bottom w:val="single" w:sz="4" w:space="0" w:color="auto"/>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gridAfter w:val="1"/>
          <w:wAfter w:w="40" w:type="dxa"/>
          <w:trHeight w:val="879"/>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Федеральный закон от 28.03.1998 г. № 53 "О воинской обязанности и военной службе", осуществление воинского учета на территориях, где отсутствуют военные комиссариаты</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000 0203 74 2 00 51180 000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177 850,00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128 702,60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49 147,40</w:t>
            </w:r>
          </w:p>
        </w:tc>
      </w:tr>
      <w:tr w:rsidR="00DB48EF" w:rsidRPr="00DB48EF" w:rsidTr="00DB48EF">
        <w:trPr>
          <w:gridAfter w:val="1"/>
          <w:wAfter w:w="40" w:type="dxa"/>
          <w:trHeight w:val="85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000 0203 74 2 00 51180 100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177 850,00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128 702,60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49 147,40</w:t>
            </w:r>
          </w:p>
        </w:tc>
      </w:tr>
      <w:tr w:rsidR="00DB48EF" w:rsidRPr="00DB48EF" w:rsidTr="00DB48EF">
        <w:trPr>
          <w:gridAfter w:val="1"/>
          <w:wAfter w:w="40" w:type="dxa"/>
          <w:trHeight w:val="51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lastRenderedPageBreak/>
              <w:t xml:space="preserve">  Расходы на выплаты персоналу государственных (муниципальных) органов</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000 0203 74 2 00 51180 120</w:t>
            </w:r>
          </w:p>
        </w:tc>
        <w:tc>
          <w:tcPr>
            <w:tcW w:w="2080" w:type="dxa"/>
            <w:gridSpan w:val="2"/>
            <w:tcBorders>
              <w:top w:val="single" w:sz="4" w:space="0" w:color="auto"/>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177 850,00</w:t>
            </w:r>
          </w:p>
        </w:tc>
        <w:tc>
          <w:tcPr>
            <w:tcW w:w="2080" w:type="dxa"/>
            <w:gridSpan w:val="2"/>
            <w:tcBorders>
              <w:top w:val="single" w:sz="4" w:space="0" w:color="auto"/>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128 702,60</w:t>
            </w:r>
          </w:p>
        </w:tc>
        <w:tc>
          <w:tcPr>
            <w:tcW w:w="2080" w:type="dxa"/>
            <w:gridSpan w:val="2"/>
            <w:tcBorders>
              <w:top w:val="single" w:sz="4" w:space="0" w:color="auto"/>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49 147,40</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000 0203 74 2 00 51180 121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98 852,24</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gridAfter w:val="1"/>
          <w:wAfter w:w="40" w:type="dxa"/>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000 0203 74 2 00 51180 129</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29 850,36</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gridAfter w:val="1"/>
          <w:wAfter w:w="40" w:type="dxa"/>
          <w:trHeight w:val="1141"/>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000 0309 89 9 00 00100 000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10 000,00</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000 0309 89 9 00 00100 200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10 000,00</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000 0309 89 9 00 00100 240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10 000,00</w:t>
            </w:r>
          </w:p>
        </w:tc>
      </w:tr>
      <w:tr w:rsidR="00DB48EF" w:rsidRPr="00DB48EF" w:rsidTr="00DB48EF">
        <w:trPr>
          <w:gridAfter w:val="1"/>
          <w:wAfter w:w="40" w:type="dxa"/>
          <w:trHeight w:val="1357"/>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Оснащение муниципальных учреждений, зданий жилого сектора современным противопожарным оборудованием, средствами защиты и пожаротушения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000 0310 01 0 00 00150 000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4 000,00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1 764,00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2 236,00</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000 0310 01 0 00 00150 200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4 000,00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1 764,00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2 236,00</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000 0310 01 0 00 00150 240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4 000,00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1 764,00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2 236,00</w:t>
            </w:r>
          </w:p>
        </w:tc>
      </w:tr>
      <w:tr w:rsidR="00DB48EF" w:rsidRPr="00DB48EF" w:rsidTr="00DB48EF">
        <w:trPr>
          <w:gridAfter w:val="1"/>
          <w:wAfter w:w="40" w:type="dxa"/>
          <w:trHeight w:val="51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auto"/>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000 0310 01 0 00 00150 244</w:t>
            </w:r>
          </w:p>
        </w:tc>
        <w:tc>
          <w:tcPr>
            <w:tcW w:w="2080" w:type="dxa"/>
            <w:gridSpan w:val="2"/>
            <w:tcBorders>
              <w:top w:val="nil"/>
              <w:left w:val="nil"/>
              <w:bottom w:val="single" w:sz="4" w:space="0" w:color="auto"/>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auto"/>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1 764,00</w:t>
            </w:r>
          </w:p>
        </w:tc>
        <w:tc>
          <w:tcPr>
            <w:tcW w:w="2080" w:type="dxa"/>
            <w:gridSpan w:val="2"/>
            <w:tcBorders>
              <w:top w:val="nil"/>
              <w:left w:val="nil"/>
              <w:bottom w:val="single" w:sz="4" w:space="0" w:color="auto"/>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gridAfter w:val="1"/>
          <w:wAfter w:w="40" w:type="dxa"/>
          <w:trHeight w:val="1446"/>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Приведение в пожаробезопасное состояние сельского поселения -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000 0310 01 0 00 00160 000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45 000,00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22 363,25</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22 636,75</w:t>
            </w:r>
          </w:p>
        </w:tc>
      </w:tr>
      <w:tr w:rsidR="00DB48EF" w:rsidRPr="00DB48EF" w:rsidTr="00DB48EF">
        <w:trPr>
          <w:gridAfter w:val="1"/>
          <w:wAfter w:w="40" w:type="dxa"/>
          <w:trHeight w:val="51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lastRenderedPageBreak/>
              <w:t xml:space="preserve">  Закупка товаров, работ и услуг для обеспечения государственных (муниципальных) нужд</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000 0310 01 0 00 00160 200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45 000,00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22 363,25</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22 636,75</w:t>
            </w:r>
          </w:p>
        </w:tc>
      </w:tr>
      <w:tr w:rsidR="00DB48EF" w:rsidRPr="00DB48EF" w:rsidTr="00DB48EF">
        <w:trPr>
          <w:gridAfter w:val="1"/>
          <w:wAfter w:w="40" w:type="dxa"/>
          <w:trHeight w:val="51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000 0310 01 0 00 00160 240</w:t>
            </w:r>
          </w:p>
        </w:tc>
        <w:tc>
          <w:tcPr>
            <w:tcW w:w="2080" w:type="dxa"/>
            <w:gridSpan w:val="2"/>
            <w:tcBorders>
              <w:top w:val="single" w:sz="4" w:space="0" w:color="auto"/>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45 000,00</w:t>
            </w:r>
          </w:p>
        </w:tc>
        <w:tc>
          <w:tcPr>
            <w:tcW w:w="2080" w:type="dxa"/>
            <w:gridSpan w:val="2"/>
            <w:tcBorders>
              <w:top w:val="single" w:sz="4" w:space="0" w:color="auto"/>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22 363,25</w:t>
            </w:r>
          </w:p>
        </w:tc>
        <w:tc>
          <w:tcPr>
            <w:tcW w:w="2080" w:type="dxa"/>
            <w:gridSpan w:val="2"/>
            <w:tcBorders>
              <w:top w:val="single" w:sz="4" w:space="0" w:color="auto"/>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22 636,75</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000 0310 01 0 00 00160 244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22 363,25</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gridAfter w:val="1"/>
          <w:wAfter w:w="40" w:type="dxa"/>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Организация информационного обеспечения - изготовление информационных стендов, аншлагов по вопросам пожарной безопасности, их размещение на улицах сельского помещения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000 0310 01 0 00 00170 000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16 000,00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5 000,00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11 000,00</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000 0310 01 0 00 00170 200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16 000,00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5 000,00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11 000,00</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000 0310 01 0 00 00170 240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16 000,00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5 000,00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11 000,00</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000 0310 01 0 00 00170 244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5 000,00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gridAfter w:val="1"/>
          <w:wAfter w:w="40" w:type="dxa"/>
          <w:trHeight w:val="11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Содержание и наполнение запасного пожарного водоема на территории сельского поселения; освещение пожарного водоема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2014-2016 годы</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000 0310 01 0 00 00180 000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5 000,00</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000 0310 01 0 00 00180 200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5 000,00</w:t>
            </w:r>
          </w:p>
        </w:tc>
      </w:tr>
      <w:tr w:rsidR="00DB48EF" w:rsidRPr="00DB48EF" w:rsidTr="00DB48EF">
        <w:trPr>
          <w:gridAfter w:val="1"/>
          <w:wAfter w:w="40" w:type="dxa"/>
          <w:trHeight w:val="51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auto"/>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000 0310 01 0 00 00180 240</w:t>
            </w:r>
          </w:p>
        </w:tc>
        <w:tc>
          <w:tcPr>
            <w:tcW w:w="2080" w:type="dxa"/>
            <w:gridSpan w:val="2"/>
            <w:tcBorders>
              <w:top w:val="nil"/>
              <w:left w:val="nil"/>
              <w:bottom w:val="single" w:sz="4" w:space="0" w:color="auto"/>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5 000,00</w:t>
            </w:r>
          </w:p>
        </w:tc>
        <w:tc>
          <w:tcPr>
            <w:tcW w:w="2080" w:type="dxa"/>
            <w:gridSpan w:val="2"/>
            <w:tcBorders>
              <w:top w:val="nil"/>
              <w:left w:val="nil"/>
              <w:bottom w:val="single" w:sz="4" w:space="0" w:color="auto"/>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auto"/>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5 000,00</w:t>
            </w:r>
          </w:p>
        </w:tc>
      </w:tr>
      <w:tr w:rsidR="00DB48EF" w:rsidRPr="00DB48EF" w:rsidTr="00DB48EF">
        <w:trPr>
          <w:gridAfter w:val="1"/>
          <w:wAfter w:w="40" w:type="dxa"/>
          <w:trHeight w:val="737"/>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Проведение мероприятий в рамках муниципальной программы по укреплению правопорядка и повышению эффективности борьбы с преступностью в сельском поселении "Село Маяк" на 2014-2016 годы</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000 0314 03 0 00 00010 000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500,00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500,00</w:t>
            </w:r>
          </w:p>
        </w:tc>
      </w:tr>
      <w:tr w:rsidR="00DB48EF" w:rsidRPr="00DB48EF" w:rsidTr="00DB48EF">
        <w:trPr>
          <w:gridAfter w:val="1"/>
          <w:wAfter w:w="40" w:type="dxa"/>
          <w:trHeight w:val="51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000 0314 03 0 00 00010 200</w:t>
            </w:r>
          </w:p>
        </w:tc>
        <w:tc>
          <w:tcPr>
            <w:tcW w:w="2080" w:type="dxa"/>
            <w:gridSpan w:val="2"/>
            <w:tcBorders>
              <w:top w:val="single" w:sz="4" w:space="0" w:color="auto"/>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500,00</w:t>
            </w:r>
          </w:p>
        </w:tc>
        <w:tc>
          <w:tcPr>
            <w:tcW w:w="2080" w:type="dxa"/>
            <w:gridSpan w:val="2"/>
            <w:tcBorders>
              <w:top w:val="single" w:sz="4" w:space="0" w:color="auto"/>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single" w:sz="4" w:space="0" w:color="auto"/>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500,00</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000 0314 03 0 00 00010 240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500,00</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lastRenderedPageBreak/>
              <w:t xml:space="preserve">  Содержание и ремонт автомобильных дорог и инженерных сооружений на них</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000 0409 89 9 00 00210 000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1 212 560,00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444 369,71</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768 190,29</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000 0409 89 9 00 00210 200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1 212 560,00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444 369,71</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768 190,29</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000 0409 89 9 00 00210 240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1 212 560,00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444 369,71</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768 190,29</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000 0409 89 9 00 00210 244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444 369,71</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gridAfter w:val="1"/>
          <w:wAfter w:w="40" w:type="dxa"/>
          <w:trHeight w:val="739"/>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Поведение мероприятий</w:t>
            </w:r>
            <w:r w:rsidR="008B6E01">
              <w:rPr>
                <w:rFonts w:ascii="Arial CYR" w:eastAsia="Times New Roman" w:hAnsi="Arial CYR" w:cs="Arial CYR"/>
                <w:color w:val="000000"/>
                <w:sz w:val="16"/>
                <w:szCs w:val="16"/>
              </w:rPr>
              <w:t xml:space="preserve"> в рамках муниципальной програм</w:t>
            </w:r>
            <w:r w:rsidRPr="00DB48EF">
              <w:rPr>
                <w:rFonts w:ascii="Arial CYR" w:eastAsia="Times New Roman" w:hAnsi="Arial CYR" w:cs="Arial CYR"/>
                <w:color w:val="000000"/>
                <w:sz w:val="16"/>
                <w:szCs w:val="16"/>
              </w:rPr>
              <w:t>мы "Развитие малого и среднего предпринимательства в сельском поселении "Село Маяк" Нанайского муниципального района на 2015-2018 годы"</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000 0412 05 0 00 00010 000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5 000,00</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000 0412 05 0 00 00010 200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5 000,00</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000 0412 05 0 00 00010 240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5 000,00</w:t>
            </w:r>
          </w:p>
        </w:tc>
      </w:tr>
      <w:tr w:rsidR="00DB48EF" w:rsidRPr="00DB48EF" w:rsidTr="00DB48EF">
        <w:trPr>
          <w:gridAfter w:val="1"/>
          <w:wAfter w:w="40" w:type="dxa"/>
          <w:trHeight w:val="793"/>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Мероприятия в области строительства, архитектуры и градостроительству - межевание границ сельского поселения; постановка на учет земель сельского поселения; и прочие мероприятия</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000 0412 89 9 00 00220 000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11 529,54</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18 470,46</w:t>
            </w:r>
          </w:p>
        </w:tc>
      </w:tr>
      <w:tr w:rsidR="00DB48EF" w:rsidRPr="00DB48EF" w:rsidTr="00DB48EF">
        <w:trPr>
          <w:gridAfter w:val="1"/>
          <w:wAfter w:w="40" w:type="dxa"/>
          <w:trHeight w:val="407"/>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000 0412 89 9 00 00220 200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11 529,54</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18 470,46</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000 0412 89 9 00 00220 240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11 529,54</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18 470,46</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000 0412 89 9 00 00220 244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11 529,54</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gridAfter w:val="1"/>
          <w:wAfter w:w="40" w:type="dxa"/>
          <w:trHeight w:val="841"/>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Организация и содержание уличного освещения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000 0505 09 0 00 00230 000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140 000,00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127 606,11</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12 393,89</w:t>
            </w:r>
          </w:p>
        </w:tc>
      </w:tr>
      <w:tr w:rsidR="00DB48EF" w:rsidRPr="00DB48EF" w:rsidTr="00DB48EF">
        <w:trPr>
          <w:gridAfter w:val="1"/>
          <w:wAfter w:w="40" w:type="dxa"/>
          <w:trHeight w:val="51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auto"/>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000 0505 09 0 00 00230 200</w:t>
            </w:r>
          </w:p>
        </w:tc>
        <w:tc>
          <w:tcPr>
            <w:tcW w:w="2080" w:type="dxa"/>
            <w:gridSpan w:val="2"/>
            <w:tcBorders>
              <w:top w:val="nil"/>
              <w:left w:val="nil"/>
              <w:bottom w:val="single" w:sz="4" w:space="0" w:color="auto"/>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140 000,00</w:t>
            </w:r>
          </w:p>
        </w:tc>
        <w:tc>
          <w:tcPr>
            <w:tcW w:w="2080" w:type="dxa"/>
            <w:gridSpan w:val="2"/>
            <w:tcBorders>
              <w:top w:val="nil"/>
              <w:left w:val="nil"/>
              <w:bottom w:val="single" w:sz="4" w:space="0" w:color="auto"/>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127 606,11</w:t>
            </w:r>
          </w:p>
        </w:tc>
        <w:tc>
          <w:tcPr>
            <w:tcW w:w="2080" w:type="dxa"/>
            <w:gridSpan w:val="2"/>
            <w:tcBorders>
              <w:top w:val="nil"/>
              <w:left w:val="nil"/>
              <w:bottom w:val="single" w:sz="4" w:space="0" w:color="auto"/>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12 393,89</w:t>
            </w:r>
          </w:p>
        </w:tc>
      </w:tr>
      <w:tr w:rsidR="00DB48EF" w:rsidRPr="00DB48EF" w:rsidTr="00DB48EF">
        <w:trPr>
          <w:gridAfter w:val="1"/>
          <w:wAfter w:w="40" w:type="dxa"/>
          <w:trHeight w:val="51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000 0505 09 0 00 00230 240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140 000,00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127 606,11</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12 393,89</w:t>
            </w:r>
          </w:p>
        </w:tc>
      </w:tr>
      <w:tr w:rsidR="00DB48EF" w:rsidRPr="00DB48EF" w:rsidTr="00DB48EF">
        <w:trPr>
          <w:gridAfter w:val="1"/>
          <w:wAfter w:w="40" w:type="dxa"/>
          <w:trHeight w:val="51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000 0505 09 0 00 00230 244</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127 606,11</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gridAfter w:val="1"/>
          <w:wAfter w:w="40" w:type="dxa"/>
          <w:trHeight w:val="824"/>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lastRenderedPageBreak/>
              <w:t xml:space="preserve">  Организация и содержание мест захоронения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000 0505 09 0 00 00240 000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80 000,00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70 535,94</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9 464,06</w:t>
            </w:r>
          </w:p>
        </w:tc>
      </w:tr>
      <w:tr w:rsidR="00DB48EF" w:rsidRPr="00DB48EF" w:rsidTr="00DB48EF">
        <w:trPr>
          <w:gridAfter w:val="1"/>
          <w:wAfter w:w="40" w:type="dxa"/>
          <w:trHeight w:val="51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000 0505 09 0 00 00240 200</w:t>
            </w:r>
          </w:p>
        </w:tc>
        <w:tc>
          <w:tcPr>
            <w:tcW w:w="2080" w:type="dxa"/>
            <w:gridSpan w:val="2"/>
            <w:tcBorders>
              <w:top w:val="single" w:sz="4" w:space="0" w:color="auto"/>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1 000,00</w:t>
            </w:r>
          </w:p>
        </w:tc>
        <w:tc>
          <w:tcPr>
            <w:tcW w:w="2080" w:type="dxa"/>
            <w:gridSpan w:val="2"/>
            <w:tcBorders>
              <w:top w:val="single" w:sz="4" w:space="0" w:color="auto"/>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single" w:sz="4" w:space="0" w:color="auto"/>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1 000,00</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000 0505 09 0 00 00240 240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1 000,00</w:t>
            </w:r>
          </w:p>
        </w:tc>
      </w:tr>
      <w:tr w:rsidR="00DB48EF" w:rsidRPr="00DB48EF" w:rsidTr="00DB48EF">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000 0505 09 0 00 00240 800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79 000,00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70 535,94</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8 464,06</w:t>
            </w:r>
          </w:p>
        </w:tc>
      </w:tr>
      <w:tr w:rsidR="00DB48EF" w:rsidRPr="00DB48EF" w:rsidTr="00DB48EF">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000 0505 09 0 00 00240 850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79 000,00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70 535,94</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8 464,06</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Уплата налога на имущество организаций и земельного налога</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000 0505 09 0 00 00240 851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70 187,10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Уплата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000 0505 09 0 00 00240 853</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348,84</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gridAfter w:val="1"/>
          <w:wAfter w:w="40" w:type="dxa"/>
          <w:trHeight w:val="771"/>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Организация и содержание объектов озеленения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000 0505 09 0 00 00270 000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2 000,00</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000 0505 09 0 00 00270 200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2 000,00</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000 0505 09 0 00 00270 240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2 000,00</w:t>
            </w:r>
          </w:p>
        </w:tc>
      </w:tr>
      <w:tr w:rsidR="00DB48EF" w:rsidRPr="00DB48EF" w:rsidTr="00DB48EF">
        <w:trPr>
          <w:gridAfter w:val="1"/>
          <w:wAfter w:w="40" w:type="dxa"/>
          <w:trHeight w:val="924"/>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Обустройство дворовых и прилегающих территорий многоквартирных домов СП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000 0505 09 0 00 00290 000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53 244,26</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53 244,26</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000 0505 09 0 00 00290 200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53 244,26</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53 244,26</w:t>
            </w:r>
          </w:p>
        </w:tc>
      </w:tr>
      <w:tr w:rsidR="00DB48EF" w:rsidRPr="00DB48EF" w:rsidTr="00DB48EF">
        <w:trPr>
          <w:gridAfter w:val="1"/>
          <w:wAfter w:w="40" w:type="dxa"/>
          <w:trHeight w:val="51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auto"/>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000 0505 09 0 00 00290 240</w:t>
            </w:r>
          </w:p>
        </w:tc>
        <w:tc>
          <w:tcPr>
            <w:tcW w:w="2080" w:type="dxa"/>
            <w:gridSpan w:val="2"/>
            <w:tcBorders>
              <w:top w:val="nil"/>
              <w:left w:val="nil"/>
              <w:bottom w:val="single" w:sz="4" w:space="0" w:color="auto"/>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53 244,26</w:t>
            </w:r>
          </w:p>
        </w:tc>
        <w:tc>
          <w:tcPr>
            <w:tcW w:w="2080" w:type="dxa"/>
            <w:gridSpan w:val="2"/>
            <w:tcBorders>
              <w:top w:val="nil"/>
              <w:left w:val="nil"/>
              <w:bottom w:val="single" w:sz="4" w:space="0" w:color="auto"/>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auto"/>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53 244,26</w:t>
            </w:r>
          </w:p>
        </w:tc>
      </w:tr>
      <w:tr w:rsidR="00DB48EF" w:rsidRPr="00DB48EF" w:rsidTr="00DB48EF">
        <w:trPr>
          <w:gridAfter w:val="1"/>
          <w:wAfter w:w="40" w:type="dxa"/>
          <w:trHeight w:val="879"/>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Прочие мероприятия по благоустройству поселений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000 0505 09 0 00 00300 000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206 755,74</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206 755,74</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gridAfter w:val="1"/>
          <w:wAfter w:w="40" w:type="dxa"/>
          <w:trHeight w:val="51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000 0505 09 0 00 00300 200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206 755,74</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206 755,74</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gridAfter w:val="1"/>
          <w:wAfter w:w="40" w:type="dxa"/>
          <w:trHeight w:val="51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000 0505 09 0 00 00300 240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206 755,74</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206 755,74</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gridAfter w:val="1"/>
          <w:wAfter w:w="40" w:type="dxa"/>
          <w:trHeight w:val="51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000 0505 09 0 00 00300 244</w:t>
            </w:r>
          </w:p>
        </w:tc>
        <w:tc>
          <w:tcPr>
            <w:tcW w:w="2080" w:type="dxa"/>
            <w:gridSpan w:val="2"/>
            <w:tcBorders>
              <w:top w:val="single" w:sz="4" w:space="0" w:color="auto"/>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single" w:sz="4" w:space="0" w:color="auto"/>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206 755,74</w:t>
            </w:r>
          </w:p>
        </w:tc>
        <w:tc>
          <w:tcPr>
            <w:tcW w:w="2080" w:type="dxa"/>
            <w:gridSpan w:val="2"/>
            <w:tcBorders>
              <w:top w:val="single" w:sz="4" w:space="0" w:color="auto"/>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Организация и содержание уличного освещения</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000 0505 89 9 00 00230 000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86 400,00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53 217,82</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33 182,18</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000 0505 89 9 00 00230 200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86 400,00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53 217,82</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33 182,18</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000 0505 89 9 00 00230 240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86 400,00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53 217,82</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33 182,18</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000 0505 89 9 00 00230 244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53 217,82</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Ликвидация несанкционированных свалок, уборка территории от мусора, грязи, вывоз мура, потравы</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000 0505 89 9 00 00250 000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11 600,00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11 547,04</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52,96</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000 0505 89 9 00 00250 200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11 600,00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11 547,04</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52,96</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000 0505 89 9 00 00250 240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11 600,00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11 547,04</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52,96</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000 0505 89 9 00 00250 244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11 547,04</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gridAfter w:val="1"/>
          <w:wAfter w:w="40" w:type="dxa"/>
          <w:trHeight w:val="856"/>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Поведение мероприятий в рамках муниципальной программы "Развитие молодежной политики в сельском поселении "Село Маяк"" Нанайского муниципального района на 2015-2018 годы"</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000 0707 06 0 00 00010 000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5 000,00</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000 0707 06 0 00 00010 200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5 000,00</w:t>
            </w:r>
          </w:p>
        </w:tc>
      </w:tr>
      <w:tr w:rsidR="00DB48EF" w:rsidRPr="00DB48EF" w:rsidTr="00DB48EF">
        <w:trPr>
          <w:gridAfter w:val="1"/>
          <w:wAfter w:w="40" w:type="dxa"/>
          <w:trHeight w:val="51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auto"/>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000 0707 06 0 00 00010 240</w:t>
            </w:r>
          </w:p>
        </w:tc>
        <w:tc>
          <w:tcPr>
            <w:tcW w:w="2080" w:type="dxa"/>
            <w:gridSpan w:val="2"/>
            <w:tcBorders>
              <w:top w:val="nil"/>
              <w:left w:val="nil"/>
              <w:bottom w:val="single" w:sz="4" w:space="0" w:color="auto"/>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5 000,00</w:t>
            </w:r>
          </w:p>
        </w:tc>
        <w:tc>
          <w:tcPr>
            <w:tcW w:w="2080" w:type="dxa"/>
            <w:gridSpan w:val="2"/>
            <w:tcBorders>
              <w:top w:val="nil"/>
              <w:left w:val="nil"/>
              <w:bottom w:val="single" w:sz="4" w:space="0" w:color="auto"/>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auto"/>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5 000,00</w:t>
            </w:r>
          </w:p>
        </w:tc>
      </w:tr>
      <w:tr w:rsidR="00DB48EF" w:rsidRPr="00DB48EF" w:rsidTr="00DB48EF">
        <w:trPr>
          <w:gridAfter w:val="1"/>
          <w:wAfter w:w="40" w:type="dxa"/>
          <w:trHeight w:val="765"/>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Проведение мероприятий в рамках муниципальной программы "Развитие семейной политики в сельском поселении "Село Маяк" на 2014-2016 годы"</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000 0707 07 0 00 00010 000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5 000,00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5 000,00</w:t>
            </w:r>
          </w:p>
        </w:tc>
      </w:tr>
      <w:tr w:rsidR="00DB48EF" w:rsidRPr="00DB48EF" w:rsidTr="00DB48EF">
        <w:trPr>
          <w:gridAfter w:val="1"/>
          <w:wAfter w:w="40" w:type="dxa"/>
          <w:trHeight w:val="51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000 0707 07 0 00 00010 200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5 000,00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5 000,00</w:t>
            </w:r>
          </w:p>
        </w:tc>
      </w:tr>
      <w:tr w:rsidR="00DB48EF" w:rsidRPr="00DB48EF" w:rsidTr="00DB48EF">
        <w:trPr>
          <w:gridAfter w:val="1"/>
          <w:wAfter w:w="40" w:type="dxa"/>
          <w:trHeight w:val="51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000 0707 07 0 00 00010 240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5 000,00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5 000,00</w:t>
            </w:r>
          </w:p>
        </w:tc>
      </w:tr>
      <w:tr w:rsidR="00DB48EF" w:rsidRPr="00DB48EF" w:rsidTr="00DB48EF">
        <w:trPr>
          <w:gridAfter w:val="1"/>
          <w:wAfter w:w="40" w:type="dxa"/>
          <w:trHeight w:val="762"/>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Проведение мероприятий в рамках муниципальной программы "Развитие физической культуры и массового спорта в сельском поселении Нанайского муниципального района на 2015-2018 годы"</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000 1102 08 0 00 00010 000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5 000,00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2 923,30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2 076,70</w:t>
            </w:r>
          </w:p>
        </w:tc>
      </w:tr>
      <w:tr w:rsidR="00DB48EF" w:rsidRPr="00DB48EF" w:rsidTr="00DB48EF">
        <w:trPr>
          <w:gridAfter w:val="1"/>
          <w:wAfter w:w="40" w:type="dxa"/>
          <w:trHeight w:val="51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000 1102 08 0 00 00010 200</w:t>
            </w:r>
          </w:p>
        </w:tc>
        <w:tc>
          <w:tcPr>
            <w:tcW w:w="2080" w:type="dxa"/>
            <w:gridSpan w:val="2"/>
            <w:tcBorders>
              <w:top w:val="single" w:sz="4" w:space="0" w:color="auto"/>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5 000,00</w:t>
            </w:r>
          </w:p>
        </w:tc>
        <w:tc>
          <w:tcPr>
            <w:tcW w:w="2080" w:type="dxa"/>
            <w:gridSpan w:val="2"/>
            <w:tcBorders>
              <w:top w:val="single" w:sz="4" w:space="0" w:color="auto"/>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2 923,30</w:t>
            </w:r>
          </w:p>
        </w:tc>
        <w:tc>
          <w:tcPr>
            <w:tcW w:w="2080" w:type="dxa"/>
            <w:gridSpan w:val="2"/>
            <w:tcBorders>
              <w:top w:val="single" w:sz="4" w:space="0" w:color="auto"/>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2 076,70</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000 1102 08 0 00 00010 240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2 923,30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2 076,70</w:t>
            </w:r>
          </w:p>
        </w:tc>
      </w:tr>
      <w:tr w:rsidR="00DB48EF" w:rsidRPr="00DB48EF" w:rsidTr="00DB48EF">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000 1102 08 0 00 00010 244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2 923,30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trHeight w:val="282"/>
        </w:trPr>
        <w:tc>
          <w:tcPr>
            <w:tcW w:w="15380" w:type="dxa"/>
            <w:gridSpan w:val="10"/>
            <w:tcBorders>
              <w:top w:val="nil"/>
              <w:left w:val="nil"/>
              <w:bottom w:val="nil"/>
              <w:right w:val="nil"/>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b/>
                <w:bCs/>
                <w:color w:val="000000"/>
                <w:sz w:val="24"/>
                <w:szCs w:val="24"/>
              </w:rPr>
            </w:pPr>
          </w:p>
          <w:p w:rsidR="00DB48EF" w:rsidRPr="00DB48EF" w:rsidRDefault="00DB48EF" w:rsidP="00DB48EF">
            <w:pPr>
              <w:spacing w:after="0" w:line="240" w:lineRule="auto"/>
              <w:jc w:val="center"/>
              <w:rPr>
                <w:rFonts w:ascii="Arial CYR" w:eastAsia="Times New Roman" w:hAnsi="Arial CYR" w:cs="Arial CYR"/>
                <w:b/>
                <w:bCs/>
                <w:color w:val="000000"/>
                <w:sz w:val="24"/>
                <w:szCs w:val="24"/>
              </w:rPr>
            </w:pPr>
            <w:r w:rsidRPr="00DB48EF">
              <w:rPr>
                <w:rFonts w:ascii="Arial CYR" w:eastAsia="Times New Roman" w:hAnsi="Arial CYR" w:cs="Arial CYR"/>
                <w:b/>
                <w:bCs/>
                <w:color w:val="000000"/>
              </w:rPr>
              <w:t xml:space="preserve">                                  3. Источники финансирования дефицита бюджета</w:t>
            </w:r>
          </w:p>
        </w:tc>
      </w:tr>
      <w:tr w:rsidR="00DB48EF" w:rsidRPr="00DB48EF" w:rsidTr="00DB48EF">
        <w:trPr>
          <w:trHeight w:val="240"/>
        </w:trPr>
        <w:tc>
          <w:tcPr>
            <w:tcW w:w="4880" w:type="dxa"/>
            <w:tcBorders>
              <w:top w:val="nil"/>
              <w:left w:val="nil"/>
              <w:bottom w:val="single" w:sz="4" w:space="0" w:color="000000"/>
              <w:right w:val="nil"/>
            </w:tcBorders>
            <w:shd w:val="clear" w:color="auto" w:fill="auto"/>
            <w:noWrap/>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w:t>
            </w:r>
          </w:p>
        </w:tc>
        <w:tc>
          <w:tcPr>
            <w:tcW w:w="1400" w:type="dxa"/>
            <w:tcBorders>
              <w:top w:val="nil"/>
              <w:left w:val="nil"/>
              <w:bottom w:val="single" w:sz="4" w:space="0" w:color="000000"/>
              <w:right w:val="nil"/>
            </w:tcBorders>
            <w:shd w:val="clear" w:color="auto" w:fill="auto"/>
            <w:noWrap/>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w:t>
            </w:r>
          </w:p>
        </w:tc>
        <w:tc>
          <w:tcPr>
            <w:tcW w:w="2860" w:type="dxa"/>
            <w:gridSpan w:val="2"/>
            <w:tcBorders>
              <w:top w:val="nil"/>
              <w:left w:val="nil"/>
              <w:bottom w:val="single" w:sz="4" w:space="0" w:color="000000"/>
              <w:right w:val="nil"/>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w:t>
            </w:r>
          </w:p>
        </w:tc>
        <w:tc>
          <w:tcPr>
            <w:tcW w:w="2080" w:type="dxa"/>
            <w:gridSpan w:val="2"/>
            <w:tcBorders>
              <w:top w:val="nil"/>
              <w:left w:val="nil"/>
              <w:bottom w:val="single" w:sz="4" w:space="0" w:color="000000"/>
              <w:right w:val="nil"/>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w:t>
            </w:r>
          </w:p>
        </w:tc>
        <w:tc>
          <w:tcPr>
            <w:tcW w:w="2080" w:type="dxa"/>
            <w:gridSpan w:val="2"/>
            <w:tcBorders>
              <w:top w:val="nil"/>
              <w:left w:val="nil"/>
              <w:bottom w:val="single" w:sz="4" w:space="0" w:color="000000"/>
              <w:right w:val="nil"/>
            </w:tcBorders>
            <w:shd w:val="clear" w:color="auto" w:fill="auto"/>
            <w:noWrap/>
            <w:vAlign w:val="bottom"/>
            <w:hideMark/>
          </w:tcPr>
          <w:p w:rsidR="00DB48EF" w:rsidRPr="00DB48EF" w:rsidRDefault="00DB48EF" w:rsidP="00DB48EF">
            <w:pPr>
              <w:spacing w:after="0" w:line="240" w:lineRule="auto"/>
              <w:rPr>
                <w:rFonts w:ascii="Arial CYR" w:eastAsia="Times New Roman" w:hAnsi="Arial CYR" w:cs="Arial CYR"/>
                <w:color w:val="000000"/>
                <w:sz w:val="20"/>
                <w:szCs w:val="20"/>
              </w:rPr>
            </w:pPr>
            <w:r w:rsidRPr="00DB48EF">
              <w:rPr>
                <w:rFonts w:ascii="Arial CYR" w:eastAsia="Times New Roman" w:hAnsi="Arial CYR" w:cs="Arial CYR"/>
                <w:color w:val="000000"/>
                <w:sz w:val="20"/>
                <w:szCs w:val="20"/>
              </w:rPr>
              <w:t> </w:t>
            </w:r>
          </w:p>
        </w:tc>
        <w:tc>
          <w:tcPr>
            <w:tcW w:w="2080" w:type="dxa"/>
            <w:gridSpan w:val="2"/>
            <w:tcBorders>
              <w:top w:val="nil"/>
              <w:left w:val="nil"/>
              <w:bottom w:val="single" w:sz="4" w:space="0" w:color="000000"/>
              <w:right w:val="nil"/>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w:t>
            </w:r>
          </w:p>
        </w:tc>
      </w:tr>
      <w:tr w:rsidR="00DB48EF" w:rsidRPr="00DB48EF" w:rsidTr="00DB48EF">
        <w:trPr>
          <w:trHeight w:val="270"/>
        </w:trPr>
        <w:tc>
          <w:tcPr>
            <w:tcW w:w="4880" w:type="dxa"/>
            <w:vMerge w:val="restart"/>
            <w:tcBorders>
              <w:top w:val="nil"/>
              <w:left w:val="single" w:sz="4" w:space="0" w:color="000000"/>
              <w:bottom w:val="single" w:sz="4" w:space="0" w:color="000000"/>
              <w:right w:val="single" w:sz="4" w:space="0" w:color="000000"/>
            </w:tcBorders>
            <w:shd w:val="clear" w:color="auto" w:fill="auto"/>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Наименование показателя</w:t>
            </w:r>
          </w:p>
        </w:tc>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Код строки</w:t>
            </w:r>
          </w:p>
        </w:tc>
        <w:tc>
          <w:tcPr>
            <w:tcW w:w="2860" w:type="dxa"/>
            <w:gridSpan w:val="2"/>
            <w:vMerge w:val="restart"/>
            <w:tcBorders>
              <w:top w:val="nil"/>
              <w:left w:val="single" w:sz="4" w:space="0" w:color="000000"/>
              <w:bottom w:val="single" w:sz="4" w:space="0" w:color="000000"/>
              <w:right w:val="single" w:sz="4" w:space="0" w:color="000000"/>
            </w:tcBorders>
            <w:shd w:val="clear" w:color="auto" w:fill="auto"/>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Код источника финансирования дефицита бюджета по бюджетной классификации</w:t>
            </w:r>
          </w:p>
        </w:tc>
        <w:tc>
          <w:tcPr>
            <w:tcW w:w="2080" w:type="dxa"/>
            <w:gridSpan w:val="2"/>
            <w:vMerge w:val="restart"/>
            <w:tcBorders>
              <w:top w:val="nil"/>
              <w:left w:val="single" w:sz="4" w:space="0" w:color="000000"/>
              <w:bottom w:val="single" w:sz="4" w:space="0" w:color="000000"/>
              <w:right w:val="single" w:sz="4" w:space="0" w:color="000000"/>
            </w:tcBorders>
            <w:shd w:val="clear" w:color="auto" w:fill="auto"/>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Утвержденные бюджетные назначения</w:t>
            </w:r>
          </w:p>
        </w:tc>
        <w:tc>
          <w:tcPr>
            <w:tcW w:w="2080" w:type="dxa"/>
            <w:gridSpan w:val="2"/>
            <w:vMerge w:val="restart"/>
            <w:tcBorders>
              <w:top w:val="nil"/>
              <w:left w:val="single" w:sz="4" w:space="0" w:color="000000"/>
              <w:bottom w:val="single" w:sz="4" w:space="0" w:color="000000"/>
              <w:right w:val="single" w:sz="4" w:space="0" w:color="000000"/>
            </w:tcBorders>
            <w:shd w:val="clear" w:color="auto" w:fill="auto"/>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Исполнено</w:t>
            </w:r>
          </w:p>
        </w:tc>
        <w:tc>
          <w:tcPr>
            <w:tcW w:w="2080" w:type="dxa"/>
            <w:gridSpan w:val="2"/>
            <w:vMerge w:val="restart"/>
            <w:tcBorders>
              <w:top w:val="nil"/>
              <w:left w:val="single" w:sz="4" w:space="0" w:color="000000"/>
              <w:bottom w:val="single" w:sz="4" w:space="0" w:color="000000"/>
              <w:right w:val="single" w:sz="4" w:space="0" w:color="000000"/>
            </w:tcBorders>
            <w:shd w:val="clear" w:color="auto" w:fill="auto"/>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Неисполненные назначения</w:t>
            </w:r>
          </w:p>
        </w:tc>
      </w:tr>
      <w:tr w:rsidR="00DB48EF" w:rsidRPr="00DB48EF" w:rsidTr="00DB48EF">
        <w:trPr>
          <w:trHeight w:val="240"/>
        </w:trPr>
        <w:tc>
          <w:tcPr>
            <w:tcW w:w="4880" w:type="dxa"/>
            <w:vMerge/>
            <w:tcBorders>
              <w:top w:val="nil"/>
              <w:left w:val="single" w:sz="4" w:space="0" w:color="000000"/>
              <w:bottom w:val="single" w:sz="4" w:space="0" w:color="000000"/>
              <w:right w:val="single" w:sz="4" w:space="0" w:color="000000"/>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c>
          <w:tcPr>
            <w:tcW w:w="2860" w:type="dxa"/>
            <w:gridSpan w:val="2"/>
            <w:vMerge/>
            <w:tcBorders>
              <w:top w:val="nil"/>
              <w:left w:val="single" w:sz="4" w:space="0" w:color="000000"/>
              <w:bottom w:val="single" w:sz="4" w:space="0" w:color="000000"/>
              <w:right w:val="single" w:sz="4" w:space="0" w:color="000000"/>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r>
      <w:tr w:rsidR="00DB48EF" w:rsidRPr="00DB48EF" w:rsidTr="00DB48EF">
        <w:trPr>
          <w:trHeight w:val="240"/>
        </w:trPr>
        <w:tc>
          <w:tcPr>
            <w:tcW w:w="4880" w:type="dxa"/>
            <w:vMerge/>
            <w:tcBorders>
              <w:top w:val="nil"/>
              <w:left w:val="single" w:sz="4" w:space="0" w:color="000000"/>
              <w:bottom w:val="single" w:sz="4" w:space="0" w:color="000000"/>
              <w:right w:val="single" w:sz="4" w:space="0" w:color="000000"/>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c>
          <w:tcPr>
            <w:tcW w:w="2860" w:type="dxa"/>
            <w:gridSpan w:val="2"/>
            <w:vMerge/>
            <w:tcBorders>
              <w:top w:val="nil"/>
              <w:left w:val="single" w:sz="4" w:space="0" w:color="000000"/>
              <w:bottom w:val="single" w:sz="4" w:space="0" w:color="000000"/>
              <w:right w:val="single" w:sz="4" w:space="0" w:color="000000"/>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r>
      <w:tr w:rsidR="00DB48EF" w:rsidRPr="00DB48EF" w:rsidTr="00DB48EF">
        <w:trPr>
          <w:trHeight w:val="225"/>
        </w:trPr>
        <w:tc>
          <w:tcPr>
            <w:tcW w:w="4880" w:type="dxa"/>
            <w:vMerge/>
            <w:tcBorders>
              <w:top w:val="nil"/>
              <w:left w:val="single" w:sz="4" w:space="0" w:color="000000"/>
              <w:bottom w:val="single" w:sz="4" w:space="0" w:color="000000"/>
              <w:right w:val="single" w:sz="4" w:space="0" w:color="000000"/>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c>
          <w:tcPr>
            <w:tcW w:w="2860" w:type="dxa"/>
            <w:gridSpan w:val="2"/>
            <w:vMerge/>
            <w:tcBorders>
              <w:top w:val="nil"/>
              <w:left w:val="single" w:sz="4" w:space="0" w:color="000000"/>
              <w:bottom w:val="single" w:sz="4" w:space="0" w:color="000000"/>
              <w:right w:val="single" w:sz="4" w:space="0" w:color="000000"/>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r>
      <w:tr w:rsidR="00DB48EF" w:rsidRPr="00DB48EF" w:rsidTr="00DB48EF">
        <w:trPr>
          <w:trHeight w:val="210"/>
        </w:trPr>
        <w:tc>
          <w:tcPr>
            <w:tcW w:w="4880" w:type="dxa"/>
            <w:vMerge/>
            <w:tcBorders>
              <w:top w:val="nil"/>
              <w:left w:val="single" w:sz="4" w:space="0" w:color="000000"/>
              <w:bottom w:val="single" w:sz="4" w:space="0" w:color="000000"/>
              <w:right w:val="single" w:sz="4" w:space="0" w:color="000000"/>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c>
          <w:tcPr>
            <w:tcW w:w="2860" w:type="dxa"/>
            <w:gridSpan w:val="2"/>
            <w:vMerge/>
            <w:tcBorders>
              <w:top w:val="nil"/>
              <w:left w:val="single" w:sz="4" w:space="0" w:color="000000"/>
              <w:bottom w:val="single" w:sz="4" w:space="0" w:color="000000"/>
              <w:right w:val="single" w:sz="4" w:space="0" w:color="000000"/>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DB48EF" w:rsidRPr="00DB48EF" w:rsidRDefault="00DB48EF" w:rsidP="00DB48EF">
            <w:pPr>
              <w:spacing w:after="0" w:line="240" w:lineRule="auto"/>
              <w:rPr>
                <w:rFonts w:ascii="Arial CYR" w:eastAsia="Times New Roman" w:hAnsi="Arial CYR" w:cs="Arial CYR"/>
                <w:color w:val="000000"/>
                <w:sz w:val="16"/>
                <w:szCs w:val="16"/>
              </w:rPr>
            </w:pPr>
          </w:p>
        </w:tc>
      </w:tr>
      <w:tr w:rsidR="00DB48EF" w:rsidRPr="00DB48EF" w:rsidTr="00DB48EF">
        <w:trPr>
          <w:trHeight w:val="240"/>
        </w:trPr>
        <w:tc>
          <w:tcPr>
            <w:tcW w:w="4880" w:type="dxa"/>
            <w:tcBorders>
              <w:top w:val="nil"/>
              <w:left w:val="single" w:sz="4" w:space="0" w:color="000000"/>
              <w:bottom w:val="single" w:sz="4" w:space="0" w:color="000000"/>
              <w:right w:val="single" w:sz="4" w:space="0" w:color="000000"/>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w:t>
            </w:r>
          </w:p>
        </w:tc>
        <w:tc>
          <w:tcPr>
            <w:tcW w:w="2860" w:type="dxa"/>
            <w:gridSpan w:val="2"/>
            <w:tcBorders>
              <w:top w:val="nil"/>
              <w:left w:val="nil"/>
              <w:bottom w:val="single" w:sz="8" w:space="0" w:color="000000"/>
              <w:right w:val="single" w:sz="4" w:space="0" w:color="000000"/>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w:t>
            </w:r>
          </w:p>
        </w:tc>
        <w:tc>
          <w:tcPr>
            <w:tcW w:w="2080" w:type="dxa"/>
            <w:gridSpan w:val="2"/>
            <w:tcBorders>
              <w:top w:val="nil"/>
              <w:left w:val="nil"/>
              <w:bottom w:val="single" w:sz="8" w:space="0" w:color="000000"/>
              <w:right w:val="single" w:sz="4" w:space="0" w:color="000000"/>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4</w:t>
            </w:r>
          </w:p>
        </w:tc>
        <w:tc>
          <w:tcPr>
            <w:tcW w:w="2080" w:type="dxa"/>
            <w:gridSpan w:val="2"/>
            <w:tcBorders>
              <w:top w:val="nil"/>
              <w:left w:val="nil"/>
              <w:bottom w:val="single" w:sz="8" w:space="0" w:color="000000"/>
              <w:right w:val="single" w:sz="4" w:space="0" w:color="000000"/>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w:t>
            </w:r>
          </w:p>
        </w:tc>
        <w:tc>
          <w:tcPr>
            <w:tcW w:w="2080" w:type="dxa"/>
            <w:gridSpan w:val="2"/>
            <w:tcBorders>
              <w:top w:val="nil"/>
              <w:left w:val="nil"/>
              <w:bottom w:val="single" w:sz="8" w:space="0" w:color="000000"/>
              <w:right w:val="single" w:sz="4" w:space="0" w:color="000000"/>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6</w:t>
            </w:r>
          </w:p>
        </w:tc>
      </w:tr>
      <w:tr w:rsidR="00DB48EF" w:rsidRPr="00DB48EF" w:rsidTr="00DB48EF">
        <w:trPr>
          <w:trHeight w:val="3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Источники финансирования дефицита бюджета - всего</w:t>
            </w:r>
          </w:p>
        </w:tc>
        <w:tc>
          <w:tcPr>
            <w:tcW w:w="1400" w:type="dxa"/>
            <w:tcBorders>
              <w:top w:val="nil"/>
              <w:left w:val="nil"/>
              <w:bottom w:val="single" w:sz="4" w:space="0" w:color="000000"/>
              <w:right w:val="single" w:sz="4" w:space="0" w:color="000000"/>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500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x</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637 830,05</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287 372,91</w:t>
            </w:r>
          </w:p>
        </w:tc>
        <w:tc>
          <w:tcPr>
            <w:tcW w:w="2080" w:type="dxa"/>
            <w:gridSpan w:val="2"/>
            <w:tcBorders>
              <w:top w:val="nil"/>
              <w:left w:val="nil"/>
              <w:bottom w:val="single" w:sz="4" w:space="0" w:color="000000"/>
              <w:right w:val="single" w:sz="8" w:space="0" w:color="000000"/>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350 457,14</w:t>
            </w:r>
          </w:p>
        </w:tc>
      </w:tr>
      <w:tr w:rsidR="00DB48EF" w:rsidRPr="00DB48EF" w:rsidTr="00DB48EF">
        <w:trPr>
          <w:trHeight w:val="2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в том числе:</w:t>
            </w:r>
          </w:p>
        </w:tc>
        <w:tc>
          <w:tcPr>
            <w:tcW w:w="1400" w:type="dxa"/>
            <w:tcBorders>
              <w:top w:val="nil"/>
              <w:left w:val="nil"/>
              <w:bottom w:val="single" w:sz="4" w:space="0" w:color="000000"/>
              <w:right w:val="single" w:sz="4" w:space="0" w:color="000000"/>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w:t>
            </w:r>
          </w:p>
        </w:tc>
        <w:tc>
          <w:tcPr>
            <w:tcW w:w="2080" w:type="dxa"/>
            <w:gridSpan w:val="2"/>
            <w:tcBorders>
              <w:top w:val="nil"/>
              <w:left w:val="nil"/>
              <w:bottom w:val="single" w:sz="4" w:space="0" w:color="000000"/>
              <w:right w:val="single" w:sz="4" w:space="0" w:color="000000"/>
            </w:tcBorders>
            <w:shd w:val="clear" w:color="auto" w:fill="auto"/>
            <w:noWrap/>
            <w:vAlign w:val="center"/>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w:t>
            </w:r>
          </w:p>
        </w:tc>
        <w:tc>
          <w:tcPr>
            <w:tcW w:w="2080" w:type="dxa"/>
            <w:gridSpan w:val="2"/>
            <w:tcBorders>
              <w:top w:val="nil"/>
              <w:left w:val="nil"/>
              <w:bottom w:val="single" w:sz="4" w:space="0" w:color="000000"/>
              <w:right w:val="single" w:sz="4" w:space="0" w:color="000000"/>
            </w:tcBorders>
            <w:shd w:val="clear" w:color="auto" w:fill="auto"/>
            <w:noWrap/>
            <w:vAlign w:val="center"/>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w:t>
            </w:r>
          </w:p>
        </w:tc>
        <w:tc>
          <w:tcPr>
            <w:tcW w:w="2080" w:type="dxa"/>
            <w:gridSpan w:val="2"/>
            <w:tcBorders>
              <w:top w:val="nil"/>
              <w:left w:val="nil"/>
              <w:bottom w:val="single" w:sz="4" w:space="0" w:color="000000"/>
              <w:right w:val="single" w:sz="8" w:space="0" w:color="000000"/>
            </w:tcBorders>
            <w:shd w:val="clear" w:color="auto" w:fill="auto"/>
            <w:noWrap/>
            <w:vAlign w:val="center"/>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w:t>
            </w:r>
          </w:p>
        </w:tc>
      </w:tr>
      <w:tr w:rsidR="00DB48EF" w:rsidRPr="00DB48EF" w:rsidTr="00DB48EF">
        <w:trPr>
          <w:trHeight w:val="3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источники внутреннего финансирования бюджета</w:t>
            </w:r>
          </w:p>
        </w:tc>
        <w:tc>
          <w:tcPr>
            <w:tcW w:w="1400" w:type="dxa"/>
            <w:tcBorders>
              <w:top w:val="nil"/>
              <w:left w:val="nil"/>
              <w:bottom w:val="single" w:sz="4" w:space="0" w:color="000000"/>
              <w:right w:val="single" w:sz="4" w:space="0" w:color="000000"/>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520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x</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8" w:space="0" w:color="000000"/>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trHeight w:val="240"/>
        </w:trPr>
        <w:tc>
          <w:tcPr>
            <w:tcW w:w="4880" w:type="dxa"/>
            <w:tcBorders>
              <w:top w:val="nil"/>
              <w:left w:val="single" w:sz="4" w:space="0" w:color="000000"/>
              <w:bottom w:val="nil"/>
              <w:right w:val="single" w:sz="8" w:space="0" w:color="000000"/>
            </w:tcBorders>
            <w:shd w:val="clear" w:color="auto" w:fill="auto"/>
            <w:vAlign w:val="bottom"/>
            <w:hideMark/>
          </w:tcPr>
          <w:p w:rsidR="00DB48EF" w:rsidRPr="00DB48EF" w:rsidRDefault="00DB48EF" w:rsidP="00DB48EF">
            <w:pPr>
              <w:spacing w:after="0" w:line="240" w:lineRule="auto"/>
              <w:ind w:firstLineChars="200" w:firstLine="320"/>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из них:</w:t>
            </w:r>
          </w:p>
        </w:tc>
        <w:tc>
          <w:tcPr>
            <w:tcW w:w="1400" w:type="dxa"/>
            <w:tcBorders>
              <w:top w:val="nil"/>
              <w:left w:val="nil"/>
              <w:bottom w:val="single" w:sz="4" w:space="0" w:color="000000"/>
              <w:right w:val="single" w:sz="4" w:space="0" w:color="000000"/>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w:t>
            </w:r>
          </w:p>
        </w:tc>
        <w:tc>
          <w:tcPr>
            <w:tcW w:w="2080" w:type="dxa"/>
            <w:gridSpan w:val="2"/>
            <w:tcBorders>
              <w:top w:val="nil"/>
              <w:left w:val="nil"/>
              <w:bottom w:val="single" w:sz="4" w:space="0" w:color="000000"/>
              <w:right w:val="single" w:sz="4" w:space="0" w:color="000000"/>
            </w:tcBorders>
            <w:shd w:val="clear" w:color="auto" w:fill="auto"/>
            <w:noWrap/>
            <w:vAlign w:val="center"/>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w:t>
            </w:r>
          </w:p>
        </w:tc>
        <w:tc>
          <w:tcPr>
            <w:tcW w:w="2080" w:type="dxa"/>
            <w:gridSpan w:val="2"/>
            <w:tcBorders>
              <w:top w:val="nil"/>
              <w:left w:val="nil"/>
              <w:bottom w:val="single" w:sz="4" w:space="0" w:color="000000"/>
              <w:right w:val="single" w:sz="4" w:space="0" w:color="000000"/>
            </w:tcBorders>
            <w:shd w:val="clear" w:color="auto" w:fill="auto"/>
            <w:noWrap/>
            <w:vAlign w:val="center"/>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w:t>
            </w:r>
          </w:p>
        </w:tc>
        <w:tc>
          <w:tcPr>
            <w:tcW w:w="2080" w:type="dxa"/>
            <w:gridSpan w:val="2"/>
            <w:tcBorders>
              <w:top w:val="nil"/>
              <w:left w:val="nil"/>
              <w:bottom w:val="single" w:sz="4" w:space="0" w:color="000000"/>
              <w:right w:val="single" w:sz="8" w:space="0" w:color="000000"/>
            </w:tcBorders>
            <w:shd w:val="clear" w:color="auto" w:fill="auto"/>
            <w:noWrap/>
            <w:vAlign w:val="center"/>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w:t>
            </w:r>
          </w:p>
        </w:tc>
      </w:tr>
      <w:tr w:rsidR="00DB48EF" w:rsidRPr="00DB48EF" w:rsidTr="00DB48EF">
        <w:trPr>
          <w:trHeight w:val="282"/>
        </w:trPr>
        <w:tc>
          <w:tcPr>
            <w:tcW w:w="488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w:eastAsia="Times New Roman" w:hAnsi="Arial" w:cs="Arial"/>
                <w:color w:val="000000"/>
                <w:sz w:val="16"/>
                <w:szCs w:val="16"/>
              </w:rPr>
            </w:pPr>
            <w:r w:rsidRPr="00DB48EF">
              <w:rPr>
                <w:rFonts w:ascii="Arial" w:eastAsia="Times New Roman" w:hAnsi="Arial" w:cs="Arial"/>
                <w:color w:val="000000"/>
                <w:sz w:val="16"/>
                <w:szCs w:val="16"/>
              </w:rPr>
              <w:t>источники внешнего финансирования</w:t>
            </w:r>
          </w:p>
        </w:tc>
        <w:tc>
          <w:tcPr>
            <w:tcW w:w="1400" w:type="dxa"/>
            <w:tcBorders>
              <w:top w:val="nil"/>
              <w:left w:val="nil"/>
              <w:bottom w:val="single" w:sz="4" w:space="0" w:color="000000"/>
              <w:right w:val="single" w:sz="4" w:space="0" w:color="000000"/>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620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x</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c>
          <w:tcPr>
            <w:tcW w:w="2080" w:type="dxa"/>
            <w:gridSpan w:val="2"/>
            <w:tcBorders>
              <w:top w:val="nil"/>
              <w:left w:val="nil"/>
              <w:bottom w:val="single" w:sz="4" w:space="0" w:color="000000"/>
              <w:right w:val="single" w:sz="8" w:space="0" w:color="000000"/>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w:t>
            </w:r>
          </w:p>
        </w:tc>
      </w:tr>
      <w:tr w:rsidR="00DB48EF" w:rsidRPr="00DB48EF" w:rsidTr="00DB48EF">
        <w:trPr>
          <w:trHeight w:val="259"/>
        </w:trPr>
        <w:tc>
          <w:tcPr>
            <w:tcW w:w="4880" w:type="dxa"/>
            <w:tcBorders>
              <w:top w:val="nil"/>
              <w:left w:val="single" w:sz="4" w:space="0" w:color="000000"/>
              <w:bottom w:val="single" w:sz="4" w:space="0" w:color="000000"/>
              <w:right w:val="single" w:sz="8" w:space="0" w:color="000000"/>
            </w:tcBorders>
            <w:shd w:val="clear" w:color="auto" w:fill="auto"/>
            <w:noWrap/>
            <w:vAlign w:val="bottom"/>
            <w:hideMark/>
          </w:tcPr>
          <w:p w:rsidR="00DB48EF" w:rsidRPr="00DB48EF" w:rsidRDefault="00DB48EF" w:rsidP="00DB48EF">
            <w:pPr>
              <w:spacing w:after="0" w:line="240" w:lineRule="auto"/>
              <w:rPr>
                <w:rFonts w:ascii="Arial" w:eastAsia="Times New Roman" w:hAnsi="Arial" w:cs="Arial"/>
                <w:color w:val="000000"/>
                <w:sz w:val="16"/>
                <w:szCs w:val="16"/>
              </w:rPr>
            </w:pPr>
            <w:r w:rsidRPr="00DB48EF">
              <w:rPr>
                <w:rFonts w:ascii="Arial" w:eastAsia="Times New Roman" w:hAnsi="Arial" w:cs="Arial"/>
                <w:color w:val="000000"/>
                <w:sz w:val="16"/>
                <w:szCs w:val="16"/>
              </w:rPr>
              <w:t>из них:</w:t>
            </w:r>
          </w:p>
        </w:tc>
        <w:tc>
          <w:tcPr>
            <w:tcW w:w="1400" w:type="dxa"/>
            <w:tcBorders>
              <w:top w:val="nil"/>
              <w:left w:val="nil"/>
              <w:bottom w:val="single" w:sz="4" w:space="0" w:color="000000"/>
              <w:right w:val="single" w:sz="4" w:space="0" w:color="000000"/>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w:t>
            </w:r>
          </w:p>
        </w:tc>
        <w:tc>
          <w:tcPr>
            <w:tcW w:w="2080" w:type="dxa"/>
            <w:gridSpan w:val="2"/>
            <w:tcBorders>
              <w:top w:val="nil"/>
              <w:left w:val="nil"/>
              <w:bottom w:val="single" w:sz="4" w:space="0" w:color="000000"/>
              <w:right w:val="single" w:sz="4" w:space="0" w:color="000000"/>
            </w:tcBorders>
            <w:shd w:val="clear" w:color="auto" w:fill="auto"/>
            <w:noWrap/>
            <w:vAlign w:val="center"/>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w:t>
            </w:r>
          </w:p>
        </w:tc>
        <w:tc>
          <w:tcPr>
            <w:tcW w:w="2080" w:type="dxa"/>
            <w:gridSpan w:val="2"/>
            <w:tcBorders>
              <w:top w:val="nil"/>
              <w:left w:val="nil"/>
              <w:bottom w:val="single" w:sz="4" w:space="0" w:color="000000"/>
              <w:right w:val="single" w:sz="4" w:space="0" w:color="000000"/>
            </w:tcBorders>
            <w:shd w:val="clear" w:color="auto" w:fill="auto"/>
            <w:noWrap/>
            <w:vAlign w:val="center"/>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w:t>
            </w:r>
          </w:p>
        </w:tc>
        <w:tc>
          <w:tcPr>
            <w:tcW w:w="2080" w:type="dxa"/>
            <w:gridSpan w:val="2"/>
            <w:tcBorders>
              <w:top w:val="nil"/>
              <w:left w:val="nil"/>
              <w:bottom w:val="single" w:sz="4" w:space="0" w:color="000000"/>
              <w:right w:val="single" w:sz="8" w:space="0" w:color="000000"/>
            </w:tcBorders>
            <w:shd w:val="clear" w:color="auto" w:fill="auto"/>
            <w:noWrap/>
            <w:vAlign w:val="center"/>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w:t>
            </w:r>
          </w:p>
        </w:tc>
      </w:tr>
      <w:tr w:rsidR="00DB48EF" w:rsidRPr="00DB48EF" w:rsidTr="00DB48EF">
        <w:trPr>
          <w:trHeight w:val="282"/>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DB48EF" w:rsidRPr="00DB48EF" w:rsidRDefault="00DB48EF" w:rsidP="00DB48EF">
            <w:pPr>
              <w:spacing w:after="0" w:line="240" w:lineRule="auto"/>
              <w:rPr>
                <w:rFonts w:ascii="Arial" w:eastAsia="Times New Roman" w:hAnsi="Arial" w:cs="Arial"/>
                <w:color w:val="000000"/>
                <w:sz w:val="16"/>
                <w:szCs w:val="16"/>
              </w:rPr>
            </w:pPr>
            <w:r w:rsidRPr="00DB48EF">
              <w:rPr>
                <w:rFonts w:ascii="Arial" w:eastAsia="Times New Roman" w:hAnsi="Arial" w:cs="Arial"/>
                <w:color w:val="000000"/>
                <w:sz w:val="16"/>
                <w:szCs w:val="16"/>
              </w:rPr>
              <w:t>Изменение остатков средств</w:t>
            </w:r>
          </w:p>
        </w:tc>
        <w:tc>
          <w:tcPr>
            <w:tcW w:w="1400" w:type="dxa"/>
            <w:tcBorders>
              <w:top w:val="nil"/>
              <w:left w:val="nil"/>
              <w:bottom w:val="single" w:sz="4" w:space="0" w:color="000000"/>
              <w:right w:val="single" w:sz="4" w:space="0" w:color="000000"/>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700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000 01 05 00 00 00 0000 000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637 830,05</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287 372,91</w:t>
            </w:r>
          </w:p>
        </w:tc>
        <w:tc>
          <w:tcPr>
            <w:tcW w:w="2080" w:type="dxa"/>
            <w:gridSpan w:val="2"/>
            <w:tcBorders>
              <w:top w:val="nil"/>
              <w:left w:val="nil"/>
              <w:bottom w:val="single" w:sz="4" w:space="0" w:color="000000"/>
              <w:right w:val="single" w:sz="8" w:space="0" w:color="000000"/>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350 457,14</w:t>
            </w:r>
          </w:p>
        </w:tc>
      </w:tr>
      <w:tr w:rsidR="00DB48EF" w:rsidRPr="00DB48EF" w:rsidTr="00DB48EF">
        <w:trPr>
          <w:trHeight w:val="282"/>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DB48EF" w:rsidRPr="00DB48EF" w:rsidRDefault="00DB48EF" w:rsidP="00DB48EF">
            <w:pPr>
              <w:spacing w:after="0" w:line="240" w:lineRule="auto"/>
              <w:rPr>
                <w:rFonts w:ascii="Arial" w:eastAsia="Times New Roman" w:hAnsi="Arial" w:cs="Arial"/>
                <w:color w:val="000000"/>
                <w:sz w:val="16"/>
                <w:szCs w:val="16"/>
              </w:rPr>
            </w:pPr>
            <w:r w:rsidRPr="00DB48EF">
              <w:rPr>
                <w:rFonts w:ascii="Arial" w:eastAsia="Times New Roman" w:hAnsi="Arial" w:cs="Arial"/>
                <w:color w:val="000000"/>
                <w:sz w:val="16"/>
                <w:szCs w:val="16"/>
              </w:rPr>
              <w:t>увеличение остатков средств, всего</w:t>
            </w:r>
          </w:p>
        </w:tc>
        <w:tc>
          <w:tcPr>
            <w:tcW w:w="1400" w:type="dxa"/>
            <w:tcBorders>
              <w:top w:val="nil"/>
              <w:left w:val="nil"/>
              <w:bottom w:val="single" w:sz="4" w:space="0" w:color="auto"/>
              <w:right w:val="single" w:sz="4" w:space="0" w:color="000000"/>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710</w:t>
            </w:r>
          </w:p>
        </w:tc>
        <w:tc>
          <w:tcPr>
            <w:tcW w:w="2860" w:type="dxa"/>
            <w:gridSpan w:val="2"/>
            <w:tcBorders>
              <w:top w:val="nil"/>
              <w:left w:val="nil"/>
              <w:bottom w:val="single" w:sz="4" w:space="0" w:color="auto"/>
              <w:right w:val="single" w:sz="4" w:space="0" w:color="000000"/>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000 01 05 00 00 00 0000 500</w:t>
            </w:r>
          </w:p>
        </w:tc>
        <w:tc>
          <w:tcPr>
            <w:tcW w:w="2080" w:type="dxa"/>
            <w:gridSpan w:val="2"/>
            <w:tcBorders>
              <w:top w:val="nil"/>
              <w:left w:val="nil"/>
              <w:bottom w:val="single" w:sz="4" w:space="0" w:color="auto"/>
              <w:right w:val="single" w:sz="4" w:space="0" w:color="000000"/>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-4 431 620,75</w:t>
            </w:r>
          </w:p>
        </w:tc>
        <w:tc>
          <w:tcPr>
            <w:tcW w:w="2080" w:type="dxa"/>
            <w:gridSpan w:val="2"/>
            <w:tcBorders>
              <w:top w:val="nil"/>
              <w:left w:val="nil"/>
              <w:bottom w:val="single" w:sz="4" w:space="0" w:color="auto"/>
              <w:right w:val="single" w:sz="4" w:space="0" w:color="000000"/>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-3 097 028,31</w:t>
            </w:r>
          </w:p>
        </w:tc>
        <w:tc>
          <w:tcPr>
            <w:tcW w:w="2080" w:type="dxa"/>
            <w:gridSpan w:val="2"/>
            <w:tcBorders>
              <w:top w:val="nil"/>
              <w:left w:val="nil"/>
              <w:bottom w:val="single" w:sz="4" w:space="0" w:color="auto"/>
              <w:right w:val="single" w:sz="8" w:space="0" w:color="000000"/>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X</w:t>
            </w:r>
          </w:p>
        </w:tc>
      </w:tr>
      <w:tr w:rsidR="00DB48EF" w:rsidRPr="00DB48EF" w:rsidTr="00DB48EF">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Увеличение прочих остатков средств бюджетов</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710</w:t>
            </w:r>
          </w:p>
        </w:tc>
        <w:tc>
          <w:tcPr>
            <w:tcW w:w="2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000 01 05 02 00 00 0000 500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-4 431 620,75</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-3 097 028,31</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X</w:t>
            </w:r>
          </w:p>
        </w:tc>
      </w:tr>
      <w:tr w:rsidR="00DB48EF" w:rsidRPr="00DB48EF" w:rsidTr="00DB48EF">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Увеличение прочих остатков денежных средств бюджетов</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710</w:t>
            </w:r>
          </w:p>
        </w:tc>
        <w:tc>
          <w:tcPr>
            <w:tcW w:w="2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000 01 05 02 01 00 0000 510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-4 431 620,75</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-3 097 028,31</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X</w:t>
            </w:r>
          </w:p>
        </w:tc>
      </w:tr>
      <w:tr w:rsidR="00DB48EF" w:rsidRPr="00DB48EF" w:rsidTr="00DB48EF">
        <w:trPr>
          <w:trHeight w:val="51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увеличение прочих денежных остатков бюджетов поселений</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710</w:t>
            </w:r>
          </w:p>
        </w:tc>
        <w:tc>
          <w:tcPr>
            <w:tcW w:w="2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000 01 05 02 01 10 0000 510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-4 431 620,75</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-3 097 028,31</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X</w:t>
            </w:r>
          </w:p>
        </w:tc>
      </w:tr>
      <w:tr w:rsidR="00DB48EF" w:rsidRPr="00DB48EF" w:rsidTr="00DB48EF">
        <w:trPr>
          <w:trHeight w:val="282"/>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rPr>
                <w:rFonts w:ascii="Arial" w:eastAsia="Times New Roman" w:hAnsi="Arial" w:cs="Arial"/>
                <w:color w:val="000000"/>
                <w:sz w:val="16"/>
                <w:szCs w:val="16"/>
              </w:rPr>
            </w:pPr>
            <w:r w:rsidRPr="00DB48EF">
              <w:rPr>
                <w:rFonts w:ascii="Arial" w:eastAsia="Times New Roman" w:hAnsi="Arial" w:cs="Arial"/>
                <w:color w:val="000000"/>
                <w:sz w:val="16"/>
                <w:szCs w:val="16"/>
              </w:rPr>
              <w:lastRenderedPageBreak/>
              <w:t>уменьшение остатков средств, всего</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720</w:t>
            </w:r>
          </w:p>
        </w:tc>
        <w:tc>
          <w:tcPr>
            <w:tcW w:w="2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000 01 05 00 00 00 0000 600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5 069 450,80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3 384 401,22</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X</w:t>
            </w:r>
          </w:p>
        </w:tc>
      </w:tr>
      <w:tr w:rsidR="00DB48EF" w:rsidRPr="00DB48EF" w:rsidTr="00DB48EF">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Уменьшение прочих остатков средств бюджетов</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720</w:t>
            </w:r>
          </w:p>
        </w:tc>
        <w:tc>
          <w:tcPr>
            <w:tcW w:w="2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000 01 05 02 00 00 0000 600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5 069 450,80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3 384 401,22</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X</w:t>
            </w:r>
          </w:p>
        </w:tc>
      </w:tr>
      <w:tr w:rsidR="00DB48EF" w:rsidRPr="00DB48EF" w:rsidTr="00DB48EF">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Уменьшение прочих остатков денежных средств бюджетов</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720</w:t>
            </w:r>
          </w:p>
        </w:tc>
        <w:tc>
          <w:tcPr>
            <w:tcW w:w="2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000 01 05 02 01 00 0000 610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5 069 450,80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3 384 401,22</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X</w:t>
            </w:r>
          </w:p>
        </w:tc>
      </w:tr>
      <w:tr w:rsidR="00DB48EF" w:rsidRPr="00DB48EF" w:rsidTr="00DB48EF">
        <w:trPr>
          <w:trHeight w:val="51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8EF" w:rsidRPr="00DB48EF" w:rsidRDefault="00DB48EF" w:rsidP="00DB48EF">
            <w:pPr>
              <w:spacing w:after="0" w:line="240" w:lineRule="auto"/>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 xml:space="preserve">  Уменьшение прочих остатков денежных средств бюджетов поселений</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720</w:t>
            </w:r>
          </w:p>
        </w:tc>
        <w:tc>
          <w:tcPr>
            <w:tcW w:w="28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000 01 05 02 01 10 0000 610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5 069 450,80</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right"/>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3 384 401,22</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8EF" w:rsidRPr="00DB48EF" w:rsidRDefault="00DB48EF" w:rsidP="00DB48EF">
            <w:pPr>
              <w:spacing w:after="0" w:line="240" w:lineRule="auto"/>
              <w:jc w:val="center"/>
              <w:rPr>
                <w:rFonts w:ascii="Arial CYR" w:eastAsia="Times New Roman" w:hAnsi="Arial CYR" w:cs="Arial CYR"/>
                <w:color w:val="000000"/>
                <w:sz w:val="16"/>
                <w:szCs w:val="16"/>
              </w:rPr>
            </w:pPr>
            <w:r w:rsidRPr="00DB48EF">
              <w:rPr>
                <w:rFonts w:ascii="Arial CYR" w:eastAsia="Times New Roman" w:hAnsi="Arial CYR" w:cs="Arial CYR"/>
                <w:color w:val="000000"/>
                <w:sz w:val="16"/>
                <w:szCs w:val="16"/>
              </w:rPr>
              <w:t>X</w:t>
            </w:r>
          </w:p>
        </w:tc>
      </w:tr>
    </w:tbl>
    <w:p w:rsidR="00DB48EF" w:rsidRPr="00DB48EF" w:rsidRDefault="00DB48EF" w:rsidP="00DB48EF">
      <w:pPr>
        <w:tabs>
          <w:tab w:val="left" w:pos="10890"/>
        </w:tabs>
        <w:spacing w:after="0"/>
        <w:jc w:val="both"/>
        <w:rPr>
          <w:rFonts w:ascii="Times New Roman" w:eastAsia="Calibri" w:hAnsi="Times New Roman" w:cs="Times New Roman"/>
          <w:sz w:val="28"/>
          <w:szCs w:val="28"/>
          <w:lang w:eastAsia="en-US"/>
        </w:rPr>
      </w:pPr>
    </w:p>
    <w:p w:rsidR="00DB48EF" w:rsidRPr="008B6E01" w:rsidRDefault="00DB48EF" w:rsidP="008B6E01">
      <w:pPr>
        <w:tabs>
          <w:tab w:val="left" w:pos="11385"/>
        </w:tabs>
        <w:spacing w:after="0"/>
        <w:jc w:val="both"/>
        <w:rPr>
          <w:rFonts w:ascii="Times New Roman" w:eastAsia="Calibri" w:hAnsi="Times New Roman" w:cs="Times New Roman"/>
          <w:sz w:val="20"/>
          <w:szCs w:val="20"/>
          <w:lang w:eastAsia="en-US"/>
        </w:rPr>
      </w:pPr>
      <w:r w:rsidRPr="008B6E01">
        <w:rPr>
          <w:rFonts w:ascii="Times New Roman" w:eastAsia="Calibri" w:hAnsi="Times New Roman" w:cs="Times New Roman"/>
          <w:sz w:val="20"/>
          <w:szCs w:val="20"/>
          <w:lang w:eastAsia="en-US"/>
        </w:rPr>
        <w:t xml:space="preserve">Председатель Совета Депутатов  </w:t>
      </w:r>
      <w:r w:rsidRPr="008B6E01">
        <w:rPr>
          <w:rFonts w:ascii="Times New Roman" w:eastAsia="Calibri" w:hAnsi="Times New Roman" w:cs="Times New Roman"/>
          <w:sz w:val="20"/>
          <w:szCs w:val="20"/>
          <w:lang w:eastAsia="en-US"/>
        </w:rPr>
        <w:tab/>
        <w:t>А.В. Алипченко</w:t>
      </w:r>
    </w:p>
    <w:p w:rsidR="00DB48EF" w:rsidRPr="008B6E01" w:rsidRDefault="00DB48EF" w:rsidP="00DB48EF">
      <w:pPr>
        <w:tabs>
          <w:tab w:val="left" w:pos="11385"/>
        </w:tabs>
        <w:spacing w:after="0"/>
        <w:ind w:firstLine="851"/>
        <w:jc w:val="both"/>
        <w:rPr>
          <w:rFonts w:ascii="Times New Roman" w:eastAsia="Calibri" w:hAnsi="Times New Roman" w:cs="Times New Roman"/>
          <w:sz w:val="20"/>
          <w:szCs w:val="20"/>
          <w:lang w:eastAsia="en-US"/>
        </w:rPr>
      </w:pPr>
    </w:p>
    <w:p w:rsidR="008B6E01" w:rsidRPr="008B6E01" w:rsidRDefault="00DB48EF" w:rsidP="00DB48EF">
      <w:pPr>
        <w:tabs>
          <w:tab w:val="left" w:pos="6840"/>
        </w:tabs>
        <w:spacing w:after="0" w:line="240" w:lineRule="auto"/>
        <w:rPr>
          <w:rFonts w:ascii="Times New Roman" w:eastAsia="Times New Roman" w:hAnsi="Times New Roman" w:cs="Times New Roman"/>
          <w:sz w:val="20"/>
          <w:szCs w:val="20"/>
        </w:rPr>
        <w:sectPr w:rsidR="008B6E01" w:rsidRPr="008B6E01" w:rsidSect="008B6E01">
          <w:pgSz w:w="16838" w:h="11906" w:orient="landscape"/>
          <w:pgMar w:top="1985" w:right="1134" w:bottom="567" w:left="1134" w:header="709" w:footer="709" w:gutter="0"/>
          <w:cols w:space="708"/>
          <w:docGrid w:linePitch="360"/>
        </w:sectPr>
      </w:pPr>
      <w:r w:rsidRPr="008B6E01">
        <w:rPr>
          <w:rFonts w:ascii="Times New Roman" w:eastAsia="Times New Roman" w:hAnsi="Times New Roman" w:cs="Times New Roman"/>
          <w:sz w:val="20"/>
          <w:szCs w:val="20"/>
        </w:rPr>
        <w:t xml:space="preserve">Глава сельского поселения                                                                                        </w:t>
      </w:r>
      <w:r w:rsidR="008B6E01">
        <w:rPr>
          <w:rFonts w:ascii="Times New Roman" w:eastAsia="Times New Roman" w:hAnsi="Times New Roman" w:cs="Times New Roman"/>
          <w:sz w:val="20"/>
          <w:szCs w:val="20"/>
        </w:rPr>
        <w:t xml:space="preserve">                                                                                              </w:t>
      </w:r>
      <w:r w:rsidRPr="008B6E01">
        <w:rPr>
          <w:rFonts w:ascii="Times New Roman" w:eastAsia="Times New Roman" w:hAnsi="Times New Roman" w:cs="Times New Roman"/>
          <w:sz w:val="20"/>
          <w:szCs w:val="20"/>
        </w:rPr>
        <w:t xml:space="preserve">         А.Н Ильин</w:t>
      </w:r>
    </w:p>
    <w:p w:rsidR="002D40C1" w:rsidRPr="002D40C1" w:rsidRDefault="002D40C1" w:rsidP="008B6E01">
      <w:pPr>
        <w:spacing w:after="0" w:line="240" w:lineRule="auto"/>
        <w:jc w:val="center"/>
        <w:rPr>
          <w:rFonts w:ascii="Times New Roman" w:hAnsi="Times New Roman" w:cs="Times New Roman"/>
          <w:sz w:val="20"/>
          <w:szCs w:val="20"/>
        </w:rPr>
      </w:pPr>
      <w:r w:rsidRPr="002D40C1">
        <w:rPr>
          <w:rFonts w:ascii="Times New Roman" w:hAnsi="Times New Roman" w:cs="Times New Roman"/>
          <w:sz w:val="20"/>
          <w:szCs w:val="20"/>
        </w:rPr>
        <w:lastRenderedPageBreak/>
        <w:t>***</w:t>
      </w:r>
    </w:p>
    <w:p w:rsidR="002D40C1" w:rsidRPr="002D40C1" w:rsidRDefault="002D40C1" w:rsidP="002D40C1">
      <w:pPr>
        <w:spacing w:after="0" w:line="240" w:lineRule="auto"/>
        <w:jc w:val="center"/>
        <w:rPr>
          <w:rFonts w:ascii="Times New Roman" w:hAnsi="Times New Roman" w:cs="Times New Roman"/>
          <w:b/>
          <w:sz w:val="20"/>
          <w:szCs w:val="20"/>
        </w:rPr>
      </w:pPr>
      <w:r w:rsidRPr="002D40C1">
        <w:rPr>
          <w:rFonts w:ascii="Times New Roman" w:hAnsi="Times New Roman" w:cs="Times New Roman"/>
          <w:b/>
          <w:sz w:val="20"/>
          <w:szCs w:val="20"/>
        </w:rPr>
        <w:t>ПОСТАНОВЛЕНИЕ</w:t>
      </w:r>
    </w:p>
    <w:p w:rsidR="002D40C1" w:rsidRPr="002D40C1" w:rsidRDefault="002D40C1" w:rsidP="002D40C1">
      <w:pPr>
        <w:spacing w:after="0" w:line="240" w:lineRule="auto"/>
        <w:rPr>
          <w:rFonts w:ascii="Times New Roman" w:hAnsi="Times New Roman" w:cs="Times New Roman"/>
          <w:sz w:val="20"/>
          <w:szCs w:val="20"/>
        </w:rPr>
      </w:pPr>
      <w:r w:rsidRPr="002D40C1">
        <w:rPr>
          <w:rFonts w:ascii="Times New Roman" w:hAnsi="Times New Roman" w:cs="Times New Roman"/>
          <w:sz w:val="20"/>
          <w:szCs w:val="20"/>
        </w:rPr>
        <w:t>06.09.2016</w:t>
      </w:r>
      <w:r w:rsidRPr="002D40C1">
        <w:rPr>
          <w:rFonts w:ascii="Times New Roman" w:hAnsi="Times New Roman" w:cs="Times New Roman"/>
          <w:sz w:val="20"/>
          <w:szCs w:val="20"/>
        </w:rPr>
        <w:tab/>
      </w:r>
      <w:r w:rsidRPr="002D40C1">
        <w:rPr>
          <w:rFonts w:ascii="Times New Roman" w:hAnsi="Times New Roman" w:cs="Times New Roman"/>
          <w:sz w:val="20"/>
          <w:szCs w:val="20"/>
        </w:rPr>
        <w:tab/>
      </w:r>
      <w:r w:rsidRPr="002D40C1">
        <w:rPr>
          <w:rFonts w:ascii="Times New Roman" w:hAnsi="Times New Roman" w:cs="Times New Roman"/>
          <w:sz w:val="20"/>
          <w:szCs w:val="20"/>
        </w:rPr>
        <w:tab/>
      </w:r>
      <w:r w:rsidRPr="002D40C1">
        <w:rPr>
          <w:rFonts w:ascii="Times New Roman" w:hAnsi="Times New Roman" w:cs="Times New Roman"/>
          <w:sz w:val="20"/>
          <w:szCs w:val="20"/>
        </w:rPr>
        <w:tab/>
      </w:r>
      <w:r w:rsidRPr="002D40C1">
        <w:rPr>
          <w:rFonts w:ascii="Times New Roman" w:hAnsi="Times New Roman" w:cs="Times New Roman"/>
          <w:sz w:val="20"/>
          <w:szCs w:val="20"/>
        </w:rPr>
        <w:tab/>
      </w:r>
      <w:r w:rsidRPr="002D40C1">
        <w:rPr>
          <w:rFonts w:ascii="Times New Roman" w:hAnsi="Times New Roman" w:cs="Times New Roman"/>
          <w:sz w:val="20"/>
          <w:szCs w:val="20"/>
        </w:rPr>
        <w:tab/>
      </w:r>
      <w:r w:rsidRPr="002D40C1">
        <w:rPr>
          <w:rFonts w:ascii="Times New Roman" w:hAnsi="Times New Roman" w:cs="Times New Roman"/>
          <w:sz w:val="20"/>
          <w:szCs w:val="20"/>
        </w:rPr>
        <w:tab/>
      </w:r>
      <w:r w:rsidRPr="002D40C1">
        <w:rPr>
          <w:rFonts w:ascii="Times New Roman" w:hAnsi="Times New Roman" w:cs="Times New Roman"/>
          <w:sz w:val="20"/>
          <w:szCs w:val="20"/>
        </w:rPr>
        <w:tab/>
      </w:r>
      <w:r w:rsidRPr="002D40C1">
        <w:rPr>
          <w:rFonts w:ascii="Times New Roman" w:hAnsi="Times New Roman" w:cs="Times New Roman"/>
          <w:sz w:val="20"/>
          <w:szCs w:val="20"/>
        </w:rPr>
        <w:tab/>
      </w:r>
      <w:r w:rsidRPr="002D40C1">
        <w:rPr>
          <w:rFonts w:ascii="Times New Roman" w:hAnsi="Times New Roman" w:cs="Times New Roman"/>
          <w:sz w:val="20"/>
          <w:szCs w:val="20"/>
        </w:rPr>
        <w:tab/>
        <w:t xml:space="preserve">               № 168</w:t>
      </w:r>
    </w:p>
    <w:p w:rsidR="002D40C1" w:rsidRPr="002D40C1" w:rsidRDefault="002D40C1" w:rsidP="002D40C1">
      <w:pPr>
        <w:spacing w:after="0" w:line="240" w:lineRule="auto"/>
        <w:jc w:val="center"/>
        <w:rPr>
          <w:rFonts w:ascii="Times New Roman" w:hAnsi="Times New Roman"/>
          <w:sz w:val="20"/>
          <w:szCs w:val="20"/>
        </w:rPr>
      </w:pPr>
      <w:r w:rsidRPr="002D40C1">
        <w:rPr>
          <w:rFonts w:ascii="Times New Roman" w:hAnsi="Times New Roman"/>
          <w:sz w:val="20"/>
          <w:szCs w:val="20"/>
        </w:rPr>
        <w:t>с. Маяк</w:t>
      </w:r>
    </w:p>
    <w:p w:rsidR="002D40C1" w:rsidRPr="00DD1E83" w:rsidRDefault="002D40C1" w:rsidP="00DD1E83">
      <w:pPr>
        <w:spacing w:after="0" w:line="240" w:lineRule="auto"/>
        <w:jc w:val="both"/>
        <w:rPr>
          <w:rFonts w:ascii="Times New Roman" w:eastAsia="Times New Roman" w:hAnsi="Times New Roman" w:cs="Times New Roman"/>
          <w:sz w:val="20"/>
          <w:szCs w:val="20"/>
        </w:rPr>
      </w:pPr>
    </w:p>
    <w:p w:rsidR="00DD1E83" w:rsidRPr="00DD1E83" w:rsidRDefault="00DD1E83" w:rsidP="00DD1E83">
      <w:pPr>
        <w:spacing w:after="0" w:line="240" w:lineRule="auto"/>
        <w:jc w:val="both"/>
        <w:rPr>
          <w:rFonts w:ascii="Times New Roman" w:eastAsia="Times New Roman" w:hAnsi="Times New Roman" w:cs="Times New Roman"/>
          <w:sz w:val="20"/>
          <w:szCs w:val="20"/>
        </w:rPr>
      </w:pPr>
    </w:p>
    <w:p w:rsidR="00DD1E83" w:rsidRPr="00DD1E83" w:rsidRDefault="00DD1E83" w:rsidP="00DD1E83">
      <w:pPr>
        <w:spacing w:after="0" w:line="240" w:lineRule="auto"/>
        <w:ind w:firstLine="720"/>
        <w:jc w:val="both"/>
        <w:rPr>
          <w:rFonts w:ascii="Times New Roman" w:eastAsia="Times New Roman" w:hAnsi="Times New Roman" w:cs="Times New Roman"/>
          <w:sz w:val="20"/>
          <w:szCs w:val="20"/>
        </w:rPr>
      </w:pPr>
      <w:r w:rsidRPr="00DD1E83">
        <w:rPr>
          <w:rFonts w:ascii="Times New Roman" w:eastAsia="Times New Roman" w:hAnsi="Times New Roman" w:cs="Times New Roman"/>
          <w:sz w:val="20"/>
          <w:szCs w:val="20"/>
        </w:rPr>
        <w:t>В соответствии с Земельным кодексом Российской Федерации от 25.10.2001 № 136-ФЗ,  Федеральным законом от 21.12.2001 № 178-ФЗ «О приватизации государственного и муниципального имущества», на основании заявления Новичковой Анны Деомидовны о продаже земельного участка, администрация сельского поселения «Село Маяк» Нанайского муниципального района Хабаровского края</w:t>
      </w:r>
    </w:p>
    <w:p w:rsidR="00DD1E83" w:rsidRPr="00DD1E83" w:rsidRDefault="00DD1E83" w:rsidP="00DD1E83">
      <w:pPr>
        <w:spacing w:after="0" w:line="240" w:lineRule="auto"/>
        <w:jc w:val="both"/>
        <w:rPr>
          <w:rFonts w:ascii="Times New Roman" w:eastAsia="Times New Roman" w:hAnsi="Times New Roman" w:cs="Times New Roman"/>
          <w:sz w:val="20"/>
          <w:szCs w:val="20"/>
        </w:rPr>
      </w:pPr>
      <w:r w:rsidRPr="00DD1E83">
        <w:rPr>
          <w:rFonts w:ascii="Times New Roman" w:eastAsia="Times New Roman" w:hAnsi="Times New Roman" w:cs="Times New Roman"/>
          <w:sz w:val="20"/>
          <w:szCs w:val="20"/>
        </w:rPr>
        <w:t>ПОСТАНОВЛЯЕТ:</w:t>
      </w:r>
    </w:p>
    <w:p w:rsidR="00DD1E83" w:rsidRPr="00DD1E83" w:rsidRDefault="00DD1E83" w:rsidP="00DD1E83">
      <w:pPr>
        <w:spacing w:after="0" w:line="240" w:lineRule="auto"/>
        <w:ind w:firstLine="720"/>
        <w:jc w:val="both"/>
        <w:rPr>
          <w:rFonts w:ascii="Times New Roman" w:eastAsia="Times New Roman" w:hAnsi="Times New Roman" w:cs="Times New Roman"/>
          <w:sz w:val="20"/>
          <w:szCs w:val="20"/>
        </w:rPr>
      </w:pPr>
      <w:r w:rsidRPr="00DD1E83">
        <w:rPr>
          <w:rFonts w:ascii="Times New Roman" w:eastAsia="Times New Roman" w:hAnsi="Times New Roman" w:cs="Times New Roman"/>
          <w:sz w:val="20"/>
          <w:szCs w:val="20"/>
        </w:rPr>
        <w:t>1. Продать Новичковой Анне Деомидовне, земельный участок  из земель населенных пунктов с кадастровым номером 27:09:0001301:1268, по адресу: Хабаровский край,  Нанайский район, село Маяк, улица Лесозаводская дом 25, общей площадью 2 317 ,0 кв.м., под размещение лодочной станции.</w:t>
      </w:r>
    </w:p>
    <w:p w:rsidR="00DD1E83" w:rsidRPr="00DD1E83" w:rsidRDefault="00DD1E83" w:rsidP="00DD1E83">
      <w:pPr>
        <w:spacing w:after="0" w:line="240" w:lineRule="auto"/>
        <w:ind w:firstLine="720"/>
        <w:jc w:val="both"/>
        <w:rPr>
          <w:rFonts w:ascii="Times New Roman" w:eastAsia="Times New Roman" w:hAnsi="Times New Roman" w:cs="Times New Roman"/>
          <w:sz w:val="20"/>
          <w:szCs w:val="20"/>
        </w:rPr>
      </w:pPr>
      <w:r w:rsidRPr="00DD1E83">
        <w:rPr>
          <w:rFonts w:ascii="Times New Roman" w:eastAsia="Times New Roman" w:hAnsi="Times New Roman" w:cs="Times New Roman"/>
          <w:sz w:val="20"/>
          <w:szCs w:val="20"/>
        </w:rPr>
        <w:t xml:space="preserve">2. Заключить договор купли-продажи земельного участка в соответствии с  действующим законодательством Российской Федерации. </w:t>
      </w:r>
    </w:p>
    <w:p w:rsidR="00DD1E83" w:rsidRPr="00DD1E83" w:rsidRDefault="00DD1E83" w:rsidP="00DD1E83">
      <w:pPr>
        <w:spacing w:after="0" w:line="240" w:lineRule="auto"/>
        <w:ind w:firstLine="720"/>
        <w:jc w:val="both"/>
        <w:rPr>
          <w:rFonts w:ascii="Times New Roman" w:eastAsia="Times New Roman" w:hAnsi="Times New Roman" w:cs="Times New Roman"/>
          <w:sz w:val="20"/>
          <w:szCs w:val="20"/>
        </w:rPr>
      </w:pPr>
      <w:r w:rsidRPr="00DD1E83">
        <w:rPr>
          <w:rFonts w:ascii="Times New Roman" w:eastAsia="Times New Roman" w:hAnsi="Times New Roman" w:cs="Times New Roman"/>
          <w:sz w:val="20"/>
          <w:szCs w:val="20"/>
        </w:rPr>
        <w:t>3. Новичковой Анне Деомидовне обеспечить государственную регистрацию права собственности на земельный участок в соответствии с действующим законодательством Российской Федерации.</w:t>
      </w:r>
    </w:p>
    <w:p w:rsidR="00DD1E83" w:rsidRPr="00DD1E83" w:rsidRDefault="00DD1E83" w:rsidP="00620FB1">
      <w:pPr>
        <w:spacing w:after="0" w:line="240" w:lineRule="auto"/>
        <w:ind w:firstLine="720"/>
        <w:jc w:val="both"/>
        <w:rPr>
          <w:rFonts w:ascii="Times New Roman" w:eastAsia="Times New Roman" w:hAnsi="Times New Roman" w:cs="Times New Roman"/>
          <w:sz w:val="20"/>
          <w:szCs w:val="20"/>
        </w:rPr>
      </w:pPr>
      <w:r w:rsidRPr="00DD1E83">
        <w:rPr>
          <w:rFonts w:ascii="Times New Roman" w:eastAsia="Times New Roman" w:hAnsi="Times New Roman" w:cs="Times New Roman"/>
          <w:sz w:val="20"/>
          <w:szCs w:val="20"/>
        </w:rPr>
        <w:t xml:space="preserve">4. Контроль за выполнением настоящего постановления оставляю за собой.    </w:t>
      </w:r>
    </w:p>
    <w:p w:rsidR="00DD1E83" w:rsidRPr="00DD1E83" w:rsidRDefault="00DD1E83" w:rsidP="00DD1E83">
      <w:pPr>
        <w:spacing w:after="0" w:line="240" w:lineRule="auto"/>
        <w:ind w:right="-186"/>
        <w:jc w:val="both"/>
        <w:rPr>
          <w:rFonts w:ascii="Times New Roman" w:eastAsia="Times New Roman" w:hAnsi="Times New Roman" w:cs="Times New Roman"/>
          <w:sz w:val="20"/>
          <w:szCs w:val="20"/>
        </w:rPr>
      </w:pPr>
    </w:p>
    <w:p w:rsidR="00DD1E83" w:rsidRDefault="00DD1E83" w:rsidP="002D40C1">
      <w:pPr>
        <w:tabs>
          <w:tab w:val="left" w:pos="4120"/>
        </w:tabs>
        <w:spacing w:after="0" w:line="240" w:lineRule="auto"/>
        <w:jc w:val="both"/>
        <w:rPr>
          <w:rFonts w:ascii="Times New Roman" w:eastAsia="Times New Roman" w:hAnsi="Times New Roman" w:cs="Times New Roman"/>
          <w:sz w:val="20"/>
          <w:szCs w:val="20"/>
        </w:rPr>
      </w:pPr>
      <w:r w:rsidRPr="00DD1E83">
        <w:rPr>
          <w:rFonts w:ascii="Times New Roman" w:eastAsia="Times New Roman" w:hAnsi="Times New Roman" w:cs="Times New Roman"/>
          <w:sz w:val="20"/>
          <w:szCs w:val="20"/>
        </w:rPr>
        <w:t xml:space="preserve">Глава сельского поселения                                                         </w:t>
      </w:r>
      <w:r w:rsidR="002D40C1" w:rsidRPr="002D40C1">
        <w:rPr>
          <w:rFonts w:ascii="Times New Roman" w:eastAsia="Times New Roman" w:hAnsi="Times New Roman" w:cs="Times New Roman"/>
          <w:sz w:val="20"/>
          <w:szCs w:val="20"/>
        </w:rPr>
        <w:t xml:space="preserve">               </w:t>
      </w:r>
      <w:r w:rsidR="008E0CA9">
        <w:rPr>
          <w:rFonts w:ascii="Times New Roman" w:eastAsia="Times New Roman" w:hAnsi="Times New Roman" w:cs="Times New Roman"/>
          <w:sz w:val="20"/>
          <w:szCs w:val="20"/>
        </w:rPr>
        <w:t xml:space="preserve">                                                А.Н. Ильин</w:t>
      </w:r>
    </w:p>
    <w:p w:rsidR="008E0CA9" w:rsidRDefault="008E0CA9" w:rsidP="00620FB1">
      <w:pPr>
        <w:spacing w:after="0" w:line="240" w:lineRule="auto"/>
        <w:rPr>
          <w:rFonts w:ascii="Times New Roman" w:hAnsi="Times New Roman" w:cs="Times New Roman"/>
          <w:sz w:val="20"/>
          <w:szCs w:val="20"/>
        </w:rPr>
      </w:pPr>
    </w:p>
    <w:p w:rsidR="008E0CA9" w:rsidRPr="002D40C1" w:rsidRDefault="008E0CA9" w:rsidP="008E0CA9">
      <w:pPr>
        <w:spacing w:after="0" w:line="240" w:lineRule="auto"/>
        <w:jc w:val="center"/>
        <w:rPr>
          <w:rFonts w:ascii="Times New Roman" w:hAnsi="Times New Roman" w:cs="Times New Roman"/>
          <w:sz w:val="20"/>
          <w:szCs w:val="20"/>
        </w:rPr>
      </w:pPr>
      <w:r w:rsidRPr="002D40C1">
        <w:rPr>
          <w:rFonts w:ascii="Times New Roman" w:hAnsi="Times New Roman" w:cs="Times New Roman"/>
          <w:sz w:val="20"/>
          <w:szCs w:val="20"/>
        </w:rPr>
        <w:t>***</w:t>
      </w:r>
    </w:p>
    <w:p w:rsidR="008E0CA9" w:rsidRPr="002D40C1" w:rsidRDefault="008E0CA9" w:rsidP="008E0CA9">
      <w:pPr>
        <w:spacing w:after="0" w:line="240" w:lineRule="auto"/>
        <w:jc w:val="center"/>
        <w:rPr>
          <w:rFonts w:ascii="Times New Roman" w:hAnsi="Times New Roman" w:cs="Times New Roman"/>
          <w:b/>
          <w:sz w:val="20"/>
          <w:szCs w:val="20"/>
        </w:rPr>
      </w:pPr>
      <w:r w:rsidRPr="002D40C1">
        <w:rPr>
          <w:rFonts w:ascii="Times New Roman" w:hAnsi="Times New Roman" w:cs="Times New Roman"/>
          <w:b/>
          <w:sz w:val="20"/>
          <w:szCs w:val="20"/>
        </w:rPr>
        <w:t>ПОСТАНОВЛЕНИЕ</w:t>
      </w:r>
    </w:p>
    <w:p w:rsidR="008E0CA9" w:rsidRPr="002D40C1" w:rsidRDefault="008E0CA9" w:rsidP="008E0CA9">
      <w:pPr>
        <w:spacing w:after="0" w:line="240" w:lineRule="auto"/>
        <w:rPr>
          <w:rFonts w:ascii="Times New Roman" w:hAnsi="Times New Roman" w:cs="Times New Roman"/>
          <w:sz w:val="20"/>
          <w:szCs w:val="20"/>
        </w:rPr>
      </w:pPr>
      <w:r w:rsidRPr="002D40C1">
        <w:rPr>
          <w:rFonts w:ascii="Times New Roman" w:hAnsi="Times New Roman" w:cs="Times New Roman"/>
          <w:sz w:val="20"/>
          <w:szCs w:val="20"/>
        </w:rPr>
        <w:t>06.09.2016</w:t>
      </w:r>
      <w:r w:rsidRPr="002D40C1">
        <w:rPr>
          <w:rFonts w:ascii="Times New Roman" w:hAnsi="Times New Roman" w:cs="Times New Roman"/>
          <w:sz w:val="20"/>
          <w:szCs w:val="20"/>
        </w:rPr>
        <w:tab/>
      </w:r>
      <w:r w:rsidRPr="002D40C1">
        <w:rPr>
          <w:rFonts w:ascii="Times New Roman" w:hAnsi="Times New Roman" w:cs="Times New Roman"/>
          <w:sz w:val="20"/>
          <w:szCs w:val="20"/>
        </w:rPr>
        <w:tab/>
      </w:r>
      <w:r w:rsidRPr="002D40C1">
        <w:rPr>
          <w:rFonts w:ascii="Times New Roman" w:hAnsi="Times New Roman" w:cs="Times New Roman"/>
          <w:sz w:val="20"/>
          <w:szCs w:val="20"/>
        </w:rPr>
        <w:tab/>
      </w:r>
      <w:r w:rsidRPr="002D40C1">
        <w:rPr>
          <w:rFonts w:ascii="Times New Roman" w:hAnsi="Times New Roman" w:cs="Times New Roman"/>
          <w:sz w:val="20"/>
          <w:szCs w:val="20"/>
        </w:rPr>
        <w:tab/>
      </w:r>
      <w:r w:rsidRPr="002D40C1">
        <w:rPr>
          <w:rFonts w:ascii="Times New Roman" w:hAnsi="Times New Roman" w:cs="Times New Roman"/>
          <w:sz w:val="20"/>
          <w:szCs w:val="20"/>
        </w:rPr>
        <w:tab/>
      </w:r>
      <w:r w:rsidRPr="002D40C1">
        <w:rPr>
          <w:rFonts w:ascii="Times New Roman" w:hAnsi="Times New Roman" w:cs="Times New Roman"/>
          <w:sz w:val="20"/>
          <w:szCs w:val="20"/>
        </w:rPr>
        <w:tab/>
      </w:r>
      <w:r w:rsidRPr="002D40C1">
        <w:rPr>
          <w:rFonts w:ascii="Times New Roman" w:hAnsi="Times New Roman" w:cs="Times New Roman"/>
          <w:sz w:val="20"/>
          <w:szCs w:val="20"/>
        </w:rPr>
        <w:tab/>
      </w:r>
      <w:r w:rsidRPr="002D40C1">
        <w:rPr>
          <w:rFonts w:ascii="Times New Roman" w:hAnsi="Times New Roman" w:cs="Times New Roman"/>
          <w:sz w:val="20"/>
          <w:szCs w:val="20"/>
        </w:rPr>
        <w:tab/>
      </w:r>
      <w:r w:rsidRPr="002D40C1">
        <w:rPr>
          <w:rFonts w:ascii="Times New Roman" w:hAnsi="Times New Roman" w:cs="Times New Roman"/>
          <w:sz w:val="20"/>
          <w:szCs w:val="20"/>
        </w:rPr>
        <w:tab/>
      </w:r>
      <w:r w:rsidRPr="002D40C1">
        <w:rPr>
          <w:rFonts w:ascii="Times New Roman" w:hAnsi="Times New Roman" w:cs="Times New Roman"/>
          <w:sz w:val="20"/>
          <w:szCs w:val="20"/>
        </w:rPr>
        <w:tab/>
        <w:t xml:space="preserve">               № 169</w:t>
      </w:r>
    </w:p>
    <w:p w:rsidR="008E0CA9" w:rsidRPr="002D40C1" w:rsidRDefault="008E0CA9" w:rsidP="008E0CA9">
      <w:pPr>
        <w:spacing w:after="0" w:line="240" w:lineRule="auto"/>
        <w:jc w:val="center"/>
        <w:rPr>
          <w:rFonts w:ascii="Times New Roman" w:hAnsi="Times New Roman"/>
          <w:sz w:val="20"/>
          <w:szCs w:val="20"/>
        </w:rPr>
      </w:pPr>
      <w:r w:rsidRPr="002D40C1">
        <w:rPr>
          <w:rFonts w:ascii="Times New Roman" w:hAnsi="Times New Roman"/>
          <w:sz w:val="20"/>
          <w:szCs w:val="20"/>
        </w:rPr>
        <w:t>с. Маяк</w:t>
      </w:r>
    </w:p>
    <w:p w:rsidR="008E0CA9" w:rsidRPr="002D40C1" w:rsidRDefault="008E0CA9" w:rsidP="008E0CA9">
      <w:pPr>
        <w:spacing w:after="0" w:line="240" w:lineRule="auto"/>
        <w:rPr>
          <w:rFonts w:ascii="Times New Roman" w:hAnsi="Times New Roman" w:cs="Times New Roman"/>
          <w:sz w:val="20"/>
          <w:szCs w:val="20"/>
        </w:rPr>
      </w:pPr>
    </w:p>
    <w:p w:rsidR="008E0CA9" w:rsidRPr="002D40C1" w:rsidRDefault="008E0CA9" w:rsidP="008E0CA9">
      <w:pPr>
        <w:spacing w:after="0" w:line="240" w:lineRule="exact"/>
        <w:jc w:val="both"/>
        <w:rPr>
          <w:rFonts w:ascii="Times New Roman" w:hAnsi="Times New Roman"/>
          <w:sz w:val="20"/>
          <w:szCs w:val="20"/>
        </w:rPr>
      </w:pPr>
    </w:p>
    <w:p w:rsidR="008E0CA9" w:rsidRPr="002D40C1" w:rsidRDefault="008E0CA9" w:rsidP="008E0CA9">
      <w:pPr>
        <w:spacing w:after="0" w:line="240" w:lineRule="exact"/>
        <w:jc w:val="both"/>
        <w:rPr>
          <w:rFonts w:ascii="Times New Roman" w:hAnsi="Times New Roman"/>
          <w:sz w:val="20"/>
          <w:szCs w:val="20"/>
        </w:rPr>
      </w:pPr>
      <w:r w:rsidRPr="002D40C1">
        <w:rPr>
          <w:rFonts w:ascii="Times New Roman" w:hAnsi="Times New Roman"/>
          <w:sz w:val="20"/>
          <w:szCs w:val="20"/>
        </w:rPr>
        <w:t>О предварительном согласовании предоставления земельного участка с кадастровым номером 27:09:0001301:627 Марейчук А.С.</w:t>
      </w:r>
    </w:p>
    <w:p w:rsidR="008E0CA9" w:rsidRPr="002D40C1" w:rsidRDefault="008E0CA9" w:rsidP="008E0CA9">
      <w:pPr>
        <w:spacing w:after="0" w:line="240" w:lineRule="auto"/>
        <w:jc w:val="both"/>
        <w:rPr>
          <w:rFonts w:ascii="Times New Roman" w:hAnsi="Times New Roman"/>
          <w:sz w:val="20"/>
          <w:szCs w:val="20"/>
        </w:rPr>
      </w:pPr>
    </w:p>
    <w:p w:rsidR="008E0CA9" w:rsidRPr="002D40C1" w:rsidRDefault="008E0CA9" w:rsidP="008E0CA9">
      <w:pPr>
        <w:spacing w:after="0" w:line="240" w:lineRule="auto"/>
        <w:jc w:val="both"/>
        <w:rPr>
          <w:rFonts w:ascii="Times New Roman" w:hAnsi="Times New Roman"/>
          <w:sz w:val="20"/>
          <w:szCs w:val="20"/>
        </w:rPr>
      </w:pPr>
    </w:p>
    <w:p w:rsidR="008E0CA9" w:rsidRPr="002D40C1" w:rsidRDefault="008E0CA9" w:rsidP="008E0CA9">
      <w:pPr>
        <w:spacing w:after="0" w:line="240" w:lineRule="auto"/>
        <w:ind w:firstLine="720"/>
        <w:jc w:val="both"/>
        <w:rPr>
          <w:rFonts w:ascii="Times New Roman" w:hAnsi="Times New Roman"/>
          <w:sz w:val="20"/>
          <w:szCs w:val="20"/>
        </w:rPr>
      </w:pPr>
      <w:r w:rsidRPr="002D40C1">
        <w:rPr>
          <w:rFonts w:ascii="Times New Roman" w:hAnsi="Times New Roman"/>
          <w:sz w:val="20"/>
          <w:szCs w:val="20"/>
        </w:rPr>
        <w:t>На основании статьи 39.15 Земельного кодекса РФ и заявления Марейчук Александры Сергеевны  проживающей по адресу: Хабаровский край,  Нанайский район с. Маяк ул. Школьная д. 12 кв. 1, о предварительном согласовании предоставления земельного участка, администрация сельского поселения «Село Маяк» Нанайского муниципального района Хабаровского края</w:t>
      </w:r>
    </w:p>
    <w:p w:rsidR="008E0CA9" w:rsidRPr="002D40C1" w:rsidRDefault="008E0CA9" w:rsidP="008E0CA9">
      <w:pPr>
        <w:spacing w:after="0" w:line="240" w:lineRule="auto"/>
        <w:jc w:val="both"/>
        <w:rPr>
          <w:rFonts w:ascii="Times New Roman" w:hAnsi="Times New Roman"/>
          <w:sz w:val="20"/>
          <w:szCs w:val="20"/>
        </w:rPr>
      </w:pPr>
      <w:r w:rsidRPr="002D40C1">
        <w:rPr>
          <w:rFonts w:ascii="Times New Roman" w:hAnsi="Times New Roman"/>
          <w:sz w:val="20"/>
          <w:szCs w:val="20"/>
        </w:rPr>
        <w:t>ПОСТАНОВЛЯЕТ:</w:t>
      </w:r>
    </w:p>
    <w:p w:rsidR="008E0CA9" w:rsidRPr="002D40C1" w:rsidRDefault="008E0CA9" w:rsidP="008E0CA9">
      <w:pPr>
        <w:spacing w:after="0" w:line="240" w:lineRule="auto"/>
        <w:ind w:firstLine="720"/>
        <w:jc w:val="both"/>
        <w:rPr>
          <w:rFonts w:ascii="Times New Roman" w:hAnsi="Times New Roman"/>
          <w:sz w:val="20"/>
          <w:szCs w:val="20"/>
        </w:rPr>
      </w:pPr>
      <w:r w:rsidRPr="002D40C1">
        <w:rPr>
          <w:rFonts w:ascii="Times New Roman" w:hAnsi="Times New Roman"/>
          <w:sz w:val="20"/>
          <w:szCs w:val="20"/>
        </w:rPr>
        <w:t>1. Предварительно согласовать Марейчук Александре Сергеевне   предоставление  земельного участка с кадастровым номером 27:09:0001301:627, по адресу: Хабаровский край, Нанайский район, село Маяк, улица Лесозаводская д. 24,  общая площадь земельного участка:</w:t>
      </w:r>
    </w:p>
    <w:p w:rsidR="008E0CA9" w:rsidRPr="002D40C1" w:rsidRDefault="008E0CA9" w:rsidP="008E0CA9">
      <w:pPr>
        <w:spacing w:after="0" w:line="240" w:lineRule="auto"/>
        <w:jc w:val="both"/>
        <w:rPr>
          <w:rFonts w:ascii="Times New Roman" w:hAnsi="Times New Roman"/>
          <w:sz w:val="20"/>
          <w:szCs w:val="20"/>
        </w:rPr>
      </w:pPr>
      <w:r w:rsidRPr="002D40C1">
        <w:rPr>
          <w:rFonts w:ascii="Times New Roman" w:hAnsi="Times New Roman"/>
          <w:sz w:val="20"/>
          <w:szCs w:val="20"/>
        </w:rPr>
        <w:t xml:space="preserve">  2 000,0 кв.м., категория земель: земли населенных пунктов, вид разрешенного использования: для строительства индивидуального жилого дома. </w:t>
      </w:r>
    </w:p>
    <w:p w:rsidR="008E0CA9" w:rsidRPr="002D40C1" w:rsidRDefault="008E0CA9" w:rsidP="008E0CA9">
      <w:pPr>
        <w:spacing w:after="0" w:line="240" w:lineRule="auto"/>
        <w:ind w:firstLine="720"/>
        <w:jc w:val="both"/>
        <w:rPr>
          <w:rFonts w:ascii="Times New Roman" w:hAnsi="Times New Roman"/>
          <w:sz w:val="20"/>
          <w:szCs w:val="20"/>
        </w:rPr>
      </w:pPr>
      <w:r w:rsidRPr="002D40C1">
        <w:rPr>
          <w:rFonts w:ascii="Times New Roman" w:hAnsi="Times New Roman"/>
          <w:sz w:val="20"/>
          <w:szCs w:val="20"/>
        </w:rPr>
        <w:t>2. Марейчук Александре Сергеевне обратиться в специализированную организацию для проведения кадастровых работ (уточнения координат точек и границ земельного участка).</w:t>
      </w:r>
    </w:p>
    <w:p w:rsidR="008E0CA9" w:rsidRPr="002D40C1" w:rsidRDefault="008E0CA9" w:rsidP="00620FB1">
      <w:pPr>
        <w:ind w:firstLine="720"/>
        <w:jc w:val="both"/>
        <w:rPr>
          <w:rFonts w:ascii="Times New Roman" w:hAnsi="Times New Roman"/>
          <w:sz w:val="20"/>
          <w:szCs w:val="20"/>
        </w:rPr>
      </w:pPr>
      <w:r w:rsidRPr="002D40C1">
        <w:rPr>
          <w:rFonts w:ascii="Times New Roman" w:hAnsi="Times New Roman"/>
          <w:sz w:val="20"/>
          <w:szCs w:val="20"/>
        </w:rPr>
        <w:t xml:space="preserve">3. Контроль за выполнением настоящего постановления оставляю за собой.   </w:t>
      </w:r>
    </w:p>
    <w:p w:rsidR="00620FB1" w:rsidRDefault="008E0CA9" w:rsidP="00620FB1">
      <w:pPr>
        <w:ind w:right="-186"/>
        <w:jc w:val="both"/>
        <w:rPr>
          <w:rFonts w:ascii="Times New Roman" w:hAnsi="Times New Roman"/>
          <w:sz w:val="20"/>
          <w:szCs w:val="20"/>
        </w:rPr>
      </w:pPr>
      <w:r w:rsidRPr="002D40C1">
        <w:rPr>
          <w:rFonts w:ascii="Times New Roman" w:hAnsi="Times New Roman"/>
          <w:sz w:val="20"/>
          <w:szCs w:val="20"/>
        </w:rPr>
        <w:t xml:space="preserve">Глава сельского поселения                                                                      </w:t>
      </w:r>
      <w:r w:rsidR="00620FB1">
        <w:rPr>
          <w:rFonts w:ascii="Times New Roman" w:hAnsi="Times New Roman"/>
          <w:sz w:val="20"/>
          <w:szCs w:val="20"/>
        </w:rPr>
        <w:t xml:space="preserve">        </w:t>
      </w:r>
      <w:r w:rsidR="00620FB1">
        <w:rPr>
          <w:rFonts w:ascii="Times New Roman" w:hAnsi="Times New Roman"/>
          <w:sz w:val="20"/>
          <w:szCs w:val="20"/>
        </w:rPr>
        <w:tab/>
      </w:r>
      <w:r w:rsidR="00620FB1">
        <w:rPr>
          <w:rFonts w:ascii="Times New Roman" w:hAnsi="Times New Roman"/>
          <w:sz w:val="20"/>
          <w:szCs w:val="20"/>
        </w:rPr>
        <w:tab/>
      </w:r>
      <w:r w:rsidR="00620FB1">
        <w:rPr>
          <w:rFonts w:ascii="Times New Roman" w:hAnsi="Times New Roman"/>
          <w:sz w:val="20"/>
          <w:szCs w:val="20"/>
        </w:rPr>
        <w:tab/>
        <w:t xml:space="preserve">  А.Н. Ильин</w:t>
      </w:r>
    </w:p>
    <w:p w:rsidR="00620FB1" w:rsidRPr="005730AD" w:rsidRDefault="00620FB1" w:rsidP="00620FB1">
      <w:pPr>
        <w:spacing w:after="0" w:line="240" w:lineRule="auto"/>
        <w:jc w:val="center"/>
        <w:rPr>
          <w:rFonts w:ascii="Times New Roman" w:hAnsi="Times New Roman" w:cs="Times New Roman"/>
        </w:rPr>
      </w:pPr>
      <w:r w:rsidRPr="005730AD">
        <w:rPr>
          <w:rFonts w:ascii="Times New Roman" w:hAnsi="Times New Roman" w:cs="Times New Roman"/>
        </w:rPr>
        <w:t>***</w:t>
      </w:r>
    </w:p>
    <w:p w:rsidR="00620FB1" w:rsidRPr="00942C0F" w:rsidRDefault="00620FB1" w:rsidP="00620FB1">
      <w:pPr>
        <w:spacing w:after="0" w:line="240" w:lineRule="auto"/>
        <w:jc w:val="center"/>
        <w:rPr>
          <w:rFonts w:ascii="Times New Roman" w:hAnsi="Times New Roman" w:cs="Times New Roman"/>
          <w:b/>
        </w:rPr>
      </w:pPr>
      <w:r w:rsidRPr="00942C0F">
        <w:rPr>
          <w:rFonts w:ascii="Times New Roman" w:hAnsi="Times New Roman" w:cs="Times New Roman"/>
          <w:b/>
        </w:rPr>
        <w:t>ПОСТАНОВЛЕНИЕ</w:t>
      </w:r>
    </w:p>
    <w:p w:rsidR="00620FB1" w:rsidRDefault="00620FB1" w:rsidP="00620FB1">
      <w:pPr>
        <w:spacing w:after="0" w:line="240" w:lineRule="auto"/>
        <w:rPr>
          <w:rFonts w:ascii="Times New Roman" w:hAnsi="Times New Roman" w:cs="Times New Roman"/>
          <w:sz w:val="20"/>
          <w:szCs w:val="20"/>
        </w:rPr>
      </w:pPr>
      <w:r>
        <w:rPr>
          <w:rFonts w:ascii="Times New Roman" w:hAnsi="Times New Roman" w:cs="Times New Roman"/>
          <w:sz w:val="20"/>
          <w:szCs w:val="20"/>
        </w:rPr>
        <w:t>06.09.2016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170</w:t>
      </w:r>
    </w:p>
    <w:p w:rsidR="00620FB1" w:rsidRDefault="00620FB1" w:rsidP="00620FB1">
      <w:pPr>
        <w:spacing w:after="0" w:line="240" w:lineRule="auto"/>
        <w:jc w:val="center"/>
        <w:rPr>
          <w:rFonts w:ascii="Times New Roman" w:hAnsi="Times New Roman"/>
        </w:rPr>
      </w:pPr>
      <w:r w:rsidRPr="005730AD">
        <w:rPr>
          <w:rFonts w:ascii="Times New Roman" w:hAnsi="Times New Roman"/>
        </w:rPr>
        <w:t>с. Маяк</w:t>
      </w:r>
    </w:p>
    <w:p w:rsidR="00620FB1" w:rsidRDefault="00620FB1" w:rsidP="00620FB1">
      <w:pPr>
        <w:spacing w:after="0" w:line="240" w:lineRule="exact"/>
        <w:rPr>
          <w:rFonts w:ascii="Times New Roman" w:hAnsi="Times New Roman"/>
          <w:sz w:val="28"/>
          <w:szCs w:val="28"/>
        </w:rPr>
      </w:pPr>
    </w:p>
    <w:p w:rsidR="00620FB1" w:rsidRPr="002D40C1" w:rsidRDefault="00620FB1" w:rsidP="00620FB1">
      <w:pPr>
        <w:spacing w:after="0" w:line="280" w:lineRule="exact"/>
        <w:jc w:val="center"/>
        <w:rPr>
          <w:rFonts w:ascii="Times New Roman" w:eastAsiaTheme="minorHAnsi" w:hAnsi="Times New Roman" w:cs="Times New Roman"/>
          <w:sz w:val="20"/>
          <w:szCs w:val="20"/>
          <w:lang w:eastAsia="en-US"/>
        </w:rPr>
      </w:pPr>
      <w:r w:rsidRPr="002D40C1">
        <w:rPr>
          <w:rFonts w:ascii="Times New Roman" w:eastAsiaTheme="minorHAnsi" w:hAnsi="Times New Roman" w:cs="Times New Roman"/>
          <w:sz w:val="20"/>
          <w:szCs w:val="20"/>
          <w:lang w:eastAsia="en-US"/>
        </w:rPr>
        <w:t>О продаже земельного участка</w:t>
      </w:r>
      <w:r>
        <w:rPr>
          <w:rFonts w:ascii="Times New Roman" w:eastAsiaTheme="minorHAnsi" w:hAnsi="Times New Roman" w:cs="Times New Roman"/>
          <w:sz w:val="20"/>
          <w:szCs w:val="20"/>
          <w:lang w:eastAsia="en-US"/>
        </w:rPr>
        <w:t xml:space="preserve"> </w:t>
      </w:r>
      <w:r w:rsidRPr="002D40C1">
        <w:rPr>
          <w:rFonts w:ascii="Times New Roman" w:eastAsiaTheme="minorHAnsi" w:hAnsi="Times New Roman" w:cs="Times New Roman"/>
          <w:sz w:val="20"/>
          <w:szCs w:val="20"/>
          <w:lang w:eastAsia="en-US"/>
        </w:rPr>
        <w:t>с кадастровым номером 27:9:1302:6</w:t>
      </w:r>
      <w:r>
        <w:rPr>
          <w:rFonts w:ascii="Times New Roman" w:eastAsiaTheme="minorHAnsi" w:hAnsi="Times New Roman" w:cs="Times New Roman"/>
          <w:sz w:val="20"/>
          <w:szCs w:val="20"/>
          <w:lang w:eastAsia="en-US"/>
        </w:rPr>
        <w:t xml:space="preserve"> </w:t>
      </w:r>
      <w:r w:rsidRPr="002D40C1">
        <w:rPr>
          <w:rFonts w:ascii="Times New Roman" w:eastAsiaTheme="minorHAnsi" w:hAnsi="Times New Roman" w:cs="Times New Roman"/>
          <w:sz w:val="20"/>
          <w:szCs w:val="20"/>
          <w:lang w:eastAsia="en-US"/>
        </w:rPr>
        <w:t>Казанцевой Н.В.</w:t>
      </w:r>
    </w:p>
    <w:p w:rsidR="00620FB1" w:rsidRPr="002D40C1" w:rsidRDefault="00620FB1" w:rsidP="00620FB1">
      <w:pPr>
        <w:spacing w:line="240" w:lineRule="auto"/>
        <w:rPr>
          <w:rFonts w:ascii="Times New Roman" w:eastAsiaTheme="minorHAnsi" w:hAnsi="Times New Roman" w:cs="Times New Roman"/>
          <w:sz w:val="20"/>
          <w:szCs w:val="20"/>
          <w:lang w:eastAsia="en-US"/>
        </w:rPr>
      </w:pPr>
    </w:p>
    <w:p w:rsidR="00620FB1" w:rsidRPr="002D40C1" w:rsidRDefault="00620FB1" w:rsidP="00620FB1">
      <w:pPr>
        <w:spacing w:after="0" w:line="240" w:lineRule="auto"/>
        <w:ind w:firstLine="720"/>
        <w:jc w:val="both"/>
        <w:rPr>
          <w:rFonts w:ascii="Times New Roman" w:eastAsiaTheme="minorHAnsi" w:hAnsi="Times New Roman" w:cs="Times New Roman"/>
          <w:sz w:val="20"/>
          <w:szCs w:val="20"/>
          <w:lang w:eastAsia="en-US"/>
        </w:rPr>
      </w:pPr>
      <w:r w:rsidRPr="002D40C1">
        <w:rPr>
          <w:rFonts w:ascii="Times New Roman" w:eastAsiaTheme="minorHAnsi" w:hAnsi="Times New Roman" w:cs="Times New Roman"/>
          <w:sz w:val="20"/>
          <w:szCs w:val="20"/>
          <w:lang w:eastAsia="en-US"/>
        </w:rPr>
        <w:t>В соответствии с Земельным кодексом Российской Федерации от 25.10.2001 № 136-ФЗ,  Федеральным законом от 21.12.2001 № 178-ФЗ «О приватизации государственного и муниципального имущества», на основании заявления Казанцевой Натальи Витальевны, проживающей по адресу: Хабаровский край,  Нанайский район, село Маяк, переулок Лесной д. 2, о продаже земельного участка, администрация сельского поселения «Село Маяк» Нанайского муниципального района Хабаровского края</w:t>
      </w:r>
    </w:p>
    <w:p w:rsidR="00620FB1" w:rsidRPr="002D40C1" w:rsidRDefault="00620FB1" w:rsidP="00620FB1">
      <w:pPr>
        <w:spacing w:after="0" w:line="240" w:lineRule="auto"/>
        <w:jc w:val="both"/>
        <w:rPr>
          <w:rFonts w:ascii="Times New Roman" w:eastAsiaTheme="minorHAnsi" w:hAnsi="Times New Roman" w:cs="Times New Roman"/>
          <w:sz w:val="20"/>
          <w:szCs w:val="20"/>
          <w:lang w:eastAsia="en-US"/>
        </w:rPr>
      </w:pPr>
      <w:r w:rsidRPr="002D40C1">
        <w:rPr>
          <w:rFonts w:ascii="Times New Roman" w:eastAsiaTheme="minorHAnsi" w:hAnsi="Times New Roman" w:cs="Times New Roman"/>
          <w:sz w:val="20"/>
          <w:szCs w:val="20"/>
          <w:lang w:eastAsia="en-US"/>
        </w:rPr>
        <w:t>ПОСТАНОВЛЯЕТ:</w:t>
      </w:r>
    </w:p>
    <w:p w:rsidR="00620FB1" w:rsidRPr="002D40C1" w:rsidRDefault="00620FB1" w:rsidP="00620FB1">
      <w:pPr>
        <w:spacing w:after="0" w:line="240" w:lineRule="auto"/>
        <w:ind w:firstLine="720"/>
        <w:jc w:val="both"/>
        <w:rPr>
          <w:rFonts w:ascii="Times New Roman" w:eastAsiaTheme="minorHAnsi" w:hAnsi="Times New Roman" w:cs="Times New Roman"/>
          <w:sz w:val="20"/>
          <w:szCs w:val="20"/>
          <w:lang w:eastAsia="en-US"/>
        </w:rPr>
      </w:pPr>
      <w:r w:rsidRPr="002D40C1">
        <w:rPr>
          <w:rFonts w:ascii="Times New Roman" w:eastAsiaTheme="minorHAnsi" w:hAnsi="Times New Roman" w:cs="Times New Roman"/>
          <w:sz w:val="20"/>
          <w:szCs w:val="20"/>
          <w:lang w:eastAsia="en-US"/>
        </w:rPr>
        <w:lastRenderedPageBreak/>
        <w:t>1. Продать Казанцевой Наталье Витальевне, земельный участок  из земель населенных пунктов с кадастровым номером 27:9:1302:6, по адресу: Хабаровский край,  Нанайский район, село Маяк, переулок Лесной д. 2, общей площадью  2 228,0 кв.м., для ведения личного подсобного хозяйства.</w:t>
      </w:r>
    </w:p>
    <w:p w:rsidR="00620FB1" w:rsidRPr="002D40C1" w:rsidRDefault="00620FB1" w:rsidP="00620FB1">
      <w:pPr>
        <w:spacing w:after="0" w:line="240" w:lineRule="auto"/>
        <w:ind w:firstLine="720"/>
        <w:jc w:val="both"/>
        <w:rPr>
          <w:rFonts w:ascii="Times New Roman" w:eastAsiaTheme="minorHAnsi" w:hAnsi="Times New Roman" w:cs="Times New Roman"/>
          <w:sz w:val="20"/>
          <w:szCs w:val="20"/>
          <w:lang w:eastAsia="en-US"/>
        </w:rPr>
      </w:pPr>
      <w:r w:rsidRPr="002D40C1">
        <w:rPr>
          <w:rFonts w:ascii="Times New Roman" w:eastAsiaTheme="minorHAnsi" w:hAnsi="Times New Roman" w:cs="Times New Roman"/>
          <w:sz w:val="20"/>
          <w:szCs w:val="20"/>
          <w:lang w:eastAsia="en-US"/>
        </w:rPr>
        <w:t xml:space="preserve">2. Заключить договор купли-продажи земельного участка в соответствии с  действующим законодательством Российской Федерации. </w:t>
      </w:r>
    </w:p>
    <w:p w:rsidR="00620FB1" w:rsidRPr="002D40C1" w:rsidRDefault="00620FB1" w:rsidP="00620FB1">
      <w:pPr>
        <w:spacing w:after="0" w:line="240" w:lineRule="auto"/>
        <w:ind w:firstLine="720"/>
        <w:jc w:val="both"/>
        <w:rPr>
          <w:rFonts w:ascii="Times New Roman" w:eastAsiaTheme="minorHAnsi" w:hAnsi="Times New Roman" w:cs="Times New Roman"/>
          <w:sz w:val="20"/>
          <w:szCs w:val="20"/>
          <w:lang w:eastAsia="en-US"/>
        </w:rPr>
      </w:pPr>
      <w:r w:rsidRPr="002D40C1">
        <w:rPr>
          <w:rFonts w:ascii="Times New Roman" w:eastAsiaTheme="minorHAnsi" w:hAnsi="Times New Roman" w:cs="Times New Roman"/>
          <w:sz w:val="20"/>
          <w:szCs w:val="20"/>
          <w:lang w:eastAsia="en-US"/>
        </w:rPr>
        <w:t>3. Казанцевой Наталье Витальевне обеспечить государственную регистрацию права собственности на земельный участок в соответствии с действующим законодательством Российской Федерации.</w:t>
      </w:r>
    </w:p>
    <w:p w:rsidR="00620FB1" w:rsidRPr="002D40C1" w:rsidRDefault="00620FB1" w:rsidP="00620FB1">
      <w:pPr>
        <w:spacing w:after="0" w:line="240" w:lineRule="auto"/>
        <w:ind w:firstLine="720"/>
        <w:jc w:val="both"/>
        <w:rPr>
          <w:rFonts w:ascii="Times New Roman" w:eastAsiaTheme="minorHAnsi" w:hAnsi="Times New Roman" w:cs="Times New Roman"/>
          <w:sz w:val="20"/>
          <w:szCs w:val="20"/>
          <w:lang w:eastAsia="en-US"/>
        </w:rPr>
      </w:pPr>
      <w:r w:rsidRPr="002D40C1">
        <w:rPr>
          <w:rFonts w:ascii="Times New Roman" w:eastAsiaTheme="minorHAnsi" w:hAnsi="Times New Roman" w:cs="Times New Roman"/>
          <w:sz w:val="20"/>
          <w:szCs w:val="20"/>
          <w:lang w:eastAsia="en-US"/>
        </w:rPr>
        <w:t>4. Контроль за выполнением настоящего постановления оставляю за собой.</w:t>
      </w:r>
    </w:p>
    <w:p w:rsidR="00620FB1" w:rsidRPr="002D40C1" w:rsidRDefault="00620FB1" w:rsidP="00620FB1">
      <w:pPr>
        <w:spacing w:line="240" w:lineRule="auto"/>
        <w:ind w:right="-186"/>
        <w:jc w:val="both"/>
        <w:rPr>
          <w:rFonts w:ascii="Times New Roman" w:eastAsiaTheme="minorHAnsi" w:hAnsi="Times New Roman" w:cs="Times New Roman"/>
          <w:sz w:val="20"/>
          <w:szCs w:val="20"/>
          <w:lang w:eastAsia="en-US"/>
        </w:rPr>
      </w:pPr>
    </w:p>
    <w:p w:rsidR="00620FB1" w:rsidRPr="002D40C1" w:rsidRDefault="00620FB1" w:rsidP="00620FB1">
      <w:pPr>
        <w:spacing w:line="240" w:lineRule="auto"/>
        <w:ind w:right="-186"/>
        <w:jc w:val="both"/>
        <w:rPr>
          <w:rFonts w:ascii="Times New Roman" w:eastAsiaTheme="minorHAnsi" w:hAnsi="Times New Roman" w:cs="Times New Roman"/>
          <w:sz w:val="20"/>
          <w:szCs w:val="20"/>
          <w:lang w:eastAsia="en-US"/>
        </w:rPr>
      </w:pPr>
      <w:r w:rsidRPr="002D40C1">
        <w:rPr>
          <w:rFonts w:ascii="Times New Roman" w:eastAsiaTheme="minorHAnsi" w:hAnsi="Times New Roman" w:cs="Times New Roman"/>
          <w:sz w:val="20"/>
          <w:szCs w:val="20"/>
          <w:lang w:eastAsia="en-US"/>
        </w:rPr>
        <w:t xml:space="preserve">        Глава сельского поселения                                             </w:t>
      </w:r>
      <w:r>
        <w:rPr>
          <w:rFonts w:ascii="Times New Roman" w:eastAsiaTheme="minorHAnsi" w:hAnsi="Times New Roman" w:cs="Times New Roman"/>
          <w:sz w:val="20"/>
          <w:szCs w:val="20"/>
          <w:lang w:eastAsia="en-US"/>
        </w:rPr>
        <w:t xml:space="preserve">                                               </w:t>
      </w:r>
      <w:r w:rsidRPr="002D40C1">
        <w:rPr>
          <w:rFonts w:ascii="Times New Roman" w:eastAsiaTheme="minorHAnsi" w:hAnsi="Times New Roman" w:cs="Times New Roman"/>
          <w:sz w:val="20"/>
          <w:szCs w:val="20"/>
          <w:lang w:eastAsia="en-US"/>
        </w:rPr>
        <w:t xml:space="preserve">                  А.Н. Ильин </w:t>
      </w:r>
    </w:p>
    <w:p w:rsidR="00620FB1" w:rsidRPr="002D40C1" w:rsidRDefault="00620FB1" w:rsidP="00620FB1">
      <w:pPr>
        <w:spacing w:after="0" w:line="240" w:lineRule="auto"/>
        <w:rPr>
          <w:rFonts w:ascii="Times New Roman" w:hAnsi="Times New Roman" w:cs="Times New Roman"/>
          <w:sz w:val="20"/>
          <w:szCs w:val="20"/>
        </w:rPr>
      </w:pPr>
    </w:p>
    <w:p w:rsidR="00620FB1" w:rsidRPr="002D40C1" w:rsidRDefault="00620FB1" w:rsidP="00620FB1">
      <w:pPr>
        <w:spacing w:after="0" w:line="240" w:lineRule="auto"/>
        <w:jc w:val="center"/>
        <w:rPr>
          <w:rFonts w:ascii="Times New Roman" w:hAnsi="Times New Roman" w:cs="Times New Roman"/>
          <w:sz w:val="20"/>
          <w:szCs w:val="20"/>
        </w:rPr>
      </w:pPr>
      <w:r w:rsidRPr="002D40C1">
        <w:rPr>
          <w:rFonts w:ascii="Times New Roman" w:hAnsi="Times New Roman" w:cs="Times New Roman"/>
          <w:sz w:val="20"/>
          <w:szCs w:val="20"/>
        </w:rPr>
        <w:t>***</w:t>
      </w:r>
    </w:p>
    <w:p w:rsidR="00620FB1" w:rsidRPr="002D40C1" w:rsidRDefault="00620FB1" w:rsidP="00620FB1">
      <w:pPr>
        <w:spacing w:after="0" w:line="240" w:lineRule="auto"/>
        <w:jc w:val="center"/>
        <w:rPr>
          <w:rFonts w:ascii="Times New Roman" w:hAnsi="Times New Roman" w:cs="Times New Roman"/>
          <w:b/>
          <w:sz w:val="20"/>
          <w:szCs w:val="20"/>
        </w:rPr>
      </w:pPr>
      <w:r w:rsidRPr="002D40C1">
        <w:rPr>
          <w:rFonts w:ascii="Times New Roman" w:hAnsi="Times New Roman" w:cs="Times New Roman"/>
          <w:b/>
          <w:sz w:val="20"/>
          <w:szCs w:val="20"/>
        </w:rPr>
        <w:t>ПОСТАНОВЛЕНИЕ</w:t>
      </w:r>
    </w:p>
    <w:p w:rsidR="00620FB1" w:rsidRDefault="00620FB1" w:rsidP="00620FB1">
      <w:pPr>
        <w:spacing w:after="0" w:line="240" w:lineRule="auto"/>
        <w:rPr>
          <w:rFonts w:ascii="Times New Roman" w:hAnsi="Times New Roman" w:cs="Times New Roman"/>
          <w:sz w:val="20"/>
          <w:szCs w:val="20"/>
        </w:rPr>
      </w:pPr>
    </w:p>
    <w:p w:rsidR="00620FB1" w:rsidRDefault="00620FB1" w:rsidP="00620FB1">
      <w:pPr>
        <w:spacing w:after="0" w:line="240" w:lineRule="auto"/>
        <w:rPr>
          <w:rFonts w:ascii="Times New Roman" w:hAnsi="Times New Roman" w:cs="Times New Roman"/>
          <w:sz w:val="20"/>
          <w:szCs w:val="20"/>
        </w:rPr>
      </w:pPr>
      <w:r>
        <w:rPr>
          <w:rFonts w:ascii="Times New Roman" w:hAnsi="Times New Roman" w:cs="Times New Roman"/>
          <w:sz w:val="20"/>
          <w:szCs w:val="20"/>
        </w:rPr>
        <w:t>06.09.2016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171</w:t>
      </w:r>
    </w:p>
    <w:p w:rsidR="00620FB1" w:rsidRPr="00942C0F" w:rsidRDefault="00620FB1" w:rsidP="00620FB1">
      <w:pPr>
        <w:spacing w:after="0" w:line="240" w:lineRule="auto"/>
        <w:jc w:val="center"/>
        <w:rPr>
          <w:rFonts w:ascii="Times New Roman" w:hAnsi="Times New Roman"/>
        </w:rPr>
      </w:pPr>
      <w:r w:rsidRPr="005730AD">
        <w:rPr>
          <w:rFonts w:ascii="Times New Roman" w:hAnsi="Times New Roman"/>
        </w:rPr>
        <w:t>с. Маяк</w:t>
      </w:r>
    </w:p>
    <w:p w:rsidR="00620FB1" w:rsidRPr="00AD72B6" w:rsidRDefault="00620FB1" w:rsidP="00620FB1">
      <w:pPr>
        <w:spacing w:after="0" w:line="240" w:lineRule="auto"/>
        <w:rPr>
          <w:rFonts w:ascii="Times New Roman" w:hAnsi="Times New Roman" w:cs="Times New Roman"/>
          <w:sz w:val="20"/>
          <w:szCs w:val="20"/>
        </w:rPr>
      </w:pPr>
    </w:p>
    <w:p w:rsidR="00620FB1" w:rsidRPr="00AD72B6" w:rsidRDefault="00620FB1" w:rsidP="00620FB1">
      <w:pPr>
        <w:spacing w:after="0" w:line="240" w:lineRule="exact"/>
        <w:jc w:val="both"/>
        <w:rPr>
          <w:rFonts w:ascii="Times New Roman" w:eastAsia="Calibri" w:hAnsi="Times New Roman" w:cs="Times New Roman"/>
          <w:sz w:val="20"/>
          <w:szCs w:val="20"/>
          <w:lang w:eastAsia="en-US"/>
        </w:rPr>
      </w:pPr>
      <w:r w:rsidRPr="00AD72B6">
        <w:rPr>
          <w:rFonts w:ascii="Times New Roman" w:eastAsia="Calibri" w:hAnsi="Times New Roman" w:cs="Times New Roman"/>
          <w:sz w:val="20"/>
          <w:szCs w:val="20"/>
          <w:lang w:eastAsia="en-US"/>
        </w:rPr>
        <w:t xml:space="preserve">О </w:t>
      </w:r>
      <w:r w:rsidRPr="00AD72B6">
        <w:rPr>
          <w:rFonts w:ascii="Times New Roman" w:eastAsiaTheme="minorHAnsi" w:hAnsi="Times New Roman"/>
          <w:sz w:val="20"/>
          <w:szCs w:val="20"/>
          <w:lang w:eastAsia="en-US"/>
        </w:rPr>
        <w:t xml:space="preserve">выделении </w:t>
      </w:r>
      <w:r w:rsidRPr="00AD72B6">
        <w:rPr>
          <w:rFonts w:ascii="Times New Roman" w:eastAsia="Calibri" w:hAnsi="Times New Roman" w:cs="Times New Roman"/>
          <w:sz w:val="20"/>
          <w:szCs w:val="20"/>
          <w:lang w:eastAsia="en-US"/>
        </w:rPr>
        <w:t>земельного участка</w:t>
      </w:r>
      <w:r>
        <w:rPr>
          <w:rFonts w:ascii="Times New Roman" w:eastAsia="Calibri" w:hAnsi="Times New Roman" w:cs="Times New Roman"/>
          <w:sz w:val="20"/>
          <w:szCs w:val="20"/>
          <w:lang w:eastAsia="en-US"/>
        </w:rPr>
        <w:t xml:space="preserve"> </w:t>
      </w:r>
      <w:r w:rsidRPr="00AD72B6">
        <w:rPr>
          <w:rFonts w:ascii="Times New Roman" w:eastAsia="Calibri" w:hAnsi="Times New Roman" w:cs="Times New Roman"/>
          <w:sz w:val="20"/>
          <w:szCs w:val="20"/>
          <w:lang w:eastAsia="en-US"/>
        </w:rPr>
        <w:t>с кадастровым номером 27:9:1301:502</w:t>
      </w:r>
      <w:r>
        <w:rPr>
          <w:rFonts w:ascii="Times New Roman" w:eastAsia="Calibri" w:hAnsi="Times New Roman" w:cs="Times New Roman"/>
          <w:sz w:val="20"/>
          <w:szCs w:val="20"/>
          <w:lang w:eastAsia="en-US"/>
        </w:rPr>
        <w:t xml:space="preserve"> </w:t>
      </w:r>
      <w:r w:rsidRPr="00AD72B6">
        <w:rPr>
          <w:rFonts w:ascii="Times New Roman" w:eastAsiaTheme="minorHAnsi" w:hAnsi="Times New Roman"/>
          <w:sz w:val="20"/>
          <w:szCs w:val="20"/>
          <w:lang w:eastAsia="en-US"/>
        </w:rPr>
        <w:t xml:space="preserve">для проведения кадастровых работ </w:t>
      </w:r>
    </w:p>
    <w:p w:rsidR="00620FB1" w:rsidRPr="00AD72B6" w:rsidRDefault="00620FB1" w:rsidP="00620FB1">
      <w:pPr>
        <w:rPr>
          <w:rFonts w:ascii="Times New Roman" w:eastAsiaTheme="minorHAnsi" w:hAnsi="Times New Roman"/>
          <w:sz w:val="20"/>
          <w:szCs w:val="20"/>
          <w:lang w:eastAsia="en-US"/>
        </w:rPr>
      </w:pPr>
      <w:r w:rsidRPr="00AD72B6">
        <w:rPr>
          <w:rFonts w:ascii="Times New Roman" w:eastAsiaTheme="minorHAnsi" w:hAnsi="Times New Roman"/>
          <w:sz w:val="20"/>
          <w:szCs w:val="20"/>
          <w:lang w:eastAsia="en-US"/>
        </w:rPr>
        <w:t>Ходуньковой М.Н.</w:t>
      </w:r>
    </w:p>
    <w:p w:rsidR="00620FB1" w:rsidRPr="00AD72B6" w:rsidRDefault="00620FB1" w:rsidP="00620FB1">
      <w:pPr>
        <w:rPr>
          <w:rFonts w:ascii="Times New Roman" w:eastAsiaTheme="minorHAnsi" w:hAnsi="Times New Roman" w:cs="Times New Roman"/>
          <w:sz w:val="20"/>
          <w:szCs w:val="20"/>
          <w:lang w:eastAsia="en-US"/>
        </w:rPr>
      </w:pPr>
    </w:p>
    <w:p w:rsidR="00620FB1" w:rsidRPr="00AD72B6" w:rsidRDefault="00620FB1" w:rsidP="00620FB1">
      <w:pPr>
        <w:spacing w:after="0" w:line="240" w:lineRule="auto"/>
        <w:ind w:firstLine="720"/>
        <w:jc w:val="both"/>
        <w:rPr>
          <w:rFonts w:ascii="Times New Roman" w:eastAsia="Calibri" w:hAnsi="Times New Roman" w:cs="Times New Roman"/>
          <w:sz w:val="20"/>
          <w:szCs w:val="20"/>
          <w:lang w:eastAsia="en-US"/>
        </w:rPr>
      </w:pPr>
      <w:r w:rsidRPr="00AD72B6">
        <w:rPr>
          <w:rFonts w:ascii="Times New Roman" w:eastAsia="Calibri" w:hAnsi="Times New Roman" w:cs="Times New Roman"/>
          <w:sz w:val="20"/>
          <w:szCs w:val="20"/>
          <w:lang w:eastAsia="en-US"/>
        </w:rPr>
        <w:t>На основании статьи 39.</w:t>
      </w:r>
      <w:r w:rsidRPr="00AD72B6">
        <w:rPr>
          <w:rFonts w:ascii="Times New Roman" w:eastAsiaTheme="minorHAnsi" w:hAnsi="Times New Roman"/>
          <w:sz w:val="20"/>
          <w:szCs w:val="20"/>
          <w:lang w:eastAsia="en-US"/>
        </w:rPr>
        <w:t>20</w:t>
      </w:r>
      <w:r w:rsidRPr="00AD72B6">
        <w:rPr>
          <w:rFonts w:ascii="Times New Roman" w:eastAsia="Calibri" w:hAnsi="Times New Roman" w:cs="Times New Roman"/>
          <w:sz w:val="20"/>
          <w:szCs w:val="20"/>
          <w:lang w:eastAsia="en-US"/>
        </w:rPr>
        <w:t xml:space="preserve"> Земельного кодекса РФ и заявления </w:t>
      </w:r>
      <w:r w:rsidRPr="00AD72B6">
        <w:rPr>
          <w:rFonts w:ascii="Times New Roman" w:eastAsiaTheme="minorHAnsi" w:hAnsi="Times New Roman"/>
          <w:sz w:val="20"/>
          <w:szCs w:val="20"/>
          <w:lang w:eastAsia="en-US"/>
        </w:rPr>
        <w:t>Ходуньковой Маргариты Николаевны</w:t>
      </w:r>
      <w:r w:rsidRPr="00AD72B6">
        <w:rPr>
          <w:rFonts w:ascii="Times New Roman" w:eastAsia="Calibri" w:hAnsi="Times New Roman" w:cs="Times New Roman"/>
          <w:sz w:val="20"/>
          <w:szCs w:val="20"/>
          <w:lang w:eastAsia="en-US"/>
        </w:rPr>
        <w:t xml:space="preserve"> проживающе</w:t>
      </w:r>
      <w:r w:rsidRPr="00AD72B6">
        <w:rPr>
          <w:rFonts w:ascii="Times New Roman" w:eastAsiaTheme="minorHAnsi" w:hAnsi="Times New Roman"/>
          <w:sz w:val="20"/>
          <w:szCs w:val="20"/>
          <w:lang w:eastAsia="en-US"/>
        </w:rPr>
        <w:t>й</w:t>
      </w:r>
      <w:r w:rsidRPr="00AD72B6">
        <w:rPr>
          <w:rFonts w:ascii="Times New Roman" w:eastAsia="Calibri" w:hAnsi="Times New Roman" w:cs="Times New Roman"/>
          <w:sz w:val="20"/>
          <w:szCs w:val="20"/>
          <w:lang w:eastAsia="en-US"/>
        </w:rPr>
        <w:t xml:space="preserve"> по  адресу: Хабаровский край Нанайский район с. Маяк ул. Лесозаводская д. 21 о выделении земельного участка, администрация сельского поселения «Село Маяк» Нанайского муниципального района Хабаровского края</w:t>
      </w:r>
    </w:p>
    <w:p w:rsidR="00620FB1" w:rsidRPr="00AD72B6" w:rsidRDefault="00620FB1" w:rsidP="00620FB1">
      <w:pPr>
        <w:spacing w:after="0"/>
        <w:jc w:val="both"/>
        <w:rPr>
          <w:rFonts w:ascii="Times New Roman" w:eastAsia="Calibri" w:hAnsi="Times New Roman" w:cs="Times New Roman"/>
          <w:sz w:val="20"/>
          <w:szCs w:val="20"/>
          <w:lang w:eastAsia="en-US"/>
        </w:rPr>
      </w:pPr>
      <w:r w:rsidRPr="00AD72B6">
        <w:rPr>
          <w:rFonts w:ascii="Times New Roman" w:eastAsia="Calibri" w:hAnsi="Times New Roman" w:cs="Times New Roman"/>
          <w:sz w:val="20"/>
          <w:szCs w:val="20"/>
          <w:lang w:eastAsia="en-US"/>
        </w:rPr>
        <w:t>ПОСТАНОВЛЯЕТ:</w:t>
      </w:r>
    </w:p>
    <w:p w:rsidR="00620FB1" w:rsidRPr="00AD72B6" w:rsidRDefault="00620FB1" w:rsidP="00620FB1">
      <w:pPr>
        <w:spacing w:after="0" w:line="240" w:lineRule="auto"/>
        <w:ind w:firstLine="709"/>
        <w:jc w:val="both"/>
        <w:rPr>
          <w:rFonts w:ascii="Times New Roman" w:eastAsia="Calibri" w:hAnsi="Times New Roman" w:cs="Times New Roman"/>
          <w:sz w:val="20"/>
          <w:szCs w:val="20"/>
          <w:lang w:eastAsia="en-US"/>
        </w:rPr>
      </w:pPr>
      <w:r w:rsidRPr="00AD72B6">
        <w:rPr>
          <w:rFonts w:ascii="Times New Roman" w:eastAsia="Calibri" w:hAnsi="Times New Roman" w:cs="Times New Roman"/>
          <w:sz w:val="20"/>
          <w:szCs w:val="20"/>
          <w:lang w:eastAsia="en-US"/>
        </w:rPr>
        <w:t xml:space="preserve">1. Выделить </w:t>
      </w:r>
      <w:r w:rsidRPr="00AD72B6">
        <w:rPr>
          <w:rFonts w:ascii="Times New Roman" w:eastAsiaTheme="minorHAnsi" w:hAnsi="Times New Roman"/>
          <w:sz w:val="20"/>
          <w:szCs w:val="20"/>
          <w:lang w:eastAsia="en-US"/>
        </w:rPr>
        <w:t>Ходуньковой Маргарите Николаевне</w:t>
      </w:r>
      <w:r w:rsidRPr="00AD72B6">
        <w:rPr>
          <w:rFonts w:ascii="Times New Roman" w:eastAsia="Calibri" w:hAnsi="Times New Roman" w:cs="Times New Roman"/>
          <w:sz w:val="20"/>
          <w:szCs w:val="20"/>
          <w:lang w:eastAsia="en-US"/>
        </w:rPr>
        <w:t xml:space="preserve"> земельный участок, расположенный по адресу: Хабаровский край Нанайский район с. Маяк ул. Лесозаводская д. 21, с кадастровым номером: 27:9:1301:502,  общей площадью 1 500,0 кв.м.  для ведения личного подсобного хозяйства.</w:t>
      </w:r>
    </w:p>
    <w:p w:rsidR="00620FB1" w:rsidRPr="00AD72B6" w:rsidRDefault="00620FB1" w:rsidP="00620FB1">
      <w:pPr>
        <w:spacing w:after="0" w:line="240" w:lineRule="auto"/>
        <w:ind w:firstLine="709"/>
        <w:jc w:val="both"/>
        <w:rPr>
          <w:rFonts w:ascii="Times New Roman" w:eastAsia="Calibri" w:hAnsi="Times New Roman" w:cs="Times New Roman"/>
          <w:sz w:val="20"/>
          <w:szCs w:val="20"/>
          <w:lang w:eastAsia="en-US"/>
        </w:rPr>
      </w:pPr>
      <w:r w:rsidRPr="00AD72B6">
        <w:rPr>
          <w:rFonts w:ascii="Times New Roman" w:eastAsia="Calibri" w:hAnsi="Times New Roman" w:cs="Times New Roman"/>
          <w:sz w:val="20"/>
          <w:szCs w:val="20"/>
          <w:lang w:eastAsia="en-US"/>
        </w:rPr>
        <w:t xml:space="preserve">2. </w:t>
      </w:r>
      <w:r w:rsidRPr="00AD72B6">
        <w:rPr>
          <w:rFonts w:ascii="Times New Roman" w:eastAsiaTheme="minorHAnsi" w:hAnsi="Times New Roman"/>
          <w:sz w:val="20"/>
          <w:szCs w:val="20"/>
          <w:lang w:eastAsia="en-US"/>
        </w:rPr>
        <w:t xml:space="preserve">Ходуньковой Маргарите Николаевне </w:t>
      </w:r>
      <w:r w:rsidRPr="00AD72B6">
        <w:rPr>
          <w:rFonts w:ascii="Times New Roman" w:eastAsia="Calibri" w:hAnsi="Times New Roman" w:cs="Times New Roman"/>
          <w:sz w:val="20"/>
          <w:szCs w:val="20"/>
          <w:lang w:eastAsia="en-US"/>
        </w:rPr>
        <w:t>обратиться в специализированную организацию для проведения кадастровых работ (уточнение координат точек и границ земельного участка).</w:t>
      </w:r>
    </w:p>
    <w:p w:rsidR="00620FB1" w:rsidRPr="00AD72B6" w:rsidRDefault="00620FB1" w:rsidP="00620FB1">
      <w:pPr>
        <w:spacing w:after="0" w:line="240" w:lineRule="auto"/>
        <w:ind w:firstLine="709"/>
        <w:jc w:val="both"/>
        <w:rPr>
          <w:rFonts w:ascii="Times New Roman" w:eastAsia="Calibri" w:hAnsi="Times New Roman" w:cs="Times New Roman"/>
          <w:sz w:val="20"/>
          <w:szCs w:val="20"/>
          <w:lang w:eastAsia="en-US"/>
        </w:rPr>
      </w:pPr>
      <w:r w:rsidRPr="00AD72B6">
        <w:rPr>
          <w:rFonts w:ascii="Times New Roman" w:eastAsiaTheme="minorHAnsi" w:hAnsi="Times New Roman" w:cs="Times New Roman"/>
          <w:sz w:val="20"/>
          <w:szCs w:val="20"/>
          <w:lang w:eastAsia="en-US"/>
        </w:rPr>
        <w:t>3. Контроль за выполнением настоящего постановления оставляю за собой.</w:t>
      </w:r>
    </w:p>
    <w:p w:rsidR="00620FB1" w:rsidRPr="00AD72B6" w:rsidRDefault="00620FB1" w:rsidP="00620FB1">
      <w:pPr>
        <w:spacing w:line="240" w:lineRule="auto"/>
        <w:jc w:val="both"/>
        <w:rPr>
          <w:rFonts w:ascii="Times New Roman" w:eastAsia="Calibri" w:hAnsi="Times New Roman" w:cs="Times New Roman"/>
          <w:sz w:val="20"/>
          <w:szCs w:val="20"/>
          <w:lang w:eastAsia="en-US"/>
        </w:rPr>
      </w:pPr>
    </w:p>
    <w:p w:rsidR="00283F64" w:rsidRDefault="00620FB1" w:rsidP="00620FB1">
      <w:pPr>
        <w:spacing w:line="240" w:lineRule="auto"/>
        <w:jc w:val="both"/>
        <w:rPr>
          <w:rFonts w:ascii="Times New Roman" w:eastAsia="Calibri" w:hAnsi="Times New Roman" w:cs="Times New Roman"/>
          <w:sz w:val="20"/>
          <w:szCs w:val="20"/>
          <w:lang w:eastAsia="en-US"/>
        </w:rPr>
      </w:pPr>
      <w:r w:rsidRPr="00AD72B6">
        <w:rPr>
          <w:rFonts w:ascii="Times New Roman" w:eastAsia="Calibri" w:hAnsi="Times New Roman" w:cs="Times New Roman"/>
          <w:sz w:val="20"/>
          <w:szCs w:val="20"/>
          <w:lang w:eastAsia="en-US"/>
        </w:rPr>
        <w:t xml:space="preserve">Глава сельского поселения                                                     </w:t>
      </w:r>
      <w:r>
        <w:rPr>
          <w:rFonts w:ascii="Times New Roman" w:eastAsia="Calibri" w:hAnsi="Times New Roman" w:cs="Times New Roman"/>
          <w:sz w:val="20"/>
          <w:szCs w:val="20"/>
          <w:lang w:eastAsia="en-US"/>
        </w:rPr>
        <w:t xml:space="preserve">                                                 </w:t>
      </w:r>
      <w:r w:rsidRPr="00AD72B6">
        <w:rPr>
          <w:rFonts w:ascii="Times New Roman" w:eastAsia="Calibri" w:hAnsi="Times New Roman" w:cs="Times New Roman"/>
          <w:sz w:val="20"/>
          <w:szCs w:val="20"/>
          <w:lang w:eastAsia="en-US"/>
        </w:rPr>
        <w:t xml:space="preserve">          А.Н. Ильин</w:t>
      </w:r>
    </w:p>
    <w:p w:rsidR="00283F64" w:rsidRPr="005730AD" w:rsidRDefault="00283F64" w:rsidP="00283F64">
      <w:pPr>
        <w:spacing w:after="0" w:line="240" w:lineRule="auto"/>
        <w:jc w:val="center"/>
        <w:rPr>
          <w:rFonts w:ascii="Times New Roman" w:hAnsi="Times New Roman" w:cs="Times New Roman"/>
        </w:rPr>
      </w:pPr>
      <w:r w:rsidRPr="005730AD">
        <w:rPr>
          <w:rFonts w:ascii="Times New Roman" w:hAnsi="Times New Roman" w:cs="Times New Roman"/>
        </w:rPr>
        <w:t>***</w:t>
      </w:r>
    </w:p>
    <w:p w:rsidR="00283F64" w:rsidRPr="005730AD" w:rsidRDefault="00283F64" w:rsidP="00283F64">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283F64" w:rsidRDefault="00283F64" w:rsidP="00283F64">
      <w:pPr>
        <w:spacing w:after="0" w:line="240" w:lineRule="auto"/>
        <w:rPr>
          <w:rFonts w:ascii="Times New Roman" w:hAnsi="Times New Roman" w:cs="Times New Roman"/>
          <w:sz w:val="20"/>
          <w:szCs w:val="20"/>
        </w:rPr>
      </w:pPr>
    </w:p>
    <w:p w:rsidR="00283F64" w:rsidRDefault="00283F64" w:rsidP="00283F64">
      <w:pPr>
        <w:spacing w:after="0" w:line="240" w:lineRule="auto"/>
        <w:rPr>
          <w:rFonts w:ascii="Times New Roman" w:hAnsi="Times New Roman" w:cs="Times New Roman"/>
          <w:sz w:val="20"/>
          <w:szCs w:val="20"/>
        </w:rPr>
      </w:pPr>
      <w:r>
        <w:rPr>
          <w:rFonts w:ascii="Times New Roman" w:hAnsi="Times New Roman" w:cs="Times New Roman"/>
          <w:sz w:val="20"/>
          <w:szCs w:val="20"/>
        </w:rPr>
        <w:t>06.09..2016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172</w:t>
      </w:r>
    </w:p>
    <w:p w:rsidR="00283F64" w:rsidRPr="005730AD" w:rsidRDefault="00283F64" w:rsidP="00283F64">
      <w:pPr>
        <w:spacing w:after="0" w:line="240" w:lineRule="auto"/>
        <w:jc w:val="center"/>
        <w:rPr>
          <w:rFonts w:ascii="Times New Roman" w:hAnsi="Times New Roman"/>
        </w:rPr>
      </w:pPr>
      <w:r w:rsidRPr="005730AD">
        <w:rPr>
          <w:rFonts w:ascii="Times New Roman" w:hAnsi="Times New Roman"/>
        </w:rPr>
        <w:t>с. Маяк</w:t>
      </w:r>
    </w:p>
    <w:p w:rsidR="00283F64" w:rsidRDefault="00283F64" w:rsidP="00283F64">
      <w:pPr>
        <w:spacing w:line="240" w:lineRule="exact"/>
        <w:rPr>
          <w:sz w:val="28"/>
          <w:szCs w:val="28"/>
        </w:rPr>
      </w:pPr>
    </w:p>
    <w:p w:rsidR="00283F64" w:rsidRPr="00AD72B6" w:rsidRDefault="00283F64" w:rsidP="00283F64">
      <w:pPr>
        <w:spacing w:after="0" w:line="240" w:lineRule="exact"/>
        <w:jc w:val="both"/>
        <w:rPr>
          <w:rFonts w:ascii="Times New Roman" w:eastAsia="Calibri" w:hAnsi="Times New Roman" w:cs="Times New Roman"/>
          <w:sz w:val="20"/>
          <w:szCs w:val="20"/>
          <w:lang w:eastAsia="en-US"/>
        </w:rPr>
      </w:pPr>
      <w:r w:rsidRPr="00AD72B6">
        <w:rPr>
          <w:rFonts w:ascii="Times New Roman" w:eastAsia="Calibri" w:hAnsi="Times New Roman" w:cs="Times New Roman"/>
          <w:sz w:val="20"/>
          <w:szCs w:val="20"/>
          <w:lang w:eastAsia="en-US"/>
        </w:rPr>
        <w:t xml:space="preserve">О </w:t>
      </w:r>
      <w:r w:rsidRPr="00AD72B6">
        <w:rPr>
          <w:rFonts w:ascii="Times New Roman" w:eastAsiaTheme="minorHAnsi" w:hAnsi="Times New Roman"/>
          <w:sz w:val="20"/>
          <w:szCs w:val="20"/>
          <w:lang w:eastAsia="en-US"/>
        </w:rPr>
        <w:t xml:space="preserve">выделении </w:t>
      </w:r>
      <w:r w:rsidRPr="00AD72B6">
        <w:rPr>
          <w:rFonts w:ascii="Times New Roman" w:eastAsia="Calibri" w:hAnsi="Times New Roman" w:cs="Times New Roman"/>
          <w:sz w:val="20"/>
          <w:szCs w:val="20"/>
          <w:lang w:eastAsia="en-US"/>
        </w:rPr>
        <w:t>земельного участка</w:t>
      </w:r>
      <w:r>
        <w:rPr>
          <w:rFonts w:ascii="Times New Roman" w:eastAsia="Calibri" w:hAnsi="Times New Roman" w:cs="Times New Roman"/>
          <w:sz w:val="20"/>
          <w:szCs w:val="20"/>
          <w:lang w:eastAsia="en-US"/>
        </w:rPr>
        <w:t xml:space="preserve"> </w:t>
      </w:r>
      <w:r w:rsidRPr="00AD72B6">
        <w:rPr>
          <w:rFonts w:ascii="Times New Roman" w:eastAsia="Calibri" w:hAnsi="Times New Roman" w:cs="Times New Roman"/>
          <w:sz w:val="20"/>
          <w:szCs w:val="20"/>
          <w:lang w:eastAsia="en-US"/>
        </w:rPr>
        <w:t>с кадастровым номером 27:9:1301:505</w:t>
      </w:r>
      <w:r>
        <w:rPr>
          <w:rFonts w:ascii="Times New Roman" w:eastAsia="Calibri" w:hAnsi="Times New Roman" w:cs="Times New Roman"/>
          <w:sz w:val="20"/>
          <w:szCs w:val="20"/>
          <w:lang w:eastAsia="en-US"/>
        </w:rPr>
        <w:t xml:space="preserve"> </w:t>
      </w:r>
      <w:r w:rsidRPr="00AD72B6">
        <w:rPr>
          <w:rFonts w:ascii="Times New Roman" w:eastAsiaTheme="minorHAnsi" w:hAnsi="Times New Roman"/>
          <w:sz w:val="20"/>
          <w:szCs w:val="20"/>
          <w:lang w:eastAsia="en-US"/>
        </w:rPr>
        <w:t xml:space="preserve">для проведения кадастровых работ </w:t>
      </w:r>
    </w:p>
    <w:p w:rsidR="00283F64" w:rsidRPr="00283F64" w:rsidRDefault="00283F64" w:rsidP="00283F64">
      <w:pPr>
        <w:rPr>
          <w:rFonts w:ascii="Times New Roman" w:eastAsiaTheme="minorHAnsi" w:hAnsi="Times New Roman"/>
          <w:sz w:val="20"/>
          <w:szCs w:val="20"/>
          <w:lang w:eastAsia="en-US"/>
        </w:rPr>
      </w:pPr>
      <w:r>
        <w:rPr>
          <w:rFonts w:ascii="Times New Roman" w:eastAsiaTheme="minorHAnsi" w:hAnsi="Times New Roman"/>
          <w:sz w:val="20"/>
          <w:szCs w:val="20"/>
          <w:lang w:eastAsia="en-US"/>
        </w:rPr>
        <w:t>Стукову Д.В.</w:t>
      </w:r>
    </w:p>
    <w:p w:rsidR="00283F64" w:rsidRPr="00AD72B6" w:rsidRDefault="00283F64" w:rsidP="00283F64">
      <w:pPr>
        <w:spacing w:after="0" w:line="240" w:lineRule="auto"/>
        <w:ind w:firstLine="720"/>
        <w:jc w:val="both"/>
        <w:rPr>
          <w:rFonts w:ascii="Times New Roman" w:eastAsia="Calibri" w:hAnsi="Times New Roman" w:cs="Times New Roman"/>
          <w:sz w:val="20"/>
          <w:szCs w:val="20"/>
          <w:lang w:eastAsia="en-US"/>
        </w:rPr>
      </w:pPr>
      <w:r w:rsidRPr="00AD72B6">
        <w:rPr>
          <w:rFonts w:ascii="Times New Roman" w:eastAsia="Calibri" w:hAnsi="Times New Roman" w:cs="Times New Roman"/>
          <w:sz w:val="20"/>
          <w:szCs w:val="20"/>
          <w:lang w:eastAsia="en-US"/>
        </w:rPr>
        <w:t>На основании статьи 39.</w:t>
      </w:r>
      <w:r w:rsidRPr="00AD72B6">
        <w:rPr>
          <w:rFonts w:ascii="Times New Roman" w:eastAsiaTheme="minorHAnsi" w:hAnsi="Times New Roman"/>
          <w:sz w:val="20"/>
          <w:szCs w:val="20"/>
          <w:lang w:eastAsia="en-US"/>
        </w:rPr>
        <w:t>20</w:t>
      </w:r>
      <w:r w:rsidRPr="00AD72B6">
        <w:rPr>
          <w:rFonts w:ascii="Times New Roman" w:eastAsia="Calibri" w:hAnsi="Times New Roman" w:cs="Times New Roman"/>
          <w:sz w:val="20"/>
          <w:szCs w:val="20"/>
          <w:lang w:eastAsia="en-US"/>
        </w:rPr>
        <w:t xml:space="preserve"> Земельного кодекса РФ и заявления </w:t>
      </w:r>
      <w:r w:rsidRPr="00AD72B6">
        <w:rPr>
          <w:rFonts w:ascii="Times New Roman" w:eastAsiaTheme="minorHAnsi" w:hAnsi="Times New Roman"/>
          <w:sz w:val="20"/>
          <w:szCs w:val="20"/>
          <w:lang w:eastAsia="en-US"/>
        </w:rPr>
        <w:t>Стукова Дмитрия Валерьевича</w:t>
      </w:r>
      <w:r w:rsidRPr="00AD72B6">
        <w:rPr>
          <w:rFonts w:ascii="Times New Roman" w:eastAsia="Calibri" w:hAnsi="Times New Roman" w:cs="Times New Roman"/>
          <w:sz w:val="20"/>
          <w:szCs w:val="20"/>
          <w:lang w:eastAsia="en-US"/>
        </w:rPr>
        <w:t xml:space="preserve"> проживающе</w:t>
      </w:r>
      <w:r w:rsidRPr="00AD72B6">
        <w:rPr>
          <w:rFonts w:ascii="Times New Roman" w:eastAsiaTheme="minorHAnsi" w:hAnsi="Times New Roman"/>
          <w:sz w:val="20"/>
          <w:szCs w:val="20"/>
          <w:lang w:eastAsia="en-US"/>
        </w:rPr>
        <w:t>го</w:t>
      </w:r>
      <w:r w:rsidRPr="00AD72B6">
        <w:rPr>
          <w:rFonts w:ascii="Times New Roman" w:eastAsia="Calibri" w:hAnsi="Times New Roman" w:cs="Times New Roman"/>
          <w:sz w:val="20"/>
          <w:szCs w:val="20"/>
          <w:lang w:eastAsia="en-US"/>
        </w:rPr>
        <w:t xml:space="preserve"> по  адресу: Хабаровский край Нанайский район с. Маяк ул. Лесозаводская д. 19 о выделении земельного участка, администрация сельского поселения «Село Маяк» Нанайского муниципального района Хабаровского края</w:t>
      </w:r>
    </w:p>
    <w:p w:rsidR="00283F64" w:rsidRPr="00AD72B6" w:rsidRDefault="00283F64" w:rsidP="00283F64">
      <w:pPr>
        <w:spacing w:after="0"/>
        <w:jc w:val="both"/>
        <w:rPr>
          <w:rFonts w:ascii="Times New Roman" w:eastAsia="Calibri" w:hAnsi="Times New Roman" w:cs="Times New Roman"/>
          <w:sz w:val="20"/>
          <w:szCs w:val="20"/>
          <w:lang w:eastAsia="en-US"/>
        </w:rPr>
      </w:pPr>
      <w:r w:rsidRPr="00AD72B6">
        <w:rPr>
          <w:rFonts w:ascii="Times New Roman" w:eastAsia="Calibri" w:hAnsi="Times New Roman" w:cs="Times New Roman"/>
          <w:sz w:val="20"/>
          <w:szCs w:val="20"/>
          <w:lang w:eastAsia="en-US"/>
        </w:rPr>
        <w:t>ПОСТАНОВЛЯЕТ:</w:t>
      </w:r>
    </w:p>
    <w:p w:rsidR="00283F64" w:rsidRPr="00AD72B6" w:rsidRDefault="00283F64" w:rsidP="00283F64">
      <w:pPr>
        <w:spacing w:after="0" w:line="240" w:lineRule="auto"/>
        <w:ind w:firstLine="709"/>
        <w:jc w:val="both"/>
        <w:rPr>
          <w:rFonts w:ascii="Times New Roman" w:eastAsia="Calibri" w:hAnsi="Times New Roman" w:cs="Times New Roman"/>
          <w:sz w:val="20"/>
          <w:szCs w:val="20"/>
          <w:lang w:eastAsia="en-US"/>
        </w:rPr>
      </w:pPr>
      <w:r w:rsidRPr="00AD72B6">
        <w:rPr>
          <w:rFonts w:ascii="Times New Roman" w:eastAsia="Calibri" w:hAnsi="Times New Roman" w:cs="Times New Roman"/>
          <w:sz w:val="20"/>
          <w:szCs w:val="20"/>
          <w:lang w:eastAsia="en-US"/>
        </w:rPr>
        <w:t xml:space="preserve">1. Выделить </w:t>
      </w:r>
      <w:r w:rsidRPr="00AD72B6">
        <w:rPr>
          <w:rFonts w:ascii="Times New Roman" w:eastAsiaTheme="minorHAnsi" w:hAnsi="Times New Roman"/>
          <w:sz w:val="20"/>
          <w:szCs w:val="20"/>
          <w:lang w:eastAsia="en-US"/>
        </w:rPr>
        <w:t xml:space="preserve">Стукову Дмитрию Валерьевичу </w:t>
      </w:r>
      <w:r w:rsidRPr="00AD72B6">
        <w:rPr>
          <w:rFonts w:ascii="Times New Roman" w:eastAsia="Calibri" w:hAnsi="Times New Roman" w:cs="Times New Roman"/>
          <w:sz w:val="20"/>
          <w:szCs w:val="20"/>
          <w:lang w:eastAsia="en-US"/>
        </w:rPr>
        <w:t xml:space="preserve"> земельный участок, расположенный по адресу: Хабаровский край Нанайский район с. Маяк ул. Лесозаводская д. 19, с кадастровым номером: 27:9:1301:505,  общей площадью 2 200,0 кв.м.  для ведения личного подсобного хозяйства.</w:t>
      </w:r>
    </w:p>
    <w:p w:rsidR="00283F64" w:rsidRPr="00AD72B6" w:rsidRDefault="00283F64" w:rsidP="00283F64">
      <w:pPr>
        <w:spacing w:after="0" w:line="240" w:lineRule="auto"/>
        <w:ind w:firstLine="709"/>
        <w:jc w:val="both"/>
        <w:rPr>
          <w:rFonts w:ascii="Times New Roman" w:eastAsia="Calibri" w:hAnsi="Times New Roman" w:cs="Times New Roman"/>
          <w:sz w:val="20"/>
          <w:szCs w:val="20"/>
          <w:lang w:eastAsia="en-US"/>
        </w:rPr>
      </w:pPr>
      <w:r w:rsidRPr="00AD72B6">
        <w:rPr>
          <w:rFonts w:ascii="Times New Roman" w:eastAsia="Calibri" w:hAnsi="Times New Roman" w:cs="Times New Roman"/>
          <w:sz w:val="20"/>
          <w:szCs w:val="20"/>
          <w:lang w:eastAsia="en-US"/>
        </w:rPr>
        <w:t xml:space="preserve">2. </w:t>
      </w:r>
      <w:r w:rsidRPr="00AD72B6">
        <w:rPr>
          <w:rFonts w:ascii="Times New Roman" w:eastAsiaTheme="minorHAnsi" w:hAnsi="Times New Roman"/>
          <w:sz w:val="20"/>
          <w:szCs w:val="20"/>
          <w:lang w:eastAsia="en-US"/>
        </w:rPr>
        <w:t xml:space="preserve">Стукову Дмитрию Валерьевичу </w:t>
      </w:r>
      <w:r w:rsidRPr="00AD72B6">
        <w:rPr>
          <w:rFonts w:ascii="Times New Roman" w:eastAsia="Calibri" w:hAnsi="Times New Roman" w:cs="Times New Roman"/>
          <w:sz w:val="20"/>
          <w:szCs w:val="20"/>
          <w:lang w:eastAsia="en-US"/>
        </w:rPr>
        <w:t>обратиться в специализированную организацию для проведения кадастровых работ (уточнение координат точек и границ земельного участка).</w:t>
      </w:r>
    </w:p>
    <w:p w:rsidR="00283F64" w:rsidRPr="00AD72B6" w:rsidRDefault="00283F64" w:rsidP="00283F64">
      <w:pPr>
        <w:spacing w:after="0" w:line="240" w:lineRule="auto"/>
        <w:ind w:firstLine="709"/>
        <w:jc w:val="both"/>
        <w:rPr>
          <w:rFonts w:ascii="Times New Roman" w:eastAsia="Calibri" w:hAnsi="Times New Roman" w:cs="Times New Roman"/>
          <w:sz w:val="20"/>
          <w:szCs w:val="20"/>
          <w:lang w:eastAsia="en-US"/>
        </w:rPr>
      </w:pPr>
      <w:r w:rsidRPr="00AD72B6">
        <w:rPr>
          <w:rFonts w:ascii="Times New Roman" w:eastAsiaTheme="minorHAnsi" w:hAnsi="Times New Roman" w:cs="Times New Roman"/>
          <w:sz w:val="20"/>
          <w:szCs w:val="20"/>
          <w:lang w:eastAsia="en-US"/>
        </w:rPr>
        <w:t>3. Контроль за выполнением настоящего постановления оставляю за собой.</w:t>
      </w:r>
    </w:p>
    <w:p w:rsidR="00283F64" w:rsidRDefault="00283F64" w:rsidP="00283F64">
      <w:pPr>
        <w:spacing w:line="240" w:lineRule="auto"/>
        <w:jc w:val="both"/>
        <w:rPr>
          <w:rFonts w:ascii="Times New Roman" w:eastAsia="Calibri" w:hAnsi="Times New Roman" w:cs="Times New Roman"/>
          <w:sz w:val="20"/>
          <w:szCs w:val="20"/>
          <w:lang w:eastAsia="en-US"/>
        </w:rPr>
      </w:pPr>
    </w:p>
    <w:p w:rsidR="00283F64" w:rsidRDefault="00283F64" w:rsidP="00283F64">
      <w:pPr>
        <w:spacing w:line="240" w:lineRule="auto"/>
        <w:jc w:val="both"/>
        <w:rPr>
          <w:rFonts w:ascii="Times New Roman" w:eastAsia="Calibri" w:hAnsi="Times New Roman" w:cs="Times New Roman"/>
          <w:sz w:val="20"/>
          <w:szCs w:val="20"/>
          <w:lang w:eastAsia="en-US"/>
        </w:rPr>
      </w:pPr>
      <w:r w:rsidRPr="00AD72B6">
        <w:rPr>
          <w:rFonts w:ascii="Times New Roman" w:eastAsia="Calibri" w:hAnsi="Times New Roman" w:cs="Times New Roman"/>
          <w:sz w:val="20"/>
          <w:szCs w:val="20"/>
          <w:lang w:eastAsia="en-US"/>
        </w:rPr>
        <w:t xml:space="preserve">Глава сельского поселения                                                         </w:t>
      </w:r>
      <w:r>
        <w:rPr>
          <w:rFonts w:ascii="Times New Roman" w:eastAsia="Calibri" w:hAnsi="Times New Roman" w:cs="Times New Roman"/>
          <w:sz w:val="20"/>
          <w:szCs w:val="20"/>
          <w:lang w:eastAsia="en-US"/>
        </w:rPr>
        <w:t xml:space="preserve">                                                       </w:t>
      </w:r>
      <w:r w:rsidRPr="00AD72B6">
        <w:rPr>
          <w:rFonts w:ascii="Times New Roman" w:eastAsia="Calibri" w:hAnsi="Times New Roman" w:cs="Times New Roman"/>
          <w:sz w:val="20"/>
          <w:szCs w:val="20"/>
          <w:lang w:eastAsia="en-US"/>
        </w:rPr>
        <w:t xml:space="preserve">      А.Н. Ильин</w:t>
      </w:r>
    </w:p>
    <w:p w:rsidR="00283F64" w:rsidRDefault="00283F64" w:rsidP="00283F64">
      <w:pPr>
        <w:spacing w:line="240" w:lineRule="auto"/>
        <w:jc w:val="center"/>
        <w:rPr>
          <w:rFonts w:ascii="Times New Roman" w:hAnsi="Times New Roman" w:cs="Times New Roman"/>
        </w:rPr>
      </w:pPr>
    </w:p>
    <w:p w:rsidR="00283F64" w:rsidRDefault="00283F64" w:rsidP="00283F64">
      <w:pPr>
        <w:spacing w:line="240" w:lineRule="auto"/>
        <w:jc w:val="center"/>
        <w:rPr>
          <w:rFonts w:ascii="Times New Roman" w:hAnsi="Times New Roman" w:cs="Times New Roman"/>
        </w:rPr>
      </w:pPr>
    </w:p>
    <w:p w:rsidR="00283F64" w:rsidRDefault="00283F64" w:rsidP="00283F64">
      <w:pPr>
        <w:spacing w:line="240" w:lineRule="auto"/>
        <w:jc w:val="center"/>
        <w:rPr>
          <w:rFonts w:ascii="Times New Roman" w:eastAsia="Calibri" w:hAnsi="Times New Roman" w:cs="Times New Roman"/>
          <w:sz w:val="20"/>
          <w:szCs w:val="20"/>
          <w:lang w:eastAsia="en-US"/>
        </w:rPr>
      </w:pPr>
      <w:r w:rsidRPr="005730AD">
        <w:rPr>
          <w:rFonts w:ascii="Times New Roman" w:hAnsi="Times New Roman" w:cs="Times New Roman"/>
        </w:rPr>
        <w:t>***</w:t>
      </w:r>
    </w:p>
    <w:p w:rsidR="00283F64" w:rsidRPr="00283F64" w:rsidRDefault="00283F64" w:rsidP="00283F64">
      <w:pPr>
        <w:spacing w:line="240" w:lineRule="auto"/>
        <w:jc w:val="center"/>
        <w:rPr>
          <w:rFonts w:ascii="Times New Roman" w:eastAsia="Calibri" w:hAnsi="Times New Roman" w:cs="Times New Roman"/>
          <w:sz w:val="20"/>
          <w:szCs w:val="20"/>
          <w:lang w:eastAsia="en-US"/>
        </w:rPr>
      </w:pPr>
      <w:r>
        <w:rPr>
          <w:rFonts w:ascii="Times New Roman" w:hAnsi="Times New Roman" w:cs="Times New Roman"/>
          <w:b/>
        </w:rPr>
        <w:t>ПОСТАНОВЛЕНИЕ</w:t>
      </w:r>
    </w:p>
    <w:p w:rsidR="00283F64" w:rsidRDefault="00283F64" w:rsidP="00283F64">
      <w:pPr>
        <w:spacing w:after="0" w:line="240" w:lineRule="auto"/>
        <w:rPr>
          <w:rFonts w:ascii="Times New Roman" w:hAnsi="Times New Roman" w:cs="Times New Roman"/>
          <w:sz w:val="20"/>
          <w:szCs w:val="20"/>
        </w:rPr>
      </w:pPr>
    </w:p>
    <w:p w:rsidR="00283F64" w:rsidRDefault="00283F64" w:rsidP="00283F64">
      <w:pPr>
        <w:spacing w:after="0" w:line="240" w:lineRule="auto"/>
        <w:rPr>
          <w:rFonts w:ascii="Times New Roman" w:hAnsi="Times New Roman" w:cs="Times New Roman"/>
          <w:sz w:val="20"/>
          <w:szCs w:val="20"/>
        </w:rPr>
      </w:pPr>
      <w:r>
        <w:rPr>
          <w:rFonts w:ascii="Times New Roman" w:hAnsi="Times New Roman" w:cs="Times New Roman"/>
          <w:sz w:val="20"/>
          <w:szCs w:val="20"/>
        </w:rPr>
        <w:t>06.09.2016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173</w:t>
      </w:r>
    </w:p>
    <w:p w:rsidR="00283F64" w:rsidRPr="005730AD" w:rsidRDefault="00283F64" w:rsidP="00283F64">
      <w:pPr>
        <w:spacing w:after="0" w:line="240" w:lineRule="auto"/>
        <w:jc w:val="center"/>
        <w:rPr>
          <w:rFonts w:ascii="Times New Roman" w:hAnsi="Times New Roman"/>
        </w:rPr>
      </w:pPr>
      <w:r w:rsidRPr="005730AD">
        <w:rPr>
          <w:rFonts w:ascii="Times New Roman" w:hAnsi="Times New Roman"/>
        </w:rPr>
        <w:t>с. Маяк</w:t>
      </w:r>
    </w:p>
    <w:p w:rsidR="00283F64" w:rsidRDefault="00283F64" w:rsidP="00283F64">
      <w:pPr>
        <w:spacing w:after="0" w:line="240" w:lineRule="auto"/>
        <w:jc w:val="both"/>
        <w:rPr>
          <w:rFonts w:ascii="Times New Roman" w:hAnsi="Times New Roman" w:cs="Times New Roman"/>
          <w:sz w:val="20"/>
          <w:szCs w:val="20"/>
        </w:rPr>
      </w:pPr>
    </w:p>
    <w:p w:rsidR="00283F64" w:rsidRPr="00AD72B6" w:rsidRDefault="00283F64" w:rsidP="00283F64">
      <w:pPr>
        <w:spacing w:after="0" w:line="240" w:lineRule="exact"/>
        <w:jc w:val="both"/>
        <w:rPr>
          <w:rFonts w:ascii="Times New Roman" w:eastAsia="Times New Roman" w:hAnsi="Times New Roman" w:cs="Times New Roman"/>
          <w:sz w:val="20"/>
          <w:szCs w:val="20"/>
        </w:rPr>
      </w:pPr>
      <w:r w:rsidRPr="00AD72B6">
        <w:rPr>
          <w:rFonts w:ascii="Times New Roman" w:eastAsia="Times New Roman" w:hAnsi="Times New Roman" w:cs="Times New Roman"/>
          <w:sz w:val="20"/>
          <w:szCs w:val="20"/>
        </w:rPr>
        <w:t>Об изменении вида разрешенного</w:t>
      </w:r>
      <w:r>
        <w:rPr>
          <w:rFonts w:ascii="Times New Roman" w:eastAsia="Times New Roman" w:hAnsi="Times New Roman" w:cs="Times New Roman"/>
          <w:sz w:val="20"/>
          <w:szCs w:val="20"/>
        </w:rPr>
        <w:t xml:space="preserve"> </w:t>
      </w:r>
      <w:r w:rsidRPr="00AD72B6">
        <w:rPr>
          <w:rFonts w:ascii="Times New Roman" w:eastAsia="Times New Roman" w:hAnsi="Times New Roman" w:cs="Times New Roman"/>
          <w:sz w:val="20"/>
          <w:szCs w:val="20"/>
        </w:rPr>
        <w:t xml:space="preserve">использования земельного участка с кадастровым номером 27:9:1302:298 </w:t>
      </w:r>
    </w:p>
    <w:p w:rsidR="00283F64" w:rsidRPr="00AD72B6" w:rsidRDefault="00283F64" w:rsidP="00283F64">
      <w:pPr>
        <w:spacing w:after="0" w:line="240" w:lineRule="exact"/>
        <w:jc w:val="both"/>
        <w:rPr>
          <w:rFonts w:ascii="Times New Roman" w:eastAsia="Times New Roman" w:hAnsi="Times New Roman" w:cs="Times New Roman"/>
          <w:sz w:val="20"/>
          <w:szCs w:val="20"/>
        </w:rPr>
      </w:pPr>
    </w:p>
    <w:p w:rsidR="00283F64" w:rsidRPr="00AD72B6" w:rsidRDefault="00283F64" w:rsidP="00283F64">
      <w:pPr>
        <w:spacing w:after="0" w:line="240" w:lineRule="exact"/>
        <w:jc w:val="both"/>
        <w:rPr>
          <w:rFonts w:ascii="Times New Roman" w:eastAsia="Times New Roman" w:hAnsi="Times New Roman" w:cs="Times New Roman"/>
          <w:sz w:val="20"/>
          <w:szCs w:val="20"/>
        </w:rPr>
      </w:pPr>
    </w:p>
    <w:p w:rsidR="00283F64" w:rsidRPr="00AD72B6" w:rsidRDefault="00283F64" w:rsidP="00283F64">
      <w:pPr>
        <w:spacing w:after="0" w:line="240" w:lineRule="auto"/>
        <w:jc w:val="both"/>
        <w:rPr>
          <w:rFonts w:ascii="Times New Roman" w:eastAsia="Times New Roman" w:hAnsi="Times New Roman" w:cs="Times New Roman"/>
          <w:sz w:val="20"/>
          <w:szCs w:val="20"/>
        </w:rPr>
      </w:pPr>
      <w:r w:rsidRPr="00AD72B6">
        <w:rPr>
          <w:rFonts w:ascii="Times New Roman" w:eastAsia="Times New Roman" w:hAnsi="Times New Roman" w:cs="Times New Roman"/>
          <w:sz w:val="20"/>
          <w:szCs w:val="20"/>
        </w:rPr>
        <w:t xml:space="preserve">На основании   приказа Мин.эконом. развития РФ от 01.09.2014 г. </w:t>
      </w:r>
      <w:r w:rsidRPr="00AD72B6">
        <w:rPr>
          <w:rFonts w:ascii="Times New Roman" w:eastAsia="Times New Roman" w:hAnsi="Times New Roman" w:cs="Times New Roman"/>
          <w:sz w:val="20"/>
          <w:szCs w:val="20"/>
          <w:lang w:val="en-US" w:eastAsia="en-US" w:bidi="en-US"/>
        </w:rPr>
        <w:t>N</w:t>
      </w:r>
      <w:r w:rsidRPr="00AD72B6">
        <w:rPr>
          <w:rFonts w:ascii="Times New Roman" w:eastAsia="Times New Roman" w:hAnsi="Times New Roman" w:cs="Times New Roman"/>
          <w:sz w:val="20"/>
          <w:szCs w:val="20"/>
          <w:lang w:eastAsia="en-US" w:bidi="en-US"/>
        </w:rPr>
        <w:t xml:space="preserve"> </w:t>
      </w:r>
      <w:r w:rsidRPr="00AD72B6">
        <w:rPr>
          <w:rFonts w:ascii="Times New Roman" w:eastAsia="Times New Roman" w:hAnsi="Times New Roman" w:cs="Times New Roman"/>
          <w:sz w:val="20"/>
          <w:szCs w:val="20"/>
        </w:rPr>
        <w:t>540 «Об  утверждении классификатора видов разрешенного использования земельных участков» и заявления Королёва В.К., проживающего по адр</w:t>
      </w:r>
      <w:r w:rsidRPr="00AD72B6">
        <w:rPr>
          <w:rFonts w:ascii="Times New Roman" w:eastAsia="Times New Roman" w:hAnsi="Times New Roman" w:cs="Times New Roman"/>
          <w:b/>
          <w:sz w:val="20"/>
          <w:szCs w:val="20"/>
        </w:rPr>
        <w:t>есу:</w:t>
      </w:r>
      <w:r w:rsidRPr="00AD72B6">
        <w:rPr>
          <w:rFonts w:ascii="Times New Roman" w:eastAsia="Times New Roman" w:hAnsi="Times New Roman" w:cs="Times New Roman"/>
          <w:sz w:val="20"/>
          <w:szCs w:val="20"/>
        </w:rPr>
        <w:t xml:space="preserve"> г. Хабаровск ул. Тихоокеанская д.174 кв.183 об изменении  вида разрешенного использования земельного участка с кадастровым номером 27:9:1302:298, администрация сельского поселения «Село Маяк» Нанайского муниципального района Хабаровского края </w:t>
      </w:r>
    </w:p>
    <w:p w:rsidR="00283F64" w:rsidRPr="00AD72B6" w:rsidRDefault="00283F64" w:rsidP="00283F64">
      <w:pPr>
        <w:spacing w:after="0" w:line="240" w:lineRule="auto"/>
        <w:jc w:val="both"/>
        <w:rPr>
          <w:rFonts w:ascii="Times New Roman" w:eastAsia="Times New Roman" w:hAnsi="Times New Roman" w:cs="Times New Roman"/>
          <w:sz w:val="20"/>
          <w:szCs w:val="20"/>
        </w:rPr>
      </w:pPr>
      <w:r w:rsidRPr="00AD72B6">
        <w:rPr>
          <w:rFonts w:ascii="Times New Roman" w:eastAsia="Times New Roman" w:hAnsi="Times New Roman" w:cs="Times New Roman"/>
          <w:sz w:val="20"/>
          <w:szCs w:val="20"/>
        </w:rPr>
        <w:t>ПОСТАНОВЛЯЕТ:</w:t>
      </w:r>
    </w:p>
    <w:p w:rsidR="00283F64" w:rsidRPr="00AD72B6" w:rsidRDefault="00283F64" w:rsidP="00283F64">
      <w:pPr>
        <w:spacing w:after="0" w:line="240" w:lineRule="auto"/>
        <w:ind w:firstLine="720"/>
        <w:jc w:val="both"/>
        <w:rPr>
          <w:rFonts w:ascii="Times New Roman" w:eastAsia="Times New Roman" w:hAnsi="Times New Roman" w:cs="Times New Roman"/>
          <w:sz w:val="20"/>
          <w:szCs w:val="20"/>
        </w:rPr>
      </w:pPr>
      <w:r w:rsidRPr="00AD72B6">
        <w:rPr>
          <w:rFonts w:ascii="Times New Roman" w:eastAsia="Times New Roman" w:hAnsi="Times New Roman" w:cs="Times New Roman"/>
          <w:sz w:val="20"/>
          <w:szCs w:val="20"/>
        </w:rPr>
        <w:t xml:space="preserve">1.Изменить вид разрешенного использования земельного участка  с кадастровым номером 27:9:1302:298, расположенного по адресу Хабаровский край Нанайский район село Маяк ул. Озерная дом 9, общей площадью 2353,0 с «Под строительство индивидуального жилого дома» на «Для индивидуального жилищного строительства», код 2.1. согласно классификатора. </w:t>
      </w:r>
    </w:p>
    <w:p w:rsidR="00283F64" w:rsidRPr="00AD72B6" w:rsidRDefault="00283F64" w:rsidP="00283F64">
      <w:pPr>
        <w:spacing w:after="0" w:line="240" w:lineRule="auto"/>
        <w:ind w:firstLine="720"/>
        <w:jc w:val="both"/>
        <w:rPr>
          <w:rFonts w:ascii="Times New Roman" w:eastAsia="Times New Roman" w:hAnsi="Times New Roman" w:cs="Times New Roman"/>
          <w:sz w:val="20"/>
          <w:szCs w:val="20"/>
        </w:rPr>
      </w:pPr>
      <w:r w:rsidRPr="00AD72B6">
        <w:rPr>
          <w:rFonts w:ascii="Times New Roman" w:eastAsia="Times New Roman" w:hAnsi="Times New Roman" w:cs="Times New Roman"/>
          <w:sz w:val="20"/>
          <w:szCs w:val="20"/>
        </w:rPr>
        <w:t>2. Контроль за выполнением настоящего постановления оставляю за собой.</w:t>
      </w:r>
    </w:p>
    <w:p w:rsidR="00283F64" w:rsidRPr="00AD72B6" w:rsidRDefault="00283F64" w:rsidP="00283F64">
      <w:pPr>
        <w:spacing w:after="0" w:line="240" w:lineRule="auto"/>
        <w:ind w:right="-186"/>
        <w:jc w:val="both"/>
        <w:rPr>
          <w:rFonts w:ascii="Times New Roman" w:eastAsia="Times New Roman" w:hAnsi="Times New Roman" w:cs="Times New Roman"/>
          <w:sz w:val="20"/>
          <w:szCs w:val="20"/>
        </w:rPr>
      </w:pPr>
    </w:p>
    <w:p w:rsidR="00283F64" w:rsidRPr="00AD72B6" w:rsidRDefault="00283F64" w:rsidP="00283F64">
      <w:pPr>
        <w:spacing w:after="0" w:line="240" w:lineRule="auto"/>
        <w:ind w:right="-186"/>
        <w:jc w:val="both"/>
        <w:rPr>
          <w:rFonts w:ascii="Times New Roman" w:eastAsia="Times New Roman" w:hAnsi="Times New Roman" w:cs="Times New Roman"/>
          <w:sz w:val="20"/>
          <w:szCs w:val="20"/>
        </w:rPr>
      </w:pPr>
      <w:r w:rsidRPr="00AD72B6">
        <w:rPr>
          <w:rFonts w:ascii="Times New Roman" w:eastAsia="Times New Roman" w:hAnsi="Times New Roman" w:cs="Times New Roman"/>
          <w:sz w:val="20"/>
          <w:szCs w:val="20"/>
        </w:rPr>
        <w:t xml:space="preserve">        </w:t>
      </w:r>
    </w:p>
    <w:p w:rsidR="00283F64" w:rsidRPr="00AD72B6" w:rsidRDefault="00283F64" w:rsidP="00283F64">
      <w:pPr>
        <w:tabs>
          <w:tab w:val="left" w:pos="4120"/>
        </w:tabs>
        <w:spacing w:after="0" w:line="240" w:lineRule="auto"/>
        <w:jc w:val="both"/>
        <w:rPr>
          <w:rFonts w:ascii="Times New Roman" w:eastAsia="Times New Roman" w:hAnsi="Times New Roman" w:cs="Times New Roman"/>
          <w:sz w:val="20"/>
          <w:szCs w:val="20"/>
        </w:rPr>
      </w:pPr>
      <w:r w:rsidRPr="00AD72B6">
        <w:rPr>
          <w:rFonts w:ascii="Times New Roman" w:eastAsia="Times New Roman" w:hAnsi="Times New Roman" w:cs="Times New Roman"/>
          <w:sz w:val="20"/>
          <w:szCs w:val="20"/>
        </w:rPr>
        <w:t xml:space="preserve">Глава сельского поселения                                         </w:t>
      </w:r>
      <w:r>
        <w:rPr>
          <w:rFonts w:ascii="Times New Roman" w:eastAsia="Times New Roman" w:hAnsi="Times New Roman" w:cs="Times New Roman"/>
          <w:sz w:val="20"/>
          <w:szCs w:val="20"/>
        </w:rPr>
        <w:t xml:space="preserve">                                                       </w:t>
      </w:r>
      <w:r w:rsidRPr="00AD72B6">
        <w:rPr>
          <w:rFonts w:ascii="Times New Roman" w:eastAsia="Times New Roman" w:hAnsi="Times New Roman" w:cs="Times New Roman"/>
          <w:sz w:val="20"/>
          <w:szCs w:val="20"/>
        </w:rPr>
        <w:t xml:space="preserve">                     А.Н. Ильин</w:t>
      </w:r>
    </w:p>
    <w:p w:rsidR="00283F64" w:rsidRPr="00AD72B6" w:rsidRDefault="00283F64" w:rsidP="00283F64">
      <w:pPr>
        <w:tabs>
          <w:tab w:val="left" w:pos="4120"/>
        </w:tabs>
        <w:spacing w:after="0" w:line="240" w:lineRule="auto"/>
        <w:jc w:val="both"/>
        <w:rPr>
          <w:rFonts w:ascii="Times New Roman" w:eastAsia="Times New Roman" w:hAnsi="Times New Roman" w:cs="Times New Roman"/>
          <w:sz w:val="20"/>
          <w:szCs w:val="20"/>
        </w:rPr>
      </w:pPr>
    </w:p>
    <w:p w:rsidR="00283F64" w:rsidRDefault="00283F64" w:rsidP="00283F64">
      <w:pPr>
        <w:spacing w:after="0" w:line="240" w:lineRule="auto"/>
        <w:jc w:val="center"/>
        <w:rPr>
          <w:rFonts w:ascii="Times New Roman" w:hAnsi="Times New Roman" w:cs="Times New Roman"/>
        </w:rPr>
      </w:pPr>
    </w:p>
    <w:p w:rsidR="00283F64" w:rsidRPr="005730AD" w:rsidRDefault="00283F64" w:rsidP="00283F64">
      <w:pPr>
        <w:spacing w:after="0" w:line="240" w:lineRule="auto"/>
        <w:jc w:val="center"/>
        <w:rPr>
          <w:rFonts w:ascii="Times New Roman" w:hAnsi="Times New Roman" w:cs="Times New Roman"/>
        </w:rPr>
      </w:pPr>
      <w:r w:rsidRPr="005730AD">
        <w:rPr>
          <w:rFonts w:ascii="Times New Roman" w:hAnsi="Times New Roman" w:cs="Times New Roman"/>
        </w:rPr>
        <w:t>***</w:t>
      </w:r>
    </w:p>
    <w:p w:rsidR="00283F64" w:rsidRPr="005730AD" w:rsidRDefault="00283F64" w:rsidP="00283F64">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283F64" w:rsidRDefault="00283F64" w:rsidP="00283F64">
      <w:pPr>
        <w:spacing w:after="0" w:line="240" w:lineRule="auto"/>
        <w:rPr>
          <w:rFonts w:ascii="Times New Roman" w:hAnsi="Times New Roman" w:cs="Times New Roman"/>
          <w:sz w:val="20"/>
          <w:szCs w:val="20"/>
        </w:rPr>
      </w:pPr>
    </w:p>
    <w:p w:rsidR="00283F64" w:rsidRDefault="00283F64" w:rsidP="00283F64">
      <w:pPr>
        <w:spacing w:after="0" w:line="240" w:lineRule="auto"/>
        <w:rPr>
          <w:rFonts w:ascii="Times New Roman" w:hAnsi="Times New Roman" w:cs="Times New Roman"/>
          <w:sz w:val="20"/>
          <w:szCs w:val="20"/>
        </w:rPr>
      </w:pPr>
      <w:r>
        <w:rPr>
          <w:rFonts w:ascii="Times New Roman" w:hAnsi="Times New Roman" w:cs="Times New Roman"/>
          <w:sz w:val="20"/>
          <w:szCs w:val="20"/>
        </w:rPr>
        <w:t>15.09.2016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174</w:t>
      </w:r>
    </w:p>
    <w:p w:rsidR="00283F64" w:rsidRPr="005730AD" w:rsidRDefault="00283F64" w:rsidP="00283F64">
      <w:pPr>
        <w:spacing w:after="0" w:line="240" w:lineRule="auto"/>
        <w:jc w:val="center"/>
        <w:rPr>
          <w:rFonts w:ascii="Times New Roman" w:hAnsi="Times New Roman"/>
        </w:rPr>
      </w:pPr>
      <w:r w:rsidRPr="005730AD">
        <w:rPr>
          <w:rFonts w:ascii="Times New Roman" w:hAnsi="Times New Roman"/>
        </w:rPr>
        <w:t>с. Маяк</w:t>
      </w:r>
    </w:p>
    <w:p w:rsidR="00283F64" w:rsidRDefault="00283F64" w:rsidP="00283F64">
      <w:pPr>
        <w:tabs>
          <w:tab w:val="left" w:pos="8280"/>
        </w:tabs>
        <w:spacing w:line="240" w:lineRule="exact"/>
        <w:jc w:val="both"/>
        <w:rPr>
          <w:sz w:val="28"/>
          <w:szCs w:val="28"/>
        </w:rPr>
      </w:pPr>
    </w:p>
    <w:p w:rsidR="00283F64" w:rsidRDefault="00283F64" w:rsidP="00283F64">
      <w:pPr>
        <w:widowControl w:val="0"/>
        <w:spacing w:after="540" w:line="240" w:lineRule="exact"/>
        <w:jc w:val="both"/>
        <w:rPr>
          <w:rFonts w:ascii="Times New Roman" w:eastAsia="Times New Roman" w:hAnsi="Times New Roman" w:cs="Times New Roman"/>
          <w:sz w:val="20"/>
          <w:szCs w:val="20"/>
          <w:lang w:eastAsia="en-US"/>
        </w:rPr>
      </w:pPr>
      <w:r w:rsidRPr="00AD72B6">
        <w:rPr>
          <w:rFonts w:ascii="Times New Roman" w:eastAsia="Times New Roman" w:hAnsi="Times New Roman" w:cs="Times New Roman"/>
          <w:sz w:val="20"/>
          <w:szCs w:val="20"/>
          <w:lang w:eastAsia="en-US"/>
        </w:rPr>
        <w:t>Об утверждении Методики прогнозирования поступления доходов в бюджет сельского поселения «Село Маяк», бюджетные полномочия главного администратора по которым осуществляет администрация сельского поселения «Село Маяк»</w:t>
      </w:r>
    </w:p>
    <w:p w:rsidR="00283F64" w:rsidRPr="00AD72B6" w:rsidRDefault="00283F64" w:rsidP="00283F64">
      <w:pPr>
        <w:widowControl w:val="0"/>
        <w:spacing w:after="540" w:line="240" w:lineRule="exact"/>
        <w:ind w:firstLine="708"/>
        <w:jc w:val="both"/>
        <w:rPr>
          <w:rFonts w:ascii="Times New Roman" w:eastAsia="Times New Roman" w:hAnsi="Times New Roman" w:cs="Times New Roman"/>
          <w:sz w:val="20"/>
          <w:szCs w:val="20"/>
          <w:lang w:eastAsia="en-US"/>
        </w:rPr>
      </w:pPr>
      <w:r w:rsidRPr="00AD72B6">
        <w:rPr>
          <w:rFonts w:ascii="Times New Roman" w:eastAsia="Times New Roman" w:hAnsi="Times New Roman" w:cs="Times New Roman"/>
          <w:sz w:val="20"/>
          <w:szCs w:val="20"/>
          <w:lang w:eastAsia="en-US"/>
        </w:rPr>
        <w:t xml:space="preserve">В соответствии со статьей 160.1 Бюджетного кодекса Российской Федерации, постановлением Правительства. РФ от </w:t>
      </w:r>
      <w:r w:rsidRPr="00AD72B6">
        <w:rPr>
          <w:rFonts w:ascii="Times New Roman" w:eastAsia="Times New Roman" w:hAnsi="Times New Roman" w:cs="Times New Roman"/>
          <w:bCs/>
          <w:color w:val="000000"/>
          <w:sz w:val="20"/>
          <w:szCs w:val="20"/>
          <w:shd w:val="clear" w:color="auto" w:fill="FFFFFF"/>
          <w:lang w:bidi="ru-RU"/>
        </w:rPr>
        <w:t xml:space="preserve">23 </w:t>
      </w:r>
      <w:r w:rsidRPr="00AD72B6">
        <w:rPr>
          <w:rFonts w:ascii="Times New Roman" w:eastAsia="Times New Roman" w:hAnsi="Times New Roman" w:cs="Times New Roman"/>
          <w:sz w:val="20"/>
          <w:szCs w:val="20"/>
          <w:lang w:eastAsia="en-US"/>
        </w:rPr>
        <w:t xml:space="preserve">июня </w:t>
      </w:r>
      <w:r w:rsidRPr="00AD72B6">
        <w:rPr>
          <w:rFonts w:ascii="Times New Roman" w:eastAsia="Times New Roman" w:hAnsi="Times New Roman" w:cs="Times New Roman"/>
          <w:bCs/>
          <w:color w:val="000000"/>
          <w:sz w:val="20"/>
          <w:szCs w:val="20"/>
          <w:shd w:val="clear" w:color="auto" w:fill="FFFFFF"/>
          <w:lang w:bidi="ru-RU"/>
        </w:rPr>
        <w:t xml:space="preserve">2016 </w:t>
      </w:r>
      <w:r w:rsidRPr="00AD72B6">
        <w:rPr>
          <w:rFonts w:ascii="Times New Roman" w:eastAsia="Times New Roman" w:hAnsi="Times New Roman" w:cs="Times New Roman"/>
          <w:i/>
          <w:iCs/>
          <w:color w:val="000000"/>
          <w:sz w:val="20"/>
          <w:szCs w:val="20"/>
          <w:shd w:val="clear" w:color="auto" w:fill="FFFFFF"/>
          <w:lang w:bidi="ru-RU"/>
        </w:rPr>
        <w:t xml:space="preserve">г. </w:t>
      </w:r>
      <w:r w:rsidRPr="00AD72B6">
        <w:rPr>
          <w:rFonts w:ascii="Times New Roman" w:eastAsia="Times New Roman" w:hAnsi="Times New Roman" w:cs="Times New Roman"/>
          <w:iCs/>
          <w:color w:val="000000"/>
          <w:sz w:val="20"/>
          <w:szCs w:val="20"/>
          <w:shd w:val="clear" w:color="auto" w:fill="FFFFFF"/>
          <w:lang w:val="en-US" w:bidi="en-US"/>
        </w:rPr>
        <w:t>Ns</w:t>
      </w:r>
      <w:r w:rsidRPr="00AD72B6">
        <w:rPr>
          <w:rFonts w:ascii="Times New Roman" w:eastAsia="Times New Roman" w:hAnsi="Times New Roman" w:cs="Times New Roman"/>
          <w:iCs/>
          <w:color w:val="000000"/>
          <w:sz w:val="20"/>
          <w:szCs w:val="20"/>
          <w:shd w:val="clear" w:color="auto" w:fill="FFFFFF"/>
          <w:lang w:bidi="en-US"/>
        </w:rPr>
        <w:t xml:space="preserve"> </w:t>
      </w:r>
      <w:r w:rsidRPr="00AD72B6">
        <w:rPr>
          <w:rFonts w:ascii="Times New Roman" w:eastAsia="Times New Roman" w:hAnsi="Times New Roman" w:cs="Times New Roman"/>
          <w:iCs/>
          <w:color w:val="000000"/>
          <w:sz w:val="20"/>
          <w:szCs w:val="20"/>
          <w:shd w:val="clear" w:color="auto" w:fill="FFFFFF"/>
          <w:lang w:bidi="ru-RU"/>
        </w:rPr>
        <w:t>574</w:t>
      </w:r>
      <w:r w:rsidRPr="00AD72B6">
        <w:rPr>
          <w:rFonts w:ascii="Times New Roman" w:eastAsia="Times New Roman" w:hAnsi="Times New Roman" w:cs="Times New Roman"/>
          <w:sz w:val="20"/>
          <w:szCs w:val="20"/>
          <w:lang w:eastAsia="en-US"/>
        </w:rPr>
        <w:t xml:space="preserve"> </w:t>
      </w:r>
      <w:r w:rsidRPr="00AD72B6">
        <w:rPr>
          <w:rFonts w:ascii="Times New Roman" w:eastAsia="Times New Roman" w:hAnsi="Times New Roman" w:cs="Times New Roman"/>
          <w:bCs/>
          <w:color w:val="000000"/>
          <w:sz w:val="20"/>
          <w:szCs w:val="20"/>
          <w:shd w:val="clear" w:color="auto" w:fill="FFFFFF"/>
          <w:lang w:bidi="ru-RU"/>
        </w:rPr>
        <w:t xml:space="preserve">"Об </w:t>
      </w:r>
      <w:r w:rsidRPr="00AD72B6">
        <w:rPr>
          <w:rFonts w:ascii="Times New Roman" w:eastAsia="Times New Roman" w:hAnsi="Times New Roman" w:cs="Times New Roman"/>
          <w:sz w:val="20"/>
          <w:szCs w:val="20"/>
          <w:lang w:eastAsia="en-US"/>
        </w:rPr>
        <w:t>общих требованиях к методике прогнозирования поступлений доходов в бюджеты бюджетной системы Российской Федерации”, администрация сельского поселения «Село Маяк»</w:t>
      </w:r>
    </w:p>
    <w:p w:rsidR="00283F64" w:rsidRPr="00AD72B6" w:rsidRDefault="00283F64" w:rsidP="00283F64">
      <w:pPr>
        <w:widowControl w:val="0"/>
        <w:spacing w:after="0" w:line="240" w:lineRule="exact"/>
        <w:jc w:val="both"/>
        <w:rPr>
          <w:rFonts w:ascii="Times New Roman" w:eastAsia="Times New Roman" w:hAnsi="Times New Roman" w:cs="Times New Roman"/>
          <w:sz w:val="20"/>
          <w:szCs w:val="20"/>
          <w:lang w:eastAsia="en-US"/>
        </w:rPr>
      </w:pPr>
      <w:r w:rsidRPr="00AD72B6">
        <w:rPr>
          <w:rFonts w:ascii="Times New Roman" w:eastAsia="Times New Roman" w:hAnsi="Times New Roman" w:cs="Times New Roman"/>
          <w:sz w:val="20"/>
          <w:szCs w:val="20"/>
          <w:lang w:eastAsia="en-US"/>
        </w:rPr>
        <w:t>ПОСТАНОВЛЯЕТ:</w:t>
      </w:r>
    </w:p>
    <w:p w:rsidR="00283F64" w:rsidRPr="00AD72B6" w:rsidRDefault="00283F64" w:rsidP="00283F64">
      <w:pPr>
        <w:widowControl w:val="0"/>
        <w:numPr>
          <w:ilvl w:val="0"/>
          <w:numId w:val="33"/>
        </w:numPr>
        <w:tabs>
          <w:tab w:val="left" w:pos="982"/>
        </w:tabs>
        <w:spacing w:after="0" w:line="240" w:lineRule="exact"/>
        <w:jc w:val="both"/>
        <w:rPr>
          <w:rFonts w:ascii="Times New Roman" w:eastAsia="Times New Roman" w:hAnsi="Times New Roman" w:cs="Times New Roman"/>
          <w:sz w:val="20"/>
          <w:szCs w:val="20"/>
          <w:lang w:eastAsia="en-US"/>
        </w:rPr>
      </w:pPr>
      <w:r w:rsidRPr="00AD72B6">
        <w:rPr>
          <w:rFonts w:ascii="Times New Roman" w:eastAsia="Times New Roman" w:hAnsi="Times New Roman" w:cs="Times New Roman"/>
          <w:sz w:val="20"/>
          <w:szCs w:val="20"/>
          <w:lang w:eastAsia="en-US"/>
        </w:rPr>
        <w:t xml:space="preserve">Утвердить прилагаемую Методику прогнозирования поступления, доходов </w:t>
      </w:r>
      <w:r w:rsidRPr="00AD72B6">
        <w:rPr>
          <w:rFonts w:ascii="Times New Roman" w:eastAsia="Times New Roman" w:hAnsi="Times New Roman" w:cs="Times New Roman"/>
          <w:i/>
          <w:iCs/>
          <w:color w:val="000000"/>
          <w:sz w:val="20"/>
          <w:szCs w:val="20"/>
          <w:shd w:val="clear" w:color="auto" w:fill="FFFFFF"/>
          <w:lang w:bidi="ru-RU"/>
        </w:rPr>
        <w:t>в</w:t>
      </w:r>
      <w:r w:rsidRPr="00AD72B6">
        <w:rPr>
          <w:rFonts w:ascii="Times New Roman" w:eastAsia="Times New Roman" w:hAnsi="Times New Roman" w:cs="Times New Roman"/>
          <w:sz w:val="20"/>
          <w:szCs w:val="20"/>
          <w:lang w:eastAsia="en-US"/>
        </w:rPr>
        <w:t xml:space="preserve"> бюджет сельского поселения «Село Маяк», бюджетные полномочия главного администратора по которым осуществляет администрация сельского поселения «Село Маяк»,</w:t>
      </w:r>
    </w:p>
    <w:p w:rsidR="00283F64" w:rsidRPr="00AD72B6" w:rsidRDefault="00283F64" w:rsidP="00283F64">
      <w:pPr>
        <w:widowControl w:val="0"/>
        <w:numPr>
          <w:ilvl w:val="0"/>
          <w:numId w:val="33"/>
        </w:numPr>
        <w:tabs>
          <w:tab w:val="left" w:pos="982"/>
        </w:tabs>
        <w:spacing w:after="0" w:line="240" w:lineRule="exact"/>
        <w:jc w:val="both"/>
        <w:rPr>
          <w:rFonts w:ascii="Times New Roman" w:eastAsia="Times New Roman" w:hAnsi="Times New Roman" w:cs="Times New Roman"/>
          <w:sz w:val="20"/>
          <w:szCs w:val="20"/>
          <w:lang w:eastAsia="en-US"/>
        </w:rPr>
      </w:pPr>
      <w:r w:rsidRPr="00AD72B6">
        <w:rPr>
          <w:rFonts w:ascii="Times New Roman" w:eastAsia="Times New Roman" w:hAnsi="Times New Roman" w:cs="Times New Roman"/>
          <w:sz w:val="20"/>
          <w:szCs w:val="20"/>
          <w:lang w:eastAsia="en-US"/>
        </w:rPr>
        <w:t>Опубликовать настоящее постановление в Информационном сборнике муниципальных правовых актов сельского поселения «Село Маяк» Нанайского муниципального района и разместить на официальном сайте администрации муниципального района в информационно телекоммуникационной сети Интернет.</w:t>
      </w:r>
    </w:p>
    <w:p w:rsidR="00283F64" w:rsidRPr="00AD72B6" w:rsidRDefault="00283F64" w:rsidP="00283F64">
      <w:pPr>
        <w:widowControl w:val="0"/>
        <w:numPr>
          <w:ilvl w:val="0"/>
          <w:numId w:val="33"/>
        </w:numPr>
        <w:tabs>
          <w:tab w:val="left" w:pos="982"/>
        </w:tabs>
        <w:spacing w:after="0" w:line="240" w:lineRule="exact"/>
        <w:jc w:val="both"/>
        <w:rPr>
          <w:rFonts w:ascii="Times New Roman" w:eastAsia="Times New Roman" w:hAnsi="Times New Roman" w:cs="Times New Roman"/>
          <w:sz w:val="20"/>
          <w:szCs w:val="20"/>
          <w:lang w:eastAsia="en-US"/>
        </w:rPr>
      </w:pPr>
      <w:r w:rsidRPr="00AD72B6">
        <w:rPr>
          <w:rFonts w:ascii="Times New Roman" w:eastAsia="Times New Roman" w:hAnsi="Times New Roman" w:cs="Times New Roman"/>
          <w:sz w:val="20"/>
          <w:szCs w:val="20"/>
          <w:lang w:eastAsia="en-US"/>
        </w:rPr>
        <w:t>Настоящее постановление вступает в силу после его официального опубликования.</w:t>
      </w:r>
    </w:p>
    <w:p w:rsidR="00283F64" w:rsidRPr="00AD72B6" w:rsidRDefault="00283F64" w:rsidP="00283F64">
      <w:pPr>
        <w:widowControl w:val="0"/>
        <w:tabs>
          <w:tab w:val="left" w:pos="982"/>
        </w:tabs>
        <w:spacing w:after="0" w:line="283" w:lineRule="exact"/>
        <w:jc w:val="both"/>
        <w:rPr>
          <w:rFonts w:ascii="Times New Roman" w:eastAsia="Times New Roman" w:hAnsi="Times New Roman" w:cs="Times New Roman"/>
          <w:sz w:val="20"/>
          <w:szCs w:val="20"/>
          <w:lang w:eastAsia="en-US"/>
        </w:rPr>
      </w:pPr>
    </w:p>
    <w:p w:rsidR="00283F64" w:rsidRPr="00AD72B6" w:rsidRDefault="00283F64" w:rsidP="00283F64">
      <w:pPr>
        <w:widowControl w:val="0"/>
        <w:tabs>
          <w:tab w:val="left" w:pos="982"/>
          <w:tab w:val="left" w:pos="7121"/>
        </w:tabs>
        <w:spacing w:after="0" w:line="283" w:lineRule="exact"/>
        <w:jc w:val="both"/>
        <w:rPr>
          <w:rFonts w:ascii="Times New Roman" w:eastAsia="Times New Roman" w:hAnsi="Times New Roman" w:cs="Times New Roman"/>
          <w:sz w:val="20"/>
          <w:szCs w:val="20"/>
          <w:lang w:eastAsia="en-US"/>
        </w:rPr>
      </w:pPr>
      <w:r w:rsidRPr="00AD72B6">
        <w:rPr>
          <w:rFonts w:ascii="Times New Roman" w:eastAsia="Times New Roman" w:hAnsi="Times New Roman" w:cs="Times New Roman"/>
          <w:sz w:val="20"/>
          <w:szCs w:val="20"/>
          <w:lang w:eastAsia="en-US"/>
        </w:rPr>
        <w:t>Глава сельского поселения</w:t>
      </w:r>
      <w:r w:rsidRPr="00AD72B6">
        <w:rPr>
          <w:rFonts w:ascii="Times New Roman" w:eastAsia="Times New Roman" w:hAnsi="Times New Roman" w:cs="Times New Roman"/>
          <w:sz w:val="20"/>
          <w:szCs w:val="20"/>
          <w:lang w:eastAsia="en-US"/>
        </w:rPr>
        <w:tab/>
      </w:r>
      <w:r w:rsidRPr="00AD72B6">
        <w:rPr>
          <w:rFonts w:ascii="Times New Roman" w:eastAsia="Times New Roman" w:hAnsi="Times New Roman" w:cs="Times New Roman"/>
          <w:sz w:val="20"/>
          <w:szCs w:val="20"/>
          <w:lang w:eastAsia="en-US"/>
        </w:rPr>
        <w:tab/>
        <w:t>А.Н. Ильин</w:t>
      </w:r>
    </w:p>
    <w:p w:rsidR="00283F64" w:rsidRPr="00AD72B6" w:rsidRDefault="00283F64" w:rsidP="00283F64">
      <w:pPr>
        <w:rPr>
          <w:rFonts w:ascii="Calibri" w:eastAsia="Calibri" w:hAnsi="Calibri" w:cs="Times New Roman"/>
          <w:sz w:val="20"/>
          <w:szCs w:val="20"/>
          <w:lang w:eastAsia="en-US"/>
        </w:rPr>
      </w:pPr>
    </w:p>
    <w:p w:rsidR="00283F64" w:rsidRPr="00283F64" w:rsidRDefault="00283F64" w:rsidP="00283F64">
      <w:pPr>
        <w:tabs>
          <w:tab w:val="left" w:pos="3150"/>
        </w:tabs>
        <w:jc w:val="center"/>
        <w:rPr>
          <w:rFonts w:ascii="Times New Roman" w:eastAsia="Calibri" w:hAnsi="Times New Roman" w:cs="Times New Roman"/>
          <w:sz w:val="20"/>
          <w:szCs w:val="20"/>
          <w:lang w:eastAsia="en-US"/>
        </w:rPr>
      </w:pPr>
      <w:r w:rsidRPr="005730AD">
        <w:rPr>
          <w:rFonts w:ascii="Times New Roman" w:hAnsi="Times New Roman" w:cs="Times New Roman"/>
        </w:rPr>
        <w:lastRenderedPageBreak/>
        <w:t>***</w:t>
      </w:r>
    </w:p>
    <w:p w:rsidR="00283F64" w:rsidRPr="005730AD" w:rsidRDefault="00283F64" w:rsidP="00283F64">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283F64" w:rsidRDefault="00283F64" w:rsidP="00283F64">
      <w:pPr>
        <w:spacing w:after="0" w:line="240" w:lineRule="auto"/>
        <w:rPr>
          <w:rFonts w:ascii="Times New Roman" w:hAnsi="Times New Roman" w:cs="Times New Roman"/>
          <w:sz w:val="20"/>
          <w:szCs w:val="20"/>
        </w:rPr>
      </w:pPr>
    </w:p>
    <w:p w:rsidR="00283F64" w:rsidRDefault="00283F64" w:rsidP="00283F64">
      <w:pPr>
        <w:spacing w:after="0" w:line="240" w:lineRule="auto"/>
        <w:rPr>
          <w:rFonts w:ascii="Times New Roman" w:hAnsi="Times New Roman" w:cs="Times New Roman"/>
          <w:sz w:val="20"/>
          <w:szCs w:val="20"/>
        </w:rPr>
      </w:pPr>
      <w:r>
        <w:rPr>
          <w:rFonts w:ascii="Times New Roman" w:hAnsi="Times New Roman" w:cs="Times New Roman"/>
          <w:sz w:val="20"/>
          <w:szCs w:val="20"/>
        </w:rPr>
        <w:t>16.09.2016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175</w:t>
      </w:r>
    </w:p>
    <w:p w:rsidR="00283F64" w:rsidRPr="005730AD" w:rsidRDefault="00283F64" w:rsidP="00283F64">
      <w:pPr>
        <w:spacing w:after="0" w:line="240" w:lineRule="auto"/>
        <w:jc w:val="center"/>
        <w:rPr>
          <w:rFonts w:ascii="Times New Roman" w:hAnsi="Times New Roman"/>
        </w:rPr>
      </w:pPr>
      <w:r w:rsidRPr="005730AD">
        <w:rPr>
          <w:rFonts w:ascii="Times New Roman" w:hAnsi="Times New Roman"/>
        </w:rPr>
        <w:t>с. Маяк</w:t>
      </w:r>
    </w:p>
    <w:p w:rsidR="00283F64" w:rsidRDefault="00283F64" w:rsidP="00283F64">
      <w:pPr>
        <w:tabs>
          <w:tab w:val="left" w:pos="8280"/>
        </w:tabs>
        <w:spacing w:line="240" w:lineRule="exact"/>
        <w:jc w:val="both"/>
        <w:rPr>
          <w:sz w:val="28"/>
          <w:szCs w:val="28"/>
        </w:rPr>
      </w:pPr>
    </w:p>
    <w:p w:rsidR="00283F64" w:rsidRPr="00AD72B6" w:rsidRDefault="00283F64" w:rsidP="00283F64">
      <w:pPr>
        <w:spacing w:after="0" w:line="240" w:lineRule="exact"/>
        <w:jc w:val="both"/>
        <w:rPr>
          <w:rFonts w:ascii="Times New Roman" w:eastAsia="Times New Roman" w:hAnsi="Times New Roman" w:cs="Times New Roman"/>
          <w:sz w:val="20"/>
          <w:szCs w:val="20"/>
          <w:lang w:eastAsia="en-US"/>
        </w:rPr>
      </w:pPr>
      <w:r w:rsidRPr="00AD72B6">
        <w:rPr>
          <w:rFonts w:ascii="Times New Roman" w:eastAsia="Times New Roman" w:hAnsi="Times New Roman" w:cs="Times New Roman"/>
          <w:sz w:val="20"/>
          <w:szCs w:val="20"/>
          <w:lang w:eastAsia="en-US"/>
        </w:rPr>
        <w:t>О предварительном согласовании</w:t>
      </w:r>
      <w:r>
        <w:rPr>
          <w:rFonts w:ascii="Times New Roman" w:eastAsia="Times New Roman" w:hAnsi="Times New Roman" w:cs="Times New Roman"/>
          <w:sz w:val="20"/>
          <w:szCs w:val="20"/>
          <w:lang w:eastAsia="en-US"/>
        </w:rPr>
        <w:t xml:space="preserve"> </w:t>
      </w:r>
      <w:r w:rsidRPr="00AD72B6">
        <w:rPr>
          <w:rFonts w:ascii="Times New Roman" w:eastAsia="Times New Roman" w:hAnsi="Times New Roman" w:cs="Times New Roman"/>
          <w:sz w:val="20"/>
          <w:szCs w:val="20"/>
          <w:lang w:eastAsia="en-US"/>
        </w:rPr>
        <w:t>предоставления земельного участка</w:t>
      </w:r>
      <w:r>
        <w:rPr>
          <w:rFonts w:ascii="Times New Roman" w:eastAsia="Times New Roman" w:hAnsi="Times New Roman" w:cs="Times New Roman"/>
          <w:sz w:val="20"/>
          <w:szCs w:val="20"/>
          <w:lang w:eastAsia="en-US"/>
        </w:rPr>
        <w:t xml:space="preserve"> </w:t>
      </w:r>
      <w:r w:rsidRPr="00AD72B6">
        <w:rPr>
          <w:rFonts w:ascii="Times New Roman" w:eastAsia="Times New Roman" w:hAnsi="Times New Roman" w:cs="Times New Roman"/>
          <w:sz w:val="20"/>
          <w:szCs w:val="20"/>
          <w:lang w:eastAsia="en-US"/>
        </w:rPr>
        <w:t>с кадастровым номером 27:09:0001302:829</w:t>
      </w:r>
      <w:r>
        <w:rPr>
          <w:rFonts w:ascii="Times New Roman" w:eastAsia="Times New Roman" w:hAnsi="Times New Roman" w:cs="Times New Roman"/>
          <w:sz w:val="20"/>
          <w:szCs w:val="20"/>
          <w:lang w:eastAsia="en-US"/>
        </w:rPr>
        <w:t xml:space="preserve"> </w:t>
      </w:r>
      <w:r w:rsidRPr="00AD72B6">
        <w:rPr>
          <w:rFonts w:ascii="Times New Roman" w:eastAsia="Times New Roman" w:hAnsi="Times New Roman" w:cs="Times New Roman"/>
          <w:sz w:val="20"/>
          <w:szCs w:val="20"/>
          <w:lang w:eastAsia="en-US"/>
        </w:rPr>
        <w:t>Ачкасову А.Е.</w:t>
      </w:r>
    </w:p>
    <w:p w:rsidR="00283F64" w:rsidRPr="00AD72B6" w:rsidRDefault="00283F64" w:rsidP="00283F64">
      <w:pPr>
        <w:spacing w:after="0" w:line="240" w:lineRule="auto"/>
        <w:jc w:val="both"/>
        <w:rPr>
          <w:rFonts w:ascii="Times New Roman" w:eastAsia="Times New Roman" w:hAnsi="Times New Roman" w:cs="Times New Roman"/>
          <w:sz w:val="20"/>
          <w:szCs w:val="20"/>
          <w:lang w:eastAsia="en-US"/>
        </w:rPr>
      </w:pPr>
    </w:p>
    <w:p w:rsidR="00283F64" w:rsidRPr="00AD72B6" w:rsidRDefault="00283F64" w:rsidP="00283F64">
      <w:pPr>
        <w:spacing w:after="0" w:line="240" w:lineRule="auto"/>
        <w:jc w:val="both"/>
        <w:rPr>
          <w:rFonts w:ascii="Times New Roman" w:eastAsia="Times New Roman" w:hAnsi="Times New Roman" w:cs="Times New Roman"/>
          <w:sz w:val="20"/>
          <w:szCs w:val="20"/>
          <w:lang w:eastAsia="en-US"/>
        </w:rPr>
      </w:pPr>
    </w:p>
    <w:p w:rsidR="00283F64" w:rsidRPr="00AD72B6" w:rsidRDefault="00283F64" w:rsidP="00283F64">
      <w:pPr>
        <w:spacing w:after="0" w:line="240" w:lineRule="auto"/>
        <w:ind w:firstLine="720"/>
        <w:jc w:val="both"/>
        <w:rPr>
          <w:rFonts w:ascii="Times New Roman" w:eastAsia="Times New Roman" w:hAnsi="Times New Roman" w:cs="Times New Roman"/>
          <w:sz w:val="20"/>
          <w:szCs w:val="20"/>
          <w:lang w:eastAsia="en-US"/>
        </w:rPr>
      </w:pPr>
      <w:r w:rsidRPr="00AD72B6">
        <w:rPr>
          <w:rFonts w:ascii="Times New Roman" w:eastAsia="Times New Roman" w:hAnsi="Times New Roman" w:cs="Times New Roman"/>
          <w:sz w:val="20"/>
          <w:szCs w:val="20"/>
          <w:lang w:eastAsia="en-US"/>
        </w:rPr>
        <w:t>На основании статьи 39.15 Земельного кодекса РФ и заявления Ачкасова Александра Ефимовича  проживающего  по адресу: Хабаровский край,  Нанайский район с. Маяк ул. Школьная д. 14 кв. 1, о предварительном согласовании предоставления земельного участка, администрация сельского поселения «Село Маяк» Нанайского муниципального района Хабаровского края</w:t>
      </w:r>
    </w:p>
    <w:p w:rsidR="00283F64" w:rsidRPr="00AD72B6" w:rsidRDefault="00283F64" w:rsidP="00283F64">
      <w:pPr>
        <w:spacing w:after="0" w:line="240" w:lineRule="auto"/>
        <w:jc w:val="both"/>
        <w:rPr>
          <w:rFonts w:ascii="Times New Roman" w:eastAsia="Times New Roman" w:hAnsi="Times New Roman" w:cs="Times New Roman"/>
          <w:sz w:val="20"/>
          <w:szCs w:val="20"/>
          <w:lang w:eastAsia="en-US"/>
        </w:rPr>
      </w:pPr>
      <w:r w:rsidRPr="00AD72B6">
        <w:rPr>
          <w:rFonts w:ascii="Times New Roman" w:eastAsia="Times New Roman" w:hAnsi="Times New Roman" w:cs="Times New Roman"/>
          <w:sz w:val="20"/>
          <w:szCs w:val="20"/>
          <w:lang w:eastAsia="en-US"/>
        </w:rPr>
        <w:t>ПОСТАНОВЛЯЕТ:</w:t>
      </w:r>
    </w:p>
    <w:p w:rsidR="00283F64" w:rsidRPr="00AD72B6" w:rsidRDefault="00283F64" w:rsidP="00283F64">
      <w:pPr>
        <w:spacing w:after="0" w:line="240" w:lineRule="auto"/>
        <w:ind w:firstLine="720"/>
        <w:jc w:val="both"/>
        <w:rPr>
          <w:rFonts w:ascii="Times New Roman" w:eastAsia="Times New Roman" w:hAnsi="Times New Roman" w:cs="Times New Roman"/>
          <w:sz w:val="20"/>
          <w:szCs w:val="20"/>
          <w:lang w:eastAsia="en-US"/>
        </w:rPr>
      </w:pPr>
      <w:r w:rsidRPr="00AD72B6">
        <w:rPr>
          <w:rFonts w:ascii="Times New Roman" w:eastAsia="Times New Roman" w:hAnsi="Times New Roman" w:cs="Times New Roman"/>
          <w:sz w:val="20"/>
          <w:szCs w:val="20"/>
          <w:lang w:eastAsia="en-US"/>
        </w:rPr>
        <w:t xml:space="preserve">1. Предварительно согласовать Ачкасову Александру Ефимовичу   предоставление  земельного участка с кадастровым номером 27:09:0001302:829, расположенного по адресу: Хабаровский край, Нанайский район, село Маяк, улица Озерная 44 «А»,  общая площадь земельного участка:  1 500,0 кв.м., категория земель: земли населенных пунктов, вид разрешенного использования: для ведения личного подсобного хозяйства. </w:t>
      </w:r>
    </w:p>
    <w:p w:rsidR="00283F64" w:rsidRPr="00AD72B6" w:rsidRDefault="00283F64" w:rsidP="00283F64">
      <w:pPr>
        <w:ind w:firstLine="720"/>
        <w:jc w:val="both"/>
        <w:rPr>
          <w:rFonts w:ascii="Times New Roman" w:eastAsia="Times New Roman" w:hAnsi="Times New Roman" w:cs="Times New Roman"/>
          <w:sz w:val="20"/>
          <w:szCs w:val="20"/>
          <w:lang w:eastAsia="en-US"/>
        </w:rPr>
      </w:pPr>
      <w:r w:rsidRPr="00AD72B6">
        <w:rPr>
          <w:rFonts w:ascii="Times New Roman" w:eastAsia="Times New Roman" w:hAnsi="Times New Roman" w:cs="Times New Roman"/>
          <w:sz w:val="20"/>
          <w:szCs w:val="20"/>
          <w:lang w:eastAsia="en-US"/>
        </w:rPr>
        <w:t>2. Контроль за выполнением настоящего постановления оставляю за собой.</w:t>
      </w:r>
    </w:p>
    <w:p w:rsidR="00283F64" w:rsidRPr="00AD72B6" w:rsidRDefault="00283F64" w:rsidP="00283F64">
      <w:pPr>
        <w:ind w:right="-186"/>
        <w:jc w:val="both"/>
        <w:rPr>
          <w:rFonts w:ascii="Times New Roman" w:eastAsia="Times New Roman" w:hAnsi="Times New Roman" w:cs="Times New Roman"/>
          <w:sz w:val="20"/>
          <w:szCs w:val="20"/>
          <w:lang w:eastAsia="en-US"/>
        </w:rPr>
      </w:pPr>
      <w:r w:rsidRPr="00AD72B6">
        <w:rPr>
          <w:rFonts w:ascii="Times New Roman" w:eastAsia="Times New Roman" w:hAnsi="Times New Roman" w:cs="Times New Roman"/>
          <w:sz w:val="20"/>
          <w:szCs w:val="20"/>
          <w:lang w:eastAsia="en-US"/>
        </w:rPr>
        <w:t xml:space="preserve">      </w:t>
      </w:r>
      <w:r>
        <w:rPr>
          <w:rFonts w:ascii="Times New Roman" w:eastAsia="Times New Roman" w:hAnsi="Times New Roman" w:cs="Times New Roman"/>
          <w:sz w:val="20"/>
          <w:szCs w:val="20"/>
          <w:lang w:eastAsia="en-US"/>
        </w:rPr>
        <w:t xml:space="preserve"> </w:t>
      </w:r>
      <w:r w:rsidRPr="00AD72B6">
        <w:rPr>
          <w:rFonts w:ascii="Times New Roman" w:eastAsia="Times New Roman" w:hAnsi="Times New Roman" w:cs="Times New Roman"/>
          <w:sz w:val="20"/>
          <w:szCs w:val="20"/>
          <w:lang w:eastAsia="en-US"/>
        </w:rPr>
        <w:t xml:space="preserve">Глава сельского поселения                                   </w:t>
      </w:r>
      <w:r>
        <w:rPr>
          <w:rFonts w:ascii="Times New Roman" w:eastAsia="Times New Roman" w:hAnsi="Times New Roman" w:cs="Times New Roman"/>
          <w:sz w:val="20"/>
          <w:szCs w:val="20"/>
          <w:lang w:eastAsia="en-US"/>
        </w:rPr>
        <w:t xml:space="preserve">                                         </w:t>
      </w:r>
      <w:r w:rsidRPr="00AD72B6">
        <w:rPr>
          <w:rFonts w:ascii="Times New Roman" w:eastAsia="Times New Roman" w:hAnsi="Times New Roman" w:cs="Times New Roman"/>
          <w:sz w:val="20"/>
          <w:szCs w:val="20"/>
          <w:lang w:eastAsia="en-US"/>
        </w:rPr>
        <w:t xml:space="preserve">                            А.Н. Ильин  </w:t>
      </w:r>
    </w:p>
    <w:p w:rsidR="00283F64" w:rsidRDefault="00283F64" w:rsidP="00283F64">
      <w:pPr>
        <w:spacing w:after="0" w:line="240" w:lineRule="auto"/>
        <w:rPr>
          <w:rFonts w:ascii="Times New Roman" w:hAnsi="Times New Roman" w:cs="Times New Roman"/>
        </w:rPr>
      </w:pPr>
    </w:p>
    <w:p w:rsidR="00283F64" w:rsidRPr="005730AD" w:rsidRDefault="00283F64" w:rsidP="00283F64">
      <w:pPr>
        <w:spacing w:after="0" w:line="240" w:lineRule="auto"/>
        <w:jc w:val="center"/>
        <w:rPr>
          <w:rFonts w:ascii="Times New Roman" w:hAnsi="Times New Roman" w:cs="Times New Roman"/>
        </w:rPr>
      </w:pPr>
      <w:r w:rsidRPr="005730AD">
        <w:rPr>
          <w:rFonts w:ascii="Times New Roman" w:hAnsi="Times New Roman" w:cs="Times New Roman"/>
        </w:rPr>
        <w:t>***</w:t>
      </w:r>
    </w:p>
    <w:p w:rsidR="00283F64" w:rsidRPr="005730AD" w:rsidRDefault="00283F64" w:rsidP="00283F64">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283F64" w:rsidRDefault="00283F64" w:rsidP="00283F64">
      <w:pPr>
        <w:spacing w:after="0" w:line="240" w:lineRule="auto"/>
        <w:rPr>
          <w:rFonts w:ascii="Times New Roman" w:hAnsi="Times New Roman" w:cs="Times New Roman"/>
          <w:sz w:val="20"/>
          <w:szCs w:val="20"/>
        </w:rPr>
      </w:pPr>
    </w:p>
    <w:p w:rsidR="00283F64" w:rsidRDefault="00283F64" w:rsidP="00283F64">
      <w:pPr>
        <w:spacing w:after="0" w:line="240" w:lineRule="auto"/>
        <w:rPr>
          <w:rFonts w:ascii="Times New Roman" w:hAnsi="Times New Roman" w:cs="Times New Roman"/>
          <w:sz w:val="20"/>
          <w:szCs w:val="20"/>
        </w:rPr>
      </w:pPr>
      <w:r>
        <w:rPr>
          <w:rFonts w:ascii="Times New Roman" w:hAnsi="Times New Roman" w:cs="Times New Roman"/>
          <w:sz w:val="20"/>
          <w:szCs w:val="20"/>
        </w:rPr>
        <w:t>04.10.2016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176</w:t>
      </w:r>
    </w:p>
    <w:p w:rsidR="00283F64" w:rsidRPr="005730AD" w:rsidRDefault="00283F64" w:rsidP="00283F64">
      <w:pPr>
        <w:spacing w:after="0" w:line="240" w:lineRule="auto"/>
        <w:jc w:val="center"/>
        <w:rPr>
          <w:rFonts w:ascii="Times New Roman" w:hAnsi="Times New Roman"/>
        </w:rPr>
      </w:pPr>
      <w:r w:rsidRPr="005730AD">
        <w:rPr>
          <w:rFonts w:ascii="Times New Roman" w:hAnsi="Times New Roman"/>
        </w:rPr>
        <w:t>с. Маяк</w:t>
      </w:r>
    </w:p>
    <w:p w:rsidR="00283F64" w:rsidRDefault="00283F64" w:rsidP="00283F64">
      <w:pPr>
        <w:tabs>
          <w:tab w:val="left" w:pos="8280"/>
        </w:tabs>
        <w:spacing w:line="240" w:lineRule="exact"/>
        <w:jc w:val="both"/>
        <w:rPr>
          <w:sz w:val="28"/>
          <w:szCs w:val="28"/>
        </w:rPr>
      </w:pPr>
    </w:p>
    <w:p w:rsidR="00283F64" w:rsidRPr="00003B6C" w:rsidRDefault="00283F64" w:rsidP="00283F64">
      <w:pPr>
        <w:pStyle w:val="20"/>
        <w:shd w:val="clear" w:color="auto" w:fill="auto"/>
        <w:spacing w:line="240" w:lineRule="exact"/>
        <w:ind w:right="3860"/>
        <w:jc w:val="both"/>
        <w:rPr>
          <w:sz w:val="20"/>
          <w:szCs w:val="20"/>
        </w:rPr>
      </w:pPr>
      <w:r w:rsidRPr="00003B6C">
        <w:rPr>
          <w:sz w:val="20"/>
          <w:szCs w:val="20"/>
        </w:rPr>
        <w:t>Об утверждении схемы расположения земельного участка с кадастровым номером 27:09:0001301:1269</w:t>
      </w:r>
    </w:p>
    <w:p w:rsidR="00283F64" w:rsidRPr="00003B6C" w:rsidRDefault="00283F64" w:rsidP="00283F64">
      <w:pPr>
        <w:pStyle w:val="20"/>
        <w:shd w:val="clear" w:color="auto" w:fill="auto"/>
        <w:spacing w:line="240" w:lineRule="exact"/>
        <w:ind w:right="3860"/>
        <w:jc w:val="both"/>
        <w:rPr>
          <w:sz w:val="20"/>
          <w:szCs w:val="20"/>
        </w:rPr>
      </w:pPr>
    </w:p>
    <w:p w:rsidR="00283F64" w:rsidRDefault="00283F64" w:rsidP="00283F64">
      <w:pPr>
        <w:pStyle w:val="20"/>
        <w:shd w:val="clear" w:color="auto" w:fill="auto"/>
        <w:spacing w:line="240" w:lineRule="exact"/>
        <w:ind w:firstLine="799"/>
        <w:jc w:val="both"/>
        <w:rPr>
          <w:sz w:val="20"/>
          <w:szCs w:val="20"/>
        </w:rPr>
      </w:pPr>
      <w:r w:rsidRPr="00003B6C">
        <w:rPr>
          <w:sz w:val="20"/>
          <w:szCs w:val="20"/>
        </w:rPr>
        <w:t xml:space="preserve">В соответствии с п. 4 ст. 11.10 Земельного кодекса Российской Федерации и ст.16 Федерального закона от 24.07.2007 № 221-ФЗ «О государственном кадастре недвижимости», на основании проведенного межевания земельного участка и Генералова А.А., администрация сельского поселения «Село Маяк» Нанайского муниципального района Хабаровского края </w:t>
      </w:r>
    </w:p>
    <w:p w:rsidR="00283F64" w:rsidRPr="00003B6C" w:rsidRDefault="00283F64" w:rsidP="00283F64">
      <w:pPr>
        <w:pStyle w:val="20"/>
        <w:shd w:val="clear" w:color="auto" w:fill="auto"/>
        <w:spacing w:line="240" w:lineRule="exact"/>
        <w:ind w:firstLine="799"/>
        <w:jc w:val="both"/>
        <w:rPr>
          <w:sz w:val="20"/>
          <w:szCs w:val="20"/>
        </w:rPr>
      </w:pPr>
      <w:r w:rsidRPr="00003B6C">
        <w:rPr>
          <w:sz w:val="20"/>
          <w:szCs w:val="20"/>
        </w:rPr>
        <w:t>ПОСТАНОВЛЯЕТ:</w:t>
      </w:r>
    </w:p>
    <w:p w:rsidR="00283F64" w:rsidRPr="00003B6C" w:rsidRDefault="00283F64" w:rsidP="00283F64">
      <w:pPr>
        <w:pStyle w:val="20"/>
        <w:numPr>
          <w:ilvl w:val="0"/>
          <w:numId w:val="34"/>
        </w:numPr>
        <w:shd w:val="clear" w:color="auto" w:fill="auto"/>
        <w:tabs>
          <w:tab w:val="left" w:pos="1046"/>
        </w:tabs>
        <w:spacing w:line="240" w:lineRule="exact"/>
        <w:ind w:firstLine="799"/>
        <w:jc w:val="both"/>
        <w:rPr>
          <w:sz w:val="20"/>
          <w:szCs w:val="20"/>
        </w:rPr>
      </w:pPr>
      <w:r w:rsidRPr="00003B6C">
        <w:rPr>
          <w:sz w:val="20"/>
          <w:szCs w:val="20"/>
        </w:rPr>
        <w:t>Утвердить схему расположения земельного участка из земель населенных пунктов, с кадастровым номером 27:09:0001301:1269, местоположение: определено относительно ориентира жилого дома, расположенного за пределами земельного участка, по адресу: Хабаровский край, Нанайский район, село Маяк, улица Лесозаводская д. 14, участок находится примерно в 55 м по направлению на северо-запад от ориентира, общей площадью 9,0 кв.м., под размещение базовой станции и антенной опоры.</w:t>
      </w:r>
    </w:p>
    <w:p w:rsidR="00283F64" w:rsidRDefault="00283F64" w:rsidP="00283F64">
      <w:pPr>
        <w:pStyle w:val="20"/>
        <w:numPr>
          <w:ilvl w:val="0"/>
          <w:numId w:val="34"/>
        </w:numPr>
        <w:shd w:val="clear" w:color="auto" w:fill="auto"/>
        <w:tabs>
          <w:tab w:val="left" w:pos="1046"/>
        </w:tabs>
        <w:spacing w:line="240" w:lineRule="exact"/>
        <w:ind w:firstLine="799"/>
        <w:jc w:val="both"/>
        <w:rPr>
          <w:sz w:val="20"/>
          <w:szCs w:val="20"/>
        </w:rPr>
      </w:pPr>
      <w:r w:rsidRPr="00003B6C">
        <w:rPr>
          <w:sz w:val="20"/>
          <w:szCs w:val="20"/>
        </w:rPr>
        <w:t>Контроль за выполнением настоящего постановления оставляю за собой.</w:t>
      </w:r>
    </w:p>
    <w:p w:rsidR="00283F64" w:rsidRPr="00003B6C" w:rsidRDefault="00283F64" w:rsidP="00283F64">
      <w:pPr>
        <w:pStyle w:val="20"/>
        <w:shd w:val="clear" w:color="auto" w:fill="auto"/>
        <w:spacing w:line="240" w:lineRule="exact"/>
        <w:ind w:right="3860"/>
        <w:rPr>
          <w:sz w:val="20"/>
          <w:szCs w:val="20"/>
        </w:rPr>
      </w:pPr>
    </w:p>
    <w:p w:rsidR="00283F64" w:rsidRPr="00AD72B6" w:rsidRDefault="00283F64" w:rsidP="00283F64">
      <w:pPr>
        <w:tabs>
          <w:tab w:val="left" w:pos="4120"/>
        </w:tabs>
        <w:jc w:val="both"/>
        <w:rPr>
          <w:rFonts w:ascii="Times New Roman" w:eastAsia="Times New Roman" w:hAnsi="Times New Roman" w:cs="Times New Roman"/>
          <w:sz w:val="20"/>
          <w:szCs w:val="20"/>
          <w:lang w:eastAsia="en-US"/>
        </w:rPr>
      </w:pPr>
      <w:r w:rsidRPr="00AD72B6">
        <w:rPr>
          <w:rFonts w:ascii="Times New Roman" w:eastAsia="Times New Roman" w:hAnsi="Times New Roman" w:cs="Times New Roman"/>
          <w:sz w:val="20"/>
          <w:szCs w:val="20"/>
          <w:lang w:eastAsia="en-US"/>
        </w:rPr>
        <w:t xml:space="preserve">Глава сельского поселения                                   </w:t>
      </w:r>
      <w:r>
        <w:rPr>
          <w:rFonts w:ascii="Times New Roman" w:eastAsia="Times New Roman" w:hAnsi="Times New Roman" w:cs="Times New Roman"/>
          <w:sz w:val="20"/>
          <w:szCs w:val="20"/>
          <w:lang w:eastAsia="en-US"/>
        </w:rPr>
        <w:t xml:space="preserve">                                         </w:t>
      </w:r>
      <w:r w:rsidRPr="00AD72B6">
        <w:rPr>
          <w:rFonts w:ascii="Times New Roman" w:eastAsia="Times New Roman" w:hAnsi="Times New Roman" w:cs="Times New Roman"/>
          <w:sz w:val="20"/>
          <w:szCs w:val="20"/>
          <w:lang w:eastAsia="en-US"/>
        </w:rPr>
        <w:t xml:space="preserve">                            А.Н. Ильин  </w:t>
      </w:r>
    </w:p>
    <w:p w:rsidR="00283F64" w:rsidRPr="00AD72B6" w:rsidRDefault="00283F64" w:rsidP="00283F64">
      <w:pPr>
        <w:spacing w:after="0" w:line="240" w:lineRule="exact"/>
        <w:jc w:val="both"/>
        <w:rPr>
          <w:rFonts w:ascii="Times New Roman" w:eastAsia="Times New Roman" w:hAnsi="Times New Roman" w:cs="Times New Roman"/>
          <w:sz w:val="20"/>
          <w:szCs w:val="20"/>
          <w:lang w:eastAsia="en-US"/>
        </w:rPr>
      </w:pPr>
    </w:p>
    <w:p w:rsidR="00283F64" w:rsidRPr="005730AD" w:rsidRDefault="00283F64" w:rsidP="00283F64">
      <w:pPr>
        <w:spacing w:after="0" w:line="240" w:lineRule="auto"/>
        <w:jc w:val="center"/>
        <w:rPr>
          <w:rFonts w:ascii="Times New Roman" w:hAnsi="Times New Roman" w:cs="Times New Roman"/>
        </w:rPr>
      </w:pPr>
      <w:r w:rsidRPr="005730AD">
        <w:rPr>
          <w:rFonts w:ascii="Times New Roman" w:hAnsi="Times New Roman" w:cs="Times New Roman"/>
        </w:rPr>
        <w:t>***</w:t>
      </w:r>
    </w:p>
    <w:p w:rsidR="00283F64" w:rsidRPr="005730AD" w:rsidRDefault="00283F64" w:rsidP="00283F64">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283F64" w:rsidRDefault="00283F64" w:rsidP="00283F64">
      <w:pPr>
        <w:spacing w:after="0" w:line="240" w:lineRule="auto"/>
        <w:rPr>
          <w:rFonts w:ascii="Times New Roman" w:hAnsi="Times New Roman" w:cs="Times New Roman"/>
          <w:sz w:val="20"/>
          <w:szCs w:val="20"/>
        </w:rPr>
      </w:pPr>
    </w:p>
    <w:p w:rsidR="00283F64" w:rsidRDefault="00283F64" w:rsidP="00283F64">
      <w:pPr>
        <w:spacing w:after="0" w:line="240" w:lineRule="auto"/>
        <w:rPr>
          <w:rFonts w:ascii="Times New Roman" w:hAnsi="Times New Roman" w:cs="Times New Roman"/>
          <w:sz w:val="20"/>
          <w:szCs w:val="20"/>
        </w:rPr>
      </w:pPr>
      <w:r>
        <w:rPr>
          <w:rFonts w:ascii="Times New Roman" w:hAnsi="Times New Roman" w:cs="Times New Roman"/>
          <w:sz w:val="20"/>
          <w:szCs w:val="20"/>
        </w:rPr>
        <w:t>04.10.2016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177</w:t>
      </w:r>
    </w:p>
    <w:p w:rsidR="00283F64" w:rsidRPr="005730AD" w:rsidRDefault="00283F64" w:rsidP="00283F64">
      <w:pPr>
        <w:spacing w:after="0" w:line="240" w:lineRule="auto"/>
        <w:jc w:val="center"/>
        <w:rPr>
          <w:rFonts w:ascii="Times New Roman" w:hAnsi="Times New Roman"/>
        </w:rPr>
      </w:pPr>
      <w:r w:rsidRPr="005730AD">
        <w:rPr>
          <w:rFonts w:ascii="Times New Roman" w:hAnsi="Times New Roman"/>
        </w:rPr>
        <w:t>с. Маяк</w:t>
      </w:r>
    </w:p>
    <w:p w:rsidR="00283F64" w:rsidRDefault="00283F64" w:rsidP="00283F64">
      <w:pPr>
        <w:tabs>
          <w:tab w:val="left" w:pos="8280"/>
        </w:tabs>
        <w:spacing w:line="240" w:lineRule="exact"/>
        <w:jc w:val="both"/>
        <w:rPr>
          <w:sz w:val="28"/>
          <w:szCs w:val="28"/>
        </w:rPr>
      </w:pPr>
    </w:p>
    <w:p w:rsidR="00283F64" w:rsidRPr="00534118" w:rsidRDefault="00283F64" w:rsidP="00283F64">
      <w:pPr>
        <w:autoSpaceDE w:val="0"/>
        <w:autoSpaceDN w:val="0"/>
        <w:adjustRightInd w:val="0"/>
        <w:spacing w:after="0" w:line="240" w:lineRule="exact"/>
        <w:jc w:val="both"/>
        <w:rPr>
          <w:rFonts w:ascii="Times New Roman" w:eastAsia="Times New Roman" w:hAnsi="Times New Roman" w:cs="Times New Roman"/>
          <w:sz w:val="20"/>
          <w:szCs w:val="20"/>
        </w:rPr>
      </w:pPr>
      <w:r w:rsidRPr="00534118">
        <w:rPr>
          <w:rFonts w:ascii="Times New Roman" w:eastAsia="Times New Roman" w:hAnsi="Times New Roman" w:cs="Times New Roman"/>
          <w:sz w:val="20"/>
          <w:szCs w:val="20"/>
        </w:rPr>
        <w:t xml:space="preserve">Об утверждении Административного регламента по предоставлению муниципальной услуги «Предоставление гражданам в безвозмездное пользование земельных участков в случаях, предусмотренных </w:t>
      </w:r>
      <w:r w:rsidRPr="00534118">
        <w:rPr>
          <w:rFonts w:ascii="Times New Roman" w:eastAsia="Times New Roman" w:hAnsi="Times New Roman" w:cs="Times New Roman"/>
          <w:sz w:val="20"/>
          <w:szCs w:val="20"/>
        </w:rPr>
        <w:lastRenderedPageBreak/>
        <w:t xml:space="preserve">№ 119-ФЗ  от 01.05.2016 «Об особенностях предоставления гражданам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 и муниципальной собственности, расположенных  на территории сельского поселения «Село Маяк» Нанайского муниципального района Хабаровского края» </w:t>
      </w:r>
    </w:p>
    <w:p w:rsidR="00283F64" w:rsidRPr="00534118" w:rsidRDefault="00283F64" w:rsidP="00283F64">
      <w:pPr>
        <w:autoSpaceDE w:val="0"/>
        <w:autoSpaceDN w:val="0"/>
        <w:adjustRightInd w:val="0"/>
        <w:spacing w:after="0" w:line="240" w:lineRule="auto"/>
        <w:jc w:val="both"/>
        <w:rPr>
          <w:rFonts w:ascii="Times New Roman" w:eastAsiaTheme="minorHAnsi" w:hAnsi="Times New Roman" w:cs="Times New Roman"/>
          <w:color w:val="000000"/>
          <w:sz w:val="20"/>
          <w:szCs w:val="20"/>
          <w:lang w:eastAsia="en-US"/>
        </w:rPr>
      </w:pPr>
    </w:p>
    <w:p w:rsidR="00283F64" w:rsidRPr="00534118" w:rsidRDefault="00283F64" w:rsidP="00283F64">
      <w:pPr>
        <w:autoSpaceDE w:val="0"/>
        <w:autoSpaceDN w:val="0"/>
        <w:adjustRightInd w:val="0"/>
        <w:spacing w:after="0" w:line="240" w:lineRule="auto"/>
        <w:jc w:val="both"/>
        <w:rPr>
          <w:rFonts w:ascii="Times New Roman" w:eastAsiaTheme="minorHAnsi" w:hAnsi="Times New Roman" w:cs="Times New Roman"/>
          <w:color w:val="000000"/>
          <w:sz w:val="20"/>
          <w:szCs w:val="20"/>
          <w:lang w:eastAsia="en-US"/>
        </w:rPr>
      </w:pPr>
    </w:p>
    <w:p w:rsidR="00283F64" w:rsidRPr="00534118" w:rsidRDefault="00283F64" w:rsidP="00283F64">
      <w:pPr>
        <w:autoSpaceDE w:val="0"/>
        <w:autoSpaceDN w:val="0"/>
        <w:adjustRightInd w:val="0"/>
        <w:spacing w:after="0" w:line="240" w:lineRule="auto"/>
        <w:ind w:firstLine="708"/>
        <w:jc w:val="both"/>
        <w:rPr>
          <w:rFonts w:ascii="Times New Roman" w:eastAsiaTheme="minorHAnsi" w:hAnsi="Times New Roman" w:cs="Times New Roman"/>
          <w:color w:val="000000"/>
          <w:sz w:val="20"/>
          <w:szCs w:val="20"/>
          <w:lang w:eastAsia="en-US"/>
        </w:rPr>
      </w:pPr>
      <w:r w:rsidRPr="00534118">
        <w:rPr>
          <w:rFonts w:ascii="Times New Roman" w:eastAsiaTheme="minorHAnsi" w:hAnsi="Times New Roman" w:cs="Times New Roman"/>
          <w:color w:val="000000"/>
          <w:sz w:val="20"/>
          <w:szCs w:val="20"/>
          <w:lang w:eastAsia="en-US"/>
        </w:rPr>
        <w:t>В соответствии с  Земельным кодексом Российской Федерации, Федеральным законом от 01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постановлением Правительства Хабаровского края от 29 апреля 2011 г. № 117-пр "Об утверждении порядков разработки, экспертизы и утверждения административных регламентов исполнения государственных функций и предоставления государственных услуг, а также порядков запроса документов и (или) информации, подготовки и направления ответа на запрос о предоставлении документов и информации, необходимых для исполнения государственных функций и предоставления государственных услуг органами исполнительной власти Хабаровского края" администрация сельского поселения «Село Маяк» Нанайского муниципального района Хабаровского края</w:t>
      </w:r>
    </w:p>
    <w:p w:rsidR="00283F64" w:rsidRPr="00534118" w:rsidRDefault="00283F64" w:rsidP="00283F64">
      <w:pPr>
        <w:autoSpaceDE w:val="0"/>
        <w:autoSpaceDN w:val="0"/>
        <w:adjustRightInd w:val="0"/>
        <w:spacing w:after="0" w:line="240" w:lineRule="auto"/>
        <w:jc w:val="both"/>
        <w:rPr>
          <w:rFonts w:ascii="Times New Roman" w:eastAsiaTheme="minorHAnsi" w:hAnsi="Times New Roman" w:cs="Times New Roman"/>
          <w:color w:val="000000"/>
          <w:sz w:val="20"/>
          <w:szCs w:val="20"/>
          <w:lang w:eastAsia="en-US"/>
        </w:rPr>
      </w:pPr>
      <w:r w:rsidRPr="00534118">
        <w:rPr>
          <w:rFonts w:ascii="Times New Roman" w:eastAsiaTheme="minorHAnsi" w:hAnsi="Times New Roman" w:cs="Times New Roman"/>
          <w:color w:val="000000"/>
          <w:sz w:val="20"/>
          <w:szCs w:val="20"/>
          <w:lang w:eastAsia="en-US"/>
        </w:rPr>
        <w:t>ПОСТАНОВЛЯЕТ:</w:t>
      </w:r>
    </w:p>
    <w:p w:rsidR="00283F64" w:rsidRPr="00534118" w:rsidRDefault="00283F64" w:rsidP="00283F64">
      <w:pPr>
        <w:autoSpaceDN w:val="0"/>
        <w:spacing w:after="160" w:line="256" w:lineRule="auto"/>
        <w:contextualSpacing/>
        <w:jc w:val="both"/>
        <w:rPr>
          <w:rFonts w:ascii="Times New Roman" w:eastAsia="Times New Roman" w:hAnsi="Times New Roman" w:cs="Times New Roman"/>
          <w:sz w:val="20"/>
          <w:szCs w:val="20"/>
        </w:rPr>
      </w:pPr>
      <w:r w:rsidRPr="00534118">
        <w:rPr>
          <w:rFonts w:ascii="Times New Roman" w:eastAsiaTheme="minorHAnsi" w:hAnsi="Times New Roman" w:cs="Times New Roman"/>
          <w:color w:val="000000"/>
          <w:sz w:val="20"/>
          <w:szCs w:val="20"/>
          <w:lang w:eastAsia="en-US"/>
        </w:rPr>
        <w:t xml:space="preserve">1. Утвердить Административный регламент предоставления муниципальной услуги </w:t>
      </w:r>
      <w:r w:rsidRPr="00534118">
        <w:rPr>
          <w:rFonts w:ascii="Times New Roman" w:eastAsia="Times New Roman" w:hAnsi="Times New Roman" w:cs="Times New Roman"/>
          <w:sz w:val="20"/>
          <w:szCs w:val="20"/>
        </w:rPr>
        <w:t xml:space="preserve">«Предоставление гражданам в безвозмездное пользование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 и муниципальной собственности, расположенных  на территории сельского поселения «Село маяк» Нанайского муниципального района Хабаровского края» </w:t>
      </w:r>
      <w:r w:rsidRPr="00534118">
        <w:rPr>
          <w:rFonts w:ascii="Times New Roman" w:eastAsiaTheme="minorHAnsi" w:hAnsi="Times New Roman" w:cs="Times New Roman"/>
          <w:sz w:val="20"/>
          <w:szCs w:val="20"/>
          <w:lang w:eastAsia="en-US"/>
        </w:rPr>
        <w:t xml:space="preserve"> (далее – Регламент).</w:t>
      </w:r>
    </w:p>
    <w:p w:rsidR="00283F64" w:rsidRPr="00534118" w:rsidRDefault="00283F64" w:rsidP="00283F64">
      <w:pPr>
        <w:autoSpaceDN w:val="0"/>
        <w:spacing w:after="160" w:line="256" w:lineRule="auto"/>
        <w:contextualSpacing/>
        <w:jc w:val="both"/>
        <w:rPr>
          <w:rFonts w:ascii="Times New Roman" w:eastAsiaTheme="minorHAnsi" w:hAnsi="Times New Roman" w:cs="Times New Roman"/>
          <w:sz w:val="20"/>
          <w:szCs w:val="20"/>
          <w:lang w:eastAsia="en-US"/>
        </w:rPr>
      </w:pPr>
      <w:r w:rsidRPr="00534118">
        <w:rPr>
          <w:rFonts w:ascii="Times New Roman" w:eastAsiaTheme="minorHAnsi" w:hAnsi="Times New Roman" w:cs="Times New Roman"/>
          <w:sz w:val="20"/>
          <w:szCs w:val="20"/>
          <w:lang w:eastAsia="en-US"/>
        </w:rPr>
        <w:t>2. Уполномоченным лицом по предоставлению муниципальной услуги назначить специалиста 2 категории Торунда А.В.</w:t>
      </w:r>
    </w:p>
    <w:p w:rsidR="00283F64" w:rsidRPr="00534118" w:rsidRDefault="00283F64" w:rsidP="00283F64">
      <w:pPr>
        <w:autoSpaceDN w:val="0"/>
        <w:spacing w:after="160" w:line="256" w:lineRule="auto"/>
        <w:contextualSpacing/>
        <w:jc w:val="both"/>
        <w:rPr>
          <w:rFonts w:ascii="Times New Roman" w:eastAsiaTheme="minorHAnsi" w:hAnsi="Times New Roman" w:cs="Times New Roman"/>
          <w:sz w:val="20"/>
          <w:szCs w:val="20"/>
          <w:lang w:eastAsia="en-US"/>
        </w:rPr>
      </w:pPr>
      <w:r w:rsidRPr="00534118">
        <w:rPr>
          <w:rFonts w:ascii="Times New Roman" w:eastAsiaTheme="minorHAnsi" w:hAnsi="Times New Roman" w:cs="Times New Roman"/>
          <w:sz w:val="20"/>
          <w:szCs w:val="20"/>
          <w:lang w:eastAsia="en-US"/>
        </w:rPr>
        <w:t>3. Специалисту 2 категории Торунда А.В.:</w:t>
      </w:r>
    </w:p>
    <w:p w:rsidR="00283F64" w:rsidRPr="00534118" w:rsidRDefault="00283F64" w:rsidP="00283F64">
      <w:pPr>
        <w:autoSpaceDN w:val="0"/>
        <w:spacing w:after="160" w:line="256" w:lineRule="auto"/>
        <w:contextualSpacing/>
        <w:jc w:val="both"/>
        <w:rPr>
          <w:rFonts w:ascii="Times New Roman" w:eastAsiaTheme="minorHAnsi" w:hAnsi="Times New Roman" w:cs="Times New Roman"/>
          <w:sz w:val="20"/>
          <w:szCs w:val="20"/>
          <w:lang w:eastAsia="en-US"/>
        </w:rPr>
      </w:pPr>
      <w:r w:rsidRPr="00534118">
        <w:rPr>
          <w:rFonts w:ascii="Times New Roman" w:eastAsiaTheme="minorHAnsi" w:hAnsi="Times New Roman" w:cs="Times New Roman"/>
          <w:sz w:val="20"/>
          <w:szCs w:val="20"/>
          <w:lang w:eastAsia="en-US"/>
        </w:rPr>
        <w:t xml:space="preserve">3.1. При обращении установленных категорий лиц с заявлением </w:t>
      </w:r>
    </w:p>
    <w:p w:rsidR="00283F64" w:rsidRPr="00534118" w:rsidRDefault="00283F64" w:rsidP="00283F64">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534118">
        <w:rPr>
          <w:rFonts w:ascii="Times New Roman" w:eastAsiaTheme="minorHAnsi" w:hAnsi="Times New Roman" w:cs="Times New Roman"/>
          <w:sz w:val="20"/>
          <w:szCs w:val="20"/>
          <w:lang w:eastAsia="en-US"/>
        </w:rPr>
        <w:t>руководствоваться Регламентом, утвержденным настоящим постановлением.</w:t>
      </w:r>
    </w:p>
    <w:p w:rsidR="00283F64" w:rsidRPr="00534118" w:rsidRDefault="00283F64" w:rsidP="00283F64">
      <w:pPr>
        <w:autoSpaceDN w:val="0"/>
        <w:spacing w:after="160" w:line="256" w:lineRule="auto"/>
        <w:jc w:val="both"/>
        <w:rPr>
          <w:rFonts w:ascii="Times New Roman" w:eastAsiaTheme="minorHAnsi" w:hAnsi="Times New Roman" w:cs="Times New Roman"/>
          <w:sz w:val="20"/>
          <w:szCs w:val="20"/>
          <w:lang w:eastAsia="en-US"/>
        </w:rPr>
      </w:pPr>
      <w:r w:rsidRPr="00534118">
        <w:rPr>
          <w:rFonts w:ascii="Times New Roman" w:eastAsiaTheme="minorHAnsi" w:hAnsi="Times New Roman" w:cs="Times New Roman"/>
          <w:sz w:val="20"/>
          <w:szCs w:val="20"/>
          <w:lang w:eastAsia="en-US"/>
        </w:rPr>
        <w:t>3.2. Обеспечить соблюдение Регламента.</w:t>
      </w:r>
    </w:p>
    <w:p w:rsidR="00283F64" w:rsidRPr="00534118" w:rsidRDefault="00283F64" w:rsidP="00283F64">
      <w:pPr>
        <w:autoSpaceDN w:val="0"/>
        <w:spacing w:after="160" w:line="256" w:lineRule="auto"/>
        <w:jc w:val="both"/>
        <w:rPr>
          <w:rFonts w:ascii="Times New Roman" w:eastAsiaTheme="minorHAnsi" w:hAnsi="Times New Roman" w:cs="Times New Roman"/>
          <w:sz w:val="20"/>
          <w:szCs w:val="20"/>
          <w:lang w:eastAsia="en-US"/>
        </w:rPr>
      </w:pPr>
      <w:r w:rsidRPr="00534118">
        <w:rPr>
          <w:rFonts w:ascii="Times New Roman" w:eastAsiaTheme="minorHAnsi" w:hAnsi="Times New Roman" w:cs="Times New Roman"/>
          <w:sz w:val="20"/>
          <w:szCs w:val="20"/>
          <w:lang w:eastAsia="en-US"/>
        </w:rPr>
        <w:t>3.3. Разместить настоящее постановление на сайте сельского поселения «Село Маяк» Нанайского муниципального района Хабаровского края (</w:t>
      </w:r>
      <w:r w:rsidRPr="00534118">
        <w:rPr>
          <w:rFonts w:ascii="Times New Roman" w:eastAsiaTheme="minorHAnsi" w:hAnsi="Times New Roman" w:cs="Times New Roman"/>
          <w:sz w:val="20"/>
          <w:szCs w:val="20"/>
          <w:lang w:val="en-US" w:eastAsia="en-US"/>
        </w:rPr>
        <w:t>sp</w:t>
      </w:r>
      <w:r w:rsidRPr="00534118">
        <w:rPr>
          <w:rFonts w:ascii="Times New Roman" w:eastAsiaTheme="minorHAnsi" w:hAnsi="Times New Roman" w:cs="Times New Roman"/>
          <w:sz w:val="20"/>
          <w:szCs w:val="20"/>
          <w:lang w:eastAsia="en-US"/>
        </w:rPr>
        <w:t>-</w:t>
      </w:r>
      <w:r w:rsidRPr="00534118">
        <w:rPr>
          <w:rFonts w:ascii="Times New Roman" w:eastAsiaTheme="minorHAnsi" w:hAnsi="Times New Roman" w:cs="Times New Roman"/>
          <w:sz w:val="20"/>
          <w:szCs w:val="20"/>
          <w:lang w:val="en-US" w:eastAsia="en-US"/>
        </w:rPr>
        <w:t>mayak</w:t>
      </w:r>
      <w:r w:rsidRPr="00534118">
        <w:rPr>
          <w:rFonts w:ascii="Times New Roman" w:eastAsiaTheme="minorHAnsi" w:hAnsi="Times New Roman" w:cs="Times New Roman"/>
          <w:sz w:val="20"/>
          <w:szCs w:val="20"/>
          <w:lang w:eastAsia="en-US"/>
        </w:rPr>
        <w:t>).</w:t>
      </w:r>
    </w:p>
    <w:p w:rsidR="00283F64" w:rsidRPr="00534118" w:rsidRDefault="00283F64" w:rsidP="00283F64">
      <w:pPr>
        <w:autoSpaceDN w:val="0"/>
        <w:spacing w:after="160" w:line="256" w:lineRule="auto"/>
        <w:jc w:val="both"/>
        <w:rPr>
          <w:rFonts w:ascii="Times New Roman" w:eastAsiaTheme="minorHAnsi" w:hAnsi="Times New Roman" w:cs="Times New Roman"/>
          <w:sz w:val="20"/>
          <w:szCs w:val="20"/>
          <w:lang w:eastAsia="en-US"/>
        </w:rPr>
      </w:pPr>
      <w:r w:rsidRPr="00534118">
        <w:rPr>
          <w:rFonts w:ascii="Times New Roman" w:eastAsiaTheme="minorHAnsi" w:hAnsi="Times New Roman" w:cs="Times New Roman"/>
          <w:sz w:val="20"/>
          <w:szCs w:val="20"/>
          <w:lang w:eastAsia="en-US"/>
        </w:rPr>
        <w:t>4. Контроль за выполнением настоящего постановления оставляю за собой</w:t>
      </w:r>
    </w:p>
    <w:p w:rsidR="00283F64" w:rsidRPr="00534118" w:rsidRDefault="00283F64" w:rsidP="00283F64">
      <w:pPr>
        <w:autoSpaceDN w:val="0"/>
        <w:spacing w:after="160" w:line="256" w:lineRule="auto"/>
        <w:jc w:val="both"/>
        <w:rPr>
          <w:rFonts w:ascii="Times New Roman" w:eastAsiaTheme="minorHAnsi" w:hAnsi="Times New Roman" w:cs="Times New Roman"/>
          <w:sz w:val="20"/>
          <w:szCs w:val="20"/>
          <w:lang w:eastAsia="en-US"/>
        </w:rPr>
      </w:pPr>
      <w:r w:rsidRPr="00534118">
        <w:rPr>
          <w:rFonts w:ascii="Times New Roman" w:eastAsiaTheme="minorHAnsi" w:hAnsi="Times New Roman" w:cs="Times New Roman"/>
          <w:sz w:val="20"/>
          <w:szCs w:val="20"/>
          <w:lang w:eastAsia="en-US"/>
        </w:rPr>
        <w:t xml:space="preserve">5. Настоящее постановление вступает в силу после его официального опубликования.                                                                                        </w:t>
      </w:r>
    </w:p>
    <w:p w:rsidR="00283F64" w:rsidRPr="00534118" w:rsidRDefault="00283F64" w:rsidP="00283F64">
      <w:pPr>
        <w:autoSpaceDN w:val="0"/>
        <w:spacing w:after="160" w:line="256" w:lineRule="auto"/>
        <w:jc w:val="both"/>
        <w:rPr>
          <w:rFonts w:ascii="Times New Roman" w:eastAsiaTheme="minorHAnsi" w:hAnsi="Times New Roman" w:cs="Times New Roman"/>
          <w:sz w:val="20"/>
          <w:szCs w:val="20"/>
          <w:lang w:eastAsia="en-US"/>
        </w:rPr>
      </w:pPr>
    </w:p>
    <w:p w:rsidR="00283F64" w:rsidRPr="00534118" w:rsidRDefault="00283F64" w:rsidP="00283F64">
      <w:pPr>
        <w:autoSpaceDN w:val="0"/>
        <w:spacing w:after="160" w:line="256" w:lineRule="auto"/>
        <w:jc w:val="both"/>
        <w:rPr>
          <w:rFonts w:ascii="Times New Roman" w:eastAsiaTheme="minorHAnsi" w:hAnsi="Times New Roman" w:cs="Times New Roman"/>
          <w:sz w:val="20"/>
          <w:szCs w:val="20"/>
          <w:lang w:eastAsia="en-US"/>
        </w:rPr>
      </w:pPr>
    </w:p>
    <w:p w:rsidR="00283F64" w:rsidRDefault="00283F64" w:rsidP="00283F64">
      <w:pPr>
        <w:autoSpaceDN w:val="0"/>
        <w:spacing w:after="160" w:line="256" w:lineRule="auto"/>
        <w:jc w:val="both"/>
        <w:rPr>
          <w:rFonts w:ascii="Times New Roman" w:eastAsiaTheme="minorHAnsi" w:hAnsi="Times New Roman" w:cs="Times New Roman"/>
          <w:sz w:val="20"/>
          <w:szCs w:val="20"/>
          <w:lang w:eastAsia="en-US"/>
        </w:rPr>
      </w:pPr>
      <w:r w:rsidRPr="00534118">
        <w:rPr>
          <w:rFonts w:ascii="Times New Roman" w:eastAsiaTheme="minorHAnsi" w:hAnsi="Times New Roman" w:cs="Times New Roman"/>
          <w:sz w:val="20"/>
          <w:szCs w:val="20"/>
          <w:lang w:eastAsia="en-US"/>
        </w:rPr>
        <w:t xml:space="preserve">Глава сельского поселения                                  </w:t>
      </w:r>
      <w:r>
        <w:rPr>
          <w:rFonts w:ascii="Times New Roman" w:eastAsiaTheme="minorHAnsi" w:hAnsi="Times New Roman" w:cs="Times New Roman"/>
          <w:sz w:val="20"/>
          <w:szCs w:val="20"/>
          <w:lang w:eastAsia="en-US"/>
        </w:rPr>
        <w:t xml:space="preserve">                                                  </w:t>
      </w:r>
      <w:r w:rsidRPr="00534118">
        <w:rPr>
          <w:rFonts w:ascii="Times New Roman" w:eastAsiaTheme="minorHAnsi" w:hAnsi="Times New Roman" w:cs="Times New Roman"/>
          <w:sz w:val="20"/>
          <w:szCs w:val="20"/>
          <w:lang w:eastAsia="en-US"/>
        </w:rPr>
        <w:t xml:space="preserve">                    А.Н. Ильин</w:t>
      </w:r>
    </w:p>
    <w:p w:rsidR="00283F64" w:rsidRDefault="00283F64" w:rsidP="00283F64">
      <w:pPr>
        <w:rPr>
          <w:rFonts w:ascii="Times New Roman" w:eastAsia="Calibri" w:hAnsi="Times New Roman" w:cs="Times New Roman"/>
          <w:sz w:val="20"/>
          <w:szCs w:val="20"/>
          <w:lang w:eastAsia="en-US"/>
        </w:rPr>
      </w:pPr>
    </w:p>
    <w:p w:rsidR="00283F64" w:rsidRPr="00283F64" w:rsidRDefault="00283F64" w:rsidP="00283F64">
      <w:pPr>
        <w:rPr>
          <w:rFonts w:ascii="Times New Roman" w:eastAsia="Calibri" w:hAnsi="Times New Roman" w:cs="Times New Roman"/>
          <w:sz w:val="20"/>
          <w:szCs w:val="20"/>
          <w:lang w:eastAsia="en-US"/>
        </w:rPr>
      </w:pPr>
    </w:p>
    <w:p w:rsidR="00283F64" w:rsidRPr="00534118" w:rsidRDefault="00283F64" w:rsidP="00283F64">
      <w:pPr>
        <w:widowControl w:val="0"/>
        <w:snapToGrid w:val="0"/>
        <w:spacing w:after="0" w:line="240" w:lineRule="exact"/>
        <w:ind w:left="4962"/>
        <w:jc w:val="center"/>
        <w:rPr>
          <w:rFonts w:ascii="Times New Roman" w:eastAsia="MS Mincho" w:hAnsi="Times New Roman" w:cs="Times New Roman"/>
          <w:color w:val="000000"/>
          <w:sz w:val="20"/>
          <w:szCs w:val="20"/>
          <w:lang w:eastAsia="ar-SA"/>
        </w:rPr>
      </w:pPr>
      <w:r>
        <w:rPr>
          <w:rFonts w:ascii="Times New Roman" w:eastAsia="Calibri" w:hAnsi="Times New Roman" w:cs="Times New Roman"/>
          <w:sz w:val="20"/>
          <w:szCs w:val="20"/>
          <w:lang w:eastAsia="en-US"/>
        </w:rPr>
        <w:tab/>
      </w:r>
      <w:r w:rsidRPr="00534118">
        <w:rPr>
          <w:rFonts w:ascii="Times New Roman" w:eastAsia="MS Mincho" w:hAnsi="Times New Roman" w:cs="Times New Roman"/>
          <w:color w:val="000000"/>
          <w:sz w:val="20"/>
          <w:szCs w:val="20"/>
          <w:lang w:eastAsia="ar-SA"/>
        </w:rPr>
        <w:t>УТВЕРЖДЕН</w:t>
      </w:r>
    </w:p>
    <w:p w:rsidR="00283F64" w:rsidRPr="00534118" w:rsidRDefault="00283F64" w:rsidP="00283F64">
      <w:pPr>
        <w:widowControl w:val="0"/>
        <w:spacing w:after="0" w:line="240" w:lineRule="exact"/>
        <w:ind w:left="4962"/>
        <w:jc w:val="center"/>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Постановлением администрации сельского поселения «Село Маяк» Нанайского  муниципального района Хабаровского края</w:t>
      </w:r>
    </w:p>
    <w:p w:rsidR="00283F64" w:rsidRPr="00534118" w:rsidRDefault="00283F64" w:rsidP="00283F64">
      <w:pPr>
        <w:widowControl w:val="0"/>
        <w:spacing w:before="120" w:after="0" w:line="240" w:lineRule="auto"/>
        <w:ind w:left="4962"/>
        <w:jc w:val="center"/>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от "04" октября 2016 г. № 177</w:t>
      </w:r>
    </w:p>
    <w:p w:rsidR="00283F64" w:rsidRPr="00534118" w:rsidRDefault="00283F64" w:rsidP="00283F64">
      <w:pPr>
        <w:widowControl w:val="0"/>
        <w:spacing w:after="0" w:line="240" w:lineRule="auto"/>
        <w:jc w:val="center"/>
        <w:rPr>
          <w:rFonts w:ascii="Times New Roman" w:eastAsia="MS Mincho" w:hAnsi="Times New Roman" w:cs="Times New Roman"/>
          <w:color w:val="000000"/>
          <w:sz w:val="20"/>
          <w:szCs w:val="20"/>
          <w:lang w:eastAsia="ar-SA"/>
        </w:rPr>
      </w:pPr>
    </w:p>
    <w:p w:rsidR="00283F64" w:rsidRPr="00534118" w:rsidRDefault="00283F64" w:rsidP="00283F64">
      <w:pPr>
        <w:widowControl w:val="0"/>
        <w:spacing w:after="0" w:line="240" w:lineRule="auto"/>
        <w:jc w:val="center"/>
        <w:rPr>
          <w:rFonts w:ascii="Times New Roman" w:eastAsia="MS Mincho" w:hAnsi="Times New Roman" w:cs="Times New Roman"/>
          <w:color w:val="000000"/>
          <w:sz w:val="20"/>
          <w:szCs w:val="20"/>
          <w:lang w:eastAsia="ar-SA"/>
        </w:rPr>
      </w:pPr>
    </w:p>
    <w:p w:rsidR="00283F64" w:rsidRPr="00534118" w:rsidRDefault="00283F64" w:rsidP="00283F64">
      <w:pPr>
        <w:widowControl w:val="0"/>
        <w:spacing w:after="0" w:line="240" w:lineRule="auto"/>
        <w:jc w:val="center"/>
        <w:rPr>
          <w:rFonts w:ascii="Times New Roman" w:eastAsia="MS Mincho" w:hAnsi="Times New Roman" w:cs="Times New Roman"/>
          <w:color w:val="000000"/>
          <w:sz w:val="20"/>
          <w:szCs w:val="20"/>
          <w:lang w:eastAsia="ar-SA"/>
        </w:rPr>
      </w:pPr>
    </w:p>
    <w:p w:rsidR="00283F64" w:rsidRPr="00534118" w:rsidRDefault="00283F64" w:rsidP="00283F64">
      <w:pPr>
        <w:widowControl w:val="0"/>
        <w:spacing w:after="0" w:line="240" w:lineRule="auto"/>
        <w:jc w:val="center"/>
        <w:rPr>
          <w:rFonts w:ascii="Times New Roman" w:eastAsia="MS Mincho" w:hAnsi="Times New Roman" w:cs="Times New Roman"/>
          <w:color w:val="000000"/>
          <w:sz w:val="20"/>
          <w:szCs w:val="20"/>
          <w:lang w:eastAsia="ar-SA"/>
        </w:rPr>
      </w:pPr>
    </w:p>
    <w:p w:rsidR="00283F64" w:rsidRPr="00534118" w:rsidRDefault="00283F64" w:rsidP="00283F64">
      <w:pPr>
        <w:widowControl w:val="0"/>
        <w:spacing w:after="120" w:line="240" w:lineRule="exact"/>
        <w:jc w:val="center"/>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АДМИНИСТРАТИВНЫЙ РЕГЛАМЕНТ</w:t>
      </w:r>
    </w:p>
    <w:p w:rsidR="00283F64" w:rsidRPr="00534118" w:rsidRDefault="00283F64" w:rsidP="00283F64">
      <w:pPr>
        <w:widowControl w:val="0"/>
        <w:spacing w:after="0" w:line="240" w:lineRule="auto"/>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lastRenderedPageBreak/>
        <w:t xml:space="preserve">Предоставление администрацией сельского поселения «Село Маяк» Нанайского муниципального района Хабаровского края муниципальной услуги по предоставлению гражданам в безвозмездное пользование земельных участков, находящихся в муниципальной собственности сельского поселения «Село Маяк», в случаях, предусмотренных Федеральным законом от 01 мая 2016 г. </w:t>
      </w:r>
      <w:r w:rsidRPr="00534118">
        <w:rPr>
          <w:rFonts w:ascii="Times New Roman" w:eastAsia="MS Mincho" w:hAnsi="Times New Roman" w:cs="Times New Roman"/>
          <w:color w:val="000000"/>
          <w:sz w:val="20"/>
          <w:szCs w:val="20"/>
          <w:lang w:eastAsia="ar-SA"/>
        </w:rPr>
        <w:br/>
        <w:t xml:space="preserve">№ 119-ФЗ </w:t>
      </w:r>
      <w:r w:rsidRPr="00534118">
        <w:rPr>
          <w:rFonts w:ascii="Times New Roman" w:eastAsia="Times New Roman" w:hAnsi="Times New Roman" w:cs="Times New Roman"/>
          <w:bCs/>
          <w:color w:val="000000"/>
          <w:sz w:val="20"/>
          <w:szCs w:val="20"/>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83F64" w:rsidRPr="00534118" w:rsidRDefault="00283F64" w:rsidP="00283F64">
      <w:pPr>
        <w:widowControl w:val="0"/>
        <w:spacing w:after="0" w:line="240" w:lineRule="auto"/>
        <w:jc w:val="center"/>
        <w:rPr>
          <w:rFonts w:ascii="Times New Roman" w:eastAsia="MS Mincho" w:hAnsi="Times New Roman" w:cs="Times New Roman"/>
          <w:color w:val="000000"/>
          <w:sz w:val="20"/>
          <w:szCs w:val="20"/>
          <w:lang w:eastAsia="ar-SA"/>
        </w:rPr>
      </w:pPr>
    </w:p>
    <w:p w:rsidR="00283F64" w:rsidRPr="00534118" w:rsidRDefault="00283F64" w:rsidP="00283F64">
      <w:pPr>
        <w:widowControl w:val="0"/>
        <w:spacing w:after="120" w:line="240" w:lineRule="exact"/>
        <w:ind w:firstLine="709"/>
        <w:jc w:val="center"/>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1. Общие положения</w:t>
      </w:r>
    </w:p>
    <w:p w:rsidR="00283F64" w:rsidRPr="00534118" w:rsidRDefault="00283F64" w:rsidP="00283F64">
      <w:pPr>
        <w:widowControl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1.1. Предмет регулирования Административного регламента</w:t>
      </w:r>
    </w:p>
    <w:p w:rsidR="00283F64" w:rsidRPr="00534118" w:rsidRDefault="00283F64" w:rsidP="00283F64">
      <w:pPr>
        <w:widowControl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xml:space="preserve">Административный регламент предоставления администрацией сельского поселения «Село Маяк» Нанайского района Хабаровского края (далее также – уполномоченный орган) муниципальной услуги по предоставлению гражданам в безвозмездное пользование земельных участков, находящихся в муниципальной собственности района, в случаях, предусмотренных Федеральным законом от 01 мая 2016 г. № 119-ФЗ </w:t>
      </w:r>
      <w:r w:rsidRPr="00534118">
        <w:rPr>
          <w:rFonts w:ascii="Times New Roman" w:eastAsia="Times New Roman" w:hAnsi="Times New Roman" w:cs="Times New Roman"/>
          <w:bCs/>
          <w:color w:val="000000"/>
          <w:sz w:val="20"/>
          <w:szCs w:val="20"/>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534118">
        <w:rPr>
          <w:rFonts w:ascii="Times New Roman" w:eastAsia="MS Mincho" w:hAnsi="Times New Roman" w:cs="Times New Roman"/>
          <w:color w:val="000000"/>
          <w:sz w:val="20"/>
          <w:szCs w:val="20"/>
          <w:lang w:eastAsia="ar-SA"/>
        </w:rPr>
        <w:t xml:space="preserve"> (далее – Административный регламент и муниципальная услуга соответственно) определяет сроки и последовательность административных процедур (действий) при предоставлении уполномоченным органом муниципальной услуги.</w:t>
      </w:r>
    </w:p>
    <w:p w:rsidR="00283F64" w:rsidRPr="00534118" w:rsidRDefault="00283F64" w:rsidP="00283F64">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1.2. Круг заявителей</w:t>
      </w:r>
    </w:p>
    <w:p w:rsidR="00283F64" w:rsidRPr="00534118" w:rsidRDefault="00283F64" w:rsidP="00283F64">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 xml:space="preserve">1.2.1. С 1 февраля 2017 года заявителями являются граждане Российской Федерации, обратившиеся в порядке, установленном настоящим Административным регламентом, с заявлением о предоставлении в безвозмездное пользование земельного участка, в случаях, предусмотренных Федеральным законом от 01 мая 2016 г. № 119-ФЗ </w:t>
      </w:r>
      <w:r w:rsidRPr="00534118">
        <w:rPr>
          <w:rFonts w:ascii="Times New Roman" w:eastAsia="Times New Roman" w:hAnsi="Times New Roman" w:cs="Times New Roman"/>
          <w:bCs/>
          <w:color w:val="000000"/>
          <w:sz w:val="20"/>
          <w:szCs w:val="20"/>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534118">
        <w:rPr>
          <w:rFonts w:ascii="Times New Roman" w:eastAsia="Times New Roman" w:hAnsi="Times New Roman" w:cs="Times New Roman"/>
          <w:color w:val="000000"/>
          <w:sz w:val="20"/>
          <w:szCs w:val="20"/>
          <w:lang w:eastAsia="ar-SA"/>
        </w:rPr>
        <w:t xml:space="preserve"> (далее – заявитель).</w:t>
      </w:r>
    </w:p>
    <w:p w:rsidR="00283F64" w:rsidRPr="00534118" w:rsidRDefault="00283F64" w:rsidP="00283F64">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1.2.2. Д</w:t>
      </w:r>
      <w:r w:rsidRPr="00534118">
        <w:rPr>
          <w:rFonts w:ascii="Times New Roman" w:eastAsia="Calibri" w:hAnsi="Times New Roman" w:cs="Times New Roman"/>
          <w:color w:val="000000"/>
          <w:sz w:val="20"/>
          <w:szCs w:val="20"/>
          <w:lang w:eastAsia="en-US"/>
        </w:rPr>
        <w:t xml:space="preserve">о 1 февраля 2017 года </w:t>
      </w:r>
      <w:r w:rsidRPr="00534118">
        <w:rPr>
          <w:rFonts w:ascii="Times New Roman" w:eastAsia="Times New Roman" w:hAnsi="Times New Roman" w:cs="Times New Roman"/>
          <w:color w:val="000000"/>
          <w:sz w:val="20"/>
          <w:szCs w:val="20"/>
          <w:lang w:eastAsia="ar-SA"/>
        </w:rPr>
        <w:t>заявителями являются граждане Российской Федерации</w:t>
      </w:r>
      <w:r w:rsidRPr="00534118">
        <w:rPr>
          <w:rFonts w:ascii="Times New Roman" w:eastAsia="Calibri" w:hAnsi="Times New Roman" w:cs="Times New Roman"/>
          <w:color w:val="000000"/>
          <w:sz w:val="20"/>
          <w:szCs w:val="20"/>
          <w:lang w:eastAsia="en-US"/>
        </w:rPr>
        <w:t xml:space="preserve">, имеющие регистрацию по месту жительства на территории муниципального района </w:t>
      </w:r>
      <w:r w:rsidRPr="00534118">
        <w:rPr>
          <w:rFonts w:ascii="Times New Roman" w:eastAsia="Times New Roman" w:hAnsi="Times New Roman" w:cs="Times New Roman"/>
          <w:color w:val="000000"/>
          <w:sz w:val="20"/>
          <w:szCs w:val="20"/>
          <w:lang w:eastAsia="ar-SA"/>
        </w:rPr>
        <w:t>(далее также – заявитель и район соответственно)</w:t>
      </w:r>
      <w:r w:rsidRPr="00534118">
        <w:rPr>
          <w:rFonts w:ascii="Times New Roman" w:eastAsia="Calibri" w:hAnsi="Times New Roman" w:cs="Times New Roman"/>
          <w:color w:val="000000"/>
          <w:sz w:val="20"/>
          <w:szCs w:val="20"/>
          <w:lang w:eastAsia="en-US"/>
        </w:rPr>
        <w:t xml:space="preserve">. </w:t>
      </w:r>
    </w:p>
    <w:p w:rsidR="00283F64" w:rsidRPr="00534118" w:rsidRDefault="00283F64" w:rsidP="00283F64">
      <w:pPr>
        <w:suppressAutoHyphens/>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1.2.3. От имени заявителя могут выступать лица, имеющие такое право в соответствии с законодательством Российской Федерации (далее – представитель).</w:t>
      </w:r>
    </w:p>
    <w:p w:rsidR="00283F64" w:rsidRPr="00534118" w:rsidRDefault="00283F64" w:rsidP="00283F64">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 xml:space="preserve">1.3. Требования к порядку информирования о предоставлении </w:t>
      </w:r>
      <w:r w:rsidRPr="00534118">
        <w:rPr>
          <w:rFonts w:ascii="Times New Roman" w:eastAsia="Times New Roman" w:hAnsi="Times New Roman" w:cs="Times New Roman"/>
          <w:bCs/>
          <w:color w:val="000000"/>
          <w:sz w:val="20"/>
          <w:szCs w:val="20"/>
          <w:lang w:eastAsia="ar-SA"/>
        </w:rPr>
        <w:t>муниципальной</w:t>
      </w:r>
      <w:r w:rsidRPr="00534118">
        <w:rPr>
          <w:rFonts w:ascii="Times New Roman" w:eastAsia="Times New Roman" w:hAnsi="Times New Roman" w:cs="Times New Roman"/>
          <w:color w:val="000000"/>
          <w:sz w:val="20"/>
          <w:szCs w:val="20"/>
          <w:lang w:eastAsia="ar-SA"/>
        </w:rPr>
        <w:t xml:space="preserve"> услуги </w:t>
      </w:r>
    </w:p>
    <w:p w:rsidR="00283F64" w:rsidRPr="00534118" w:rsidRDefault="00283F64" w:rsidP="00283F64">
      <w:pPr>
        <w:widowControl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1.3.1. Сведения об уполномоченном органе:</w:t>
      </w:r>
    </w:p>
    <w:p w:rsidR="00283F64" w:rsidRPr="00534118" w:rsidRDefault="00283F64" w:rsidP="00283F64">
      <w:pPr>
        <w:widowControl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i/>
          <w:color w:val="000000"/>
          <w:sz w:val="20"/>
          <w:szCs w:val="20"/>
          <w:lang w:eastAsia="ar-SA"/>
        </w:rPr>
        <w:t>место нахождения</w:t>
      </w:r>
      <w:r w:rsidRPr="00534118">
        <w:rPr>
          <w:rFonts w:ascii="Times New Roman" w:eastAsia="MS Mincho" w:hAnsi="Times New Roman" w:cs="Times New Roman"/>
          <w:color w:val="000000"/>
          <w:sz w:val="20"/>
          <w:szCs w:val="20"/>
          <w:lang w:eastAsia="ar-SA"/>
        </w:rPr>
        <w:t>: Хабаровский край, Нанайский район, село Маяк, ул. Центральная д.27;</w:t>
      </w:r>
    </w:p>
    <w:p w:rsidR="00283F64" w:rsidRPr="00534118" w:rsidRDefault="00283F64" w:rsidP="00283F64">
      <w:pPr>
        <w:widowControl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i/>
          <w:color w:val="000000"/>
          <w:sz w:val="20"/>
          <w:szCs w:val="20"/>
          <w:lang w:eastAsia="ar-SA"/>
        </w:rPr>
        <w:t>почтовый адрес</w:t>
      </w:r>
      <w:r w:rsidRPr="00534118">
        <w:rPr>
          <w:rFonts w:ascii="Times New Roman" w:eastAsia="MS Mincho" w:hAnsi="Times New Roman" w:cs="Times New Roman"/>
          <w:color w:val="000000"/>
          <w:sz w:val="20"/>
          <w:szCs w:val="20"/>
          <w:lang w:eastAsia="ar-SA"/>
        </w:rPr>
        <w:t>: 682354 Хабаровский край, Нанайский район, село Маяк, ул. Центральная д.27;</w:t>
      </w:r>
    </w:p>
    <w:p w:rsidR="00283F64" w:rsidRPr="00534118" w:rsidRDefault="00283F64" w:rsidP="00283F64">
      <w:pPr>
        <w:widowControl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i/>
          <w:color w:val="000000"/>
          <w:sz w:val="20"/>
          <w:szCs w:val="20"/>
          <w:lang w:eastAsia="ar-SA"/>
        </w:rPr>
        <w:t>адрес электронной почты</w:t>
      </w:r>
      <w:r w:rsidRPr="00534118">
        <w:rPr>
          <w:rFonts w:ascii="Times New Roman" w:eastAsia="MS Mincho" w:hAnsi="Times New Roman" w:cs="Times New Roman"/>
          <w:color w:val="000000"/>
          <w:sz w:val="20"/>
          <w:szCs w:val="20"/>
          <w:lang w:eastAsia="ar-SA"/>
        </w:rPr>
        <w:t xml:space="preserve">: </w:t>
      </w:r>
      <w:r w:rsidRPr="00534118">
        <w:rPr>
          <w:rFonts w:ascii="Times New Roman" w:eastAsia="MS Mincho" w:hAnsi="Times New Roman" w:cs="Times New Roman"/>
          <w:color w:val="0000FF"/>
          <w:sz w:val="20"/>
          <w:szCs w:val="20"/>
          <w:u w:val="single"/>
          <w:lang w:val="en-US" w:eastAsia="ar-SA"/>
        </w:rPr>
        <w:t>mayak</w:t>
      </w:r>
      <w:r w:rsidRPr="00534118">
        <w:rPr>
          <w:rFonts w:ascii="Times New Roman" w:eastAsia="MS Mincho" w:hAnsi="Times New Roman" w:cs="Times New Roman"/>
          <w:color w:val="0000FF"/>
          <w:sz w:val="20"/>
          <w:szCs w:val="20"/>
          <w:u w:val="single"/>
          <w:lang w:eastAsia="ar-SA"/>
        </w:rPr>
        <w:t>@</w:t>
      </w:r>
      <w:r w:rsidRPr="00534118">
        <w:rPr>
          <w:rFonts w:ascii="Times New Roman" w:eastAsia="MS Mincho" w:hAnsi="Times New Roman" w:cs="Times New Roman"/>
          <w:color w:val="0000FF"/>
          <w:sz w:val="20"/>
          <w:szCs w:val="20"/>
          <w:u w:val="single"/>
          <w:lang w:val="en-US" w:eastAsia="ar-SA"/>
        </w:rPr>
        <w:t>trk</w:t>
      </w:r>
      <w:r w:rsidRPr="00534118">
        <w:rPr>
          <w:rFonts w:ascii="Times New Roman" w:eastAsia="MS Mincho" w:hAnsi="Times New Roman" w:cs="Times New Roman"/>
          <w:color w:val="0000FF"/>
          <w:sz w:val="20"/>
          <w:szCs w:val="20"/>
          <w:u w:val="single"/>
          <w:lang w:eastAsia="ar-SA"/>
        </w:rPr>
        <w:t>.</w:t>
      </w:r>
      <w:r w:rsidRPr="00534118">
        <w:rPr>
          <w:rFonts w:ascii="Times New Roman" w:eastAsia="MS Mincho" w:hAnsi="Times New Roman" w:cs="Times New Roman"/>
          <w:color w:val="0000FF"/>
          <w:sz w:val="20"/>
          <w:szCs w:val="20"/>
          <w:u w:val="single"/>
          <w:lang w:val="en-US" w:eastAsia="ar-SA"/>
        </w:rPr>
        <w:t>kht</w:t>
      </w:r>
      <w:r w:rsidRPr="00534118">
        <w:rPr>
          <w:rFonts w:ascii="Times New Roman" w:eastAsia="MS Mincho" w:hAnsi="Times New Roman" w:cs="Times New Roman"/>
          <w:color w:val="0000FF"/>
          <w:sz w:val="20"/>
          <w:szCs w:val="20"/>
          <w:u w:val="single"/>
          <w:lang w:eastAsia="ar-SA"/>
        </w:rPr>
        <w:t>.</w:t>
      </w:r>
      <w:r w:rsidRPr="00534118">
        <w:rPr>
          <w:rFonts w:ascii="Times New Roman" w:eastAsia="MS Mincho" w:hAnsi="Times New Roman" w:cs="Times New Roman"/>
          <w:color w:val="0000FF"/>
          <w:sz w:val="20"/>
          <w:szCs w:val="20"/>
          <w:u w:val="single"/>
          <w:lang w:val="en-US" w:eastAsia="ar-SA"/>
        </w:rPr>
        <w:t>ru</w:t>
      </w:r>
    </w:p>
    <w:p w:rsidR="00283F64" w:rsidRPr="00534118" w:rsidRDefault="00283F64" w:rsidP="00283F64">
      <w:pPr>
        <w:widowControl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i/>
          <w:color w:val="000000"/>
          <w:sz w:val="20"/>
          <w:szCs w:val="20"/>
          <w:lang w:eastAsia="ar-SA"/>
        </w:rPr>
        <w:t>телефоны, факс</w:t>
      </w:r>
      <w:r w:rsidRPr="00534118">
        <w:rPr>
          <w:rFonts w:ascii="Times New Roman" w:eastAsia="MS Mincho" w:hAnsi="Times New Roman" w:cs="Times New Roman"/>
          <w:color w:val="000000"/>
          <w:sz w:val="20"/>
          <w:szCs w:val="20"/>
          <w:lang w:eastAsia="ar-SA"/>
        </w:rPr>
        <w:t>: 8 (42156) 47-4-25; 8 (42156) 47-8-99;</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 xml:space="preserve">официальный сайт уполномоченного органа в информационно-телекоммуникационной сети "Интернет": </w:t>
      </w:r>
      <w:r w:rsidRPr="00534118">
        <w:rPr>
          <w:rFonts w:ascii="Times New Roman" w:eastAsia="Times New Roman" w:hAnsi="Times New Roman" w:cs="Times New Roman"/>
          <w:color w:val="0000FF"/>
          <w:sz w:val="20"/>
          <w:szCs w:val="20"/>
          <w:u w:val="single"/>
        </w:rPr>
        <w:t>http://sp-mayak.ru</w:t>
      </w:r>
      <w:r w:rsidRPr="00534118">
        <w:rPr>
          <w:rFonts w:ascii="Times New Roman" w:eastAsia="Times New Roman" w:hAnsi="Times New Roman" w:cs="Times New Roman"/>
          <w:sz w:val="20"/>
          <w:szCs w:val="20"/>
        </w:rPr>
        <w:t xml:space="preserve"> </w:t>
      </w:r>
      <w:r w:rsidRPr="00534118">
        <w:rPr>
          <w:rFonts w:ascii="Times New Roman" w:eastAsia="Times New Roman" w:hAnsi="Times New Roman" w:cs="Times New Roman"/>
          <w:color w:val="000000"/>
          <w:sz w:val="20"/>
          <w:szCs w:val="20"/>
        </w:rPr>
        <w:t>(далее – сайт уполномоченного органа);</w:t>
      </w:r>
    </w:p>
    <w:p w:rsidR="00283F64" w:rsidRPr="00534118" w:rsidRDefault="00283F64" w:rsidP="00283F64">
      <w:pPr>
        <w:widowControl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pacing w:val="-2"/>
          <w:sz w:val="20"/>
          <w:szCs w:val="20"/>
          <w:lang w:eastAsia="ar-SA"/>
        </w:rPr>
        <w:t>график работы: ПН-ПТ с 09.00 до 17.00, обед с 13.00 до 14.00</w:t>
      </w:r>
    </w:p>
    <w:p w:rsidR="00283F64" w:rsidRPr="00534118" w:rsidRDefault="00283F64" w:rsidP="00283F64">
      <w:pPr>
        <w:autoSpaceDE w:val="0"/>
        <w:autoSpaceDN w:val="0"/>
        <w:adjustRightInd w:val="0"/>
        <w:spacing w:after="0" w:line="240" w:lineRule="auto"/>
        <w:ind w:firstLine="708"/>
        <w:jc w:val="both"/>
        <w:rPr>
          <w:rFonts w:ascii="Times New Roman" w:eastAsia="Calibri" w:hAnsi="Times New Roman" w:cs="Times New Roman"/>
          <w:color w:val="000000"/>
          <w:sz w:val="20"/>
          <w:szCs w:val="20"/>
          <w:lang w:eastAsia="en-US"/>
        </w:rPr>
      </w:pPr>
      <w:r w:rsidRPr="00534118">
        <w:rPr>
          <w:rFonts w:ascii="Times New Roman" w:eastAsia="Calibri" w:hAnsi="Times New Roman" w:cs="Times New Roman"/>
          <w:color w:val="000000"/>
          <w:sz w:val="20"/>
          <w:szCs w:val="20"/>
          <w:lang w:eastAsia="en-US"/>
        </w:rPr>
        <w:t>1.3.2. Сведения о краевом государственном казенном учреждении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и его филиалах: с. Маяк, ул. Центральная 7; с. Троицкое.</w:t>
      </w:r>
    </w:p>
    <w:p w:rsidR="00283F64" w:rsidRPr="00534118" w:rsidRDefault="00283F64" w:rsidP="00283F64">
      <w:pPr>
        <w:autoSpaceDE w:val="0"/>
        <w:autoSpaceDN w:val="0"/>
        <w:adjustRightInd w:val="0"/>
        <w:spacing w:after="0" w:line="240" w:lineRule="auto"/>
        <w:ind w:firstLine="708"/>
        <w:jc w:val="both"/>
        <w:rPr>
          <w:rFonts w:ascii="Times New Roman" w:eastAsia="Calibri" w:hAnsi="Times New Roman" w:cs="Times New Roman"/>
          <w:color w:val="000000"/>
          <w:sz w:val="20"/>
          <w:szCs w:val="20"/>
          <w:lang w:eastAsia="en-US"/>
        </w:rPr>
      </w:pPr>
      <w:r w:rsidRPr="00534118">
        <w:rPr>
          <w:rFonts w:ascii="Times New Roman" w:eastAsia="Calibri" w:hAnsi="Times New Roman" w:cs="Times New Roman"/>
          <w:color w:val="000000"/>
          <w:sz w:val="20"/>
          <w:szCs w:val="20"/>
          <w:lang w:eastAsia="en-US"/>
        </w:rPr>
        <w:t>Информация о местах нахождения и графике работы филиалов МФЦ расположена на портале МФЦ: http://www.мфц27.рф/mfc.</w:t>
      </w:r>
    </w:p>
    <w:p w:rsidR="00283F64" w:rsidRPr="00534118" w:rsidRDefault="00283F64" w:rsidP="00283F64">
      <w:pPr>
        <w:autoSpaceDE w:val="0"/>
        <w:autoSpaceDN w:val="0"/>
        <w:adjustRightInd w:val="0"/>
        <w:spacing w:after="0" w:line="240" w:lineRule="auto"/>
        <w:ind w:firstLine="708"/>
        <w:jc w:val="both"/>
        <w:rPr>
          <w:rFonts w:ascii="Times New Roman" w:eastAsia="Calibri" w:hAnsi="Times New Roman" w:cs="Times New Roman"/>
          <w:color w:val="000000"/>
          <w:sz w:val="20"/>
          <w:szCs w:val="20"/>
          <w:lang w:eastAsia="en-US"/>
        </w:rPr>
      </w:pPr>
      <w:r w:rsidRPr="00534118">
        <w:rPr>
          <w:rFonts w:ascii="Times New Roman" w:eastAsia="Calibri" w:hAnsi="Times New Roman" w:cs="Times New Roman"/>
          <w:color w:val="000000"/>
          <w:sz w:val="20"/>
          <w:szCs w:val="20"/>
          <w:lang w:eastAsia="en-US"/>
        </w:rPr>
        <w:t xml:space="preserve">Центр телефонного обслуживания населения МФЦ: 8-800-100-42-12, адрес электронной почты МФЦ: </w:t>
      </w:r>
      <w:hyperlink r:id="rId15" w:history="1">
        <w:r w:rsidRPr="00534118">
          <w:rPr>
            <w:rFonts w:ascii="Times New Roman" w:eastAsia="Calibri" w:hAnsi="Times New Roman" w:cs="Times New Roman"/>
            <w:color w:val="0000FF"/>
            <w:sz w:val="20"/>
            <w:szCs w:val="20"/>
            <w:u w:val="single"/>
            <w:lang w:eastAsia="en-US"/>
          </w:rPr>
          <w:t>mfc@adm.khv.ru</w:t>
        </w:r>
      </w:hyperlink>
      <w:r w:rsidRPr="00534118">
        <w:rPr>
          <w:rFonts w:ascii="Times New Roman" w:eastAsia="Calibri" w:hAnsi="Times New Roman" w:cs="Times New Roman"/>
          <w:color w:val="000000"/>
          <w:sz w:val="20"/>
          <w:szCs w:val="20"/>
          <w:lang w:eastAsia="en-US"/>
        </w:rPr>
        <w:t>.</w:t>
      </w:r>
    </w:p>
    <w:p w:rsidR="00283F64" w:rsidRPr="00534118" w:rsidRDefault="00283F64" w:rsidP="00283F64">
      <w:pPr>
        <w:widowControl w:val="0"/>
        <w:suppressAutoHyphens/>
        <w:autoSpaceDE w:val="0"/>
        <w:spacing w:after="0" w:line="240" w:lineRule="auto"/>
        <w:ind w:firstLine="708"/>
        <w:jc w:val="both"/>
        <w:rPr>
          <w:rFonts w:ascii="Times New Roman" w:eastAsia="Calibri" w:hAnsi="Times New Roman" w:cs="Times New Roman"/>
          <w:color w:val="000000"/>
          <w:sz w:val="20"/>
          <w:szCs w:val="20"/>
          <w:lang w:eastAsia="en-US"/>
        </w:rPr>
      </w:pPr>
      <w:r w:rsidRPr="00534118">
        <w:rPr>
          <w:rFonts w:ascii="Times New Roman" w:eastAsia="Times New Roman" w:hAnsi="Times New Roman" w:cs="Times New Roman"/>
          <w:color w:val="000000"/>
          <w:sz w:val="20"/>
          <w:szCs w:val="20"/>
          <w:lang w:eastAsia="ar-SA"/>
        </w:rPr>
        <w:t xml:space="preserve">1.3.3. Информация о месте нахождения </w:t>
      </w:r>
      <w:r w:rsidRPr="00534118">
        <w:rPr>
          <w:rFonts w:ascii="Times New Roman" w:eastAsia="Times New Roman" w:hAnsi="Times New Roman" w:cs="Arial"/>
          <w:color w:val="000000"/>
          <w:sz w:val="20"/>
          <w:szCs w:val="20"/>
          <w:lang w:eastAsia="ar-SA"/>
        </w:rPr>
        <w:t>уполномоченного органа</w:t>
      </w:r>
      <w:r w:rsidRPr="00534118">
        <w:rPr>
          <w:rFonts w:ascii="Times New Roman" w:eastAsia="Times New Roman" w:hAnsi="Times New Roman" w:cs="Times New Roman"/>
          <w:color w:val="000000"/>
          <w:sz w:val="20"/>
          <w:szCs w:val="20"/>
          <w:lang w:eastAsia="ar-SA"/>
        </w:rPr>
        <w:t xml:space="preserve"> и его структурных подразделений, почтовых адресах, справочных телефонах, электронных адресах, </w:t>
      </w:r>
      <w:r w:rsidRPr="00534118">
        <w:rPr>
          <w:rFonts w:ascii="Times New Roman" w:eastAsia="Calibri" w:hAnsi="Times New Roman" w:cs="Times New Roman"/>
          <w:color w:val="000000"/>
          <w:sz w:val="20"/>
          <w:szCs w:val="20"/>
          <w:lang w:eastAsia="en-US"/>
        </w:rPr>
        <w:t xml:space="preserve">месте принятия документов, </w:t>
      </w:r>
      <w:r w:rsidRPr="00534118">
        <w:rPr>
          <w:rFonts w:ascii="Times New Roman" w:eastAsia="Times New Roman" w:hAnsi="Times New Roman" w:cs="Times New Roman"/>
          <w:color w:val="000000"/>
          <w:sz w:val="20"/>
          <w:szCs w:val="20"/>
          <w:lang w:eastAsia="ar-SA"/>
        </w:rPr>
        <w:t>графиках работы размещается:</w:t>
      </w:r>
    </w:p>
    <w:p w:rsidR="00283F64" w:rsidRPr="00534118" w:rsidRDefault="00283F64" w:rsidP="00283F64">
      <w:pPr>
        <w:widowControl w:val="0"/>
        <w:suppressAutoHyphens/>
        <w:autoSpaceDE w:val="0"/>
        <w:spacing w:after="0" w:line="240" w:lineRule="auto"/>
        <w:ind w:firstLine="708"/>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 </w:t>
      </w:r>
      <w:r w:rsidRPr="00534118">
        <w:rPr>
          <w:rFonts w:ascii="Times New Roman" w:eastAsia="Calibri" w:hAnsi="Times New Roman" w:cs="Times New Roman"/>
          <w:color w:val="000000"/>
          <w:sz w:val="20"/>
          <w:szCs w:val="20"/>
          <w:lang w:eastAsia="en-US"/>
        </w:rPr>
        <w:t>при обращении в МФЦ;</w:t>
      </w:r>
    </w:p>
    <w:p w:rsidR="00283F64" w:rsidRPr="00534118" w:rsidRDefault="00283F64" w:rsidP="00283F64">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 xml:space="preserve">- на сайте </w:t>
      </w:r>
      <w:r w:rsidRPr="00534118">
        <w:rPr>
          <w:rFonts w:ascii="Times New Roman" w:eastAsia="Times New Roman" w:hAnsi="Times New Roman" w:cs="Arial"/>
          <w:color w:val="000000"/>
          <w:sz w:val="20"/>
          <w:szCs w:val="20"/>
          <w:lang w:eastAsia="ar-SA"/>
        </w:rPr>
        <w:t>уполномоченного органа</w:t>
      </w:r>
      <w:r w:rsidRPr="00534118">
        <w:rPr>
          <w:rFonts w:ascii="Times New Roman" w:eastAsia="Times New Roman" w:hAnsi="Times New Roman" w:cs="Times New Roman"/>
          <w:color w:val="000000"/>
          <w:sz w:val="20"/>
          <w:szCs w:val="20"/>
          <w:lang w:eastAsia="ar-SA"/>
        </w:rPr>
        <w:t>;</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на стенде в уполномоченном органе.</w:t>
      </w:r>
    </w:p>
    <w:p w:rsidR="00283F64" w:rsidRPr="00534118" w:rsidRDefault="00283F64" w:rsidP="00283F64">
      <w:pPr>
        <w:widowControl w:val="0"/>
        <w:suppressAutoHyphens/>
        <w:autoSpaceDE w:val="0"/>
        <w:spacing w:after="0" w:line="240" w:lineRule="auto"/>
        <w:ind w:firstLine="708"/>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lang w:eastAsia="ar-SA"/>
        </w:rPr>
        <w:t xml:space="preserve">1.3.3. Сведения об адресах официальных сайтов органов государственной власти, участвующих в предоставлении муниципальной услуги (далее – органы, </w:t>
      </w:r>
      <w:r w:rsidRPr="00534118">
        <w:rPr>
          <w:rFonts w:ascii="Times New Roman" w:eastAsia="Times New Roman" w:hAnsi="Times New Roman" w:cs="Times New Roman"/>
          <w:color w:val="000000"/>
          <w:sz w:val="20"/>
          <w:szCs w:val="20"/>
        </w:rPr>
        <w:t>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об услугах, необходимых и обязательных для предоставления муниципальной услуги, адресах их электронной почты:</w:t>
      </w:r>
    </w:p>
    <w:p w:rsidR="00283F64" w:rsidRPr="00534118" w:rsidRDefault="00283F64" w:rsidP="00283F64">
      <w:pPr>
        <w:widowControl w:val="0"/>
        <w:suppressAutoHyphens/>
        <w:autoSpaceDE w:val="0"/>
        <w:spacing w:after="0" w:line="240" w:lineRule="auto"/>
        <w:ind w:firstLine="708"/>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 xml:space="preserve">1.3.3.1. Федеральная служба государственной регистрации, кадастра и картографии и ее </w:t>
      </w:r>
      <w:r w:rsidRPr="00534118">
        <w:rPr>
          <w:rFonts w:ascii="Times New Roman" w:eastAsia="Times New Roman" w:hAnsi="Times New Roman" w:cs="Times New Roman"/>
          <w:color w:val="000000"/>
          <w:sz w:val="20"/>
          <w:szCs w:val="20"/>
          <w:lang w:eastAsia="ar-SA"/>
        </w:rPr>
        <w:lastRenderedPageBreak/>
        <w:t xml:space="preserve">территориальные органы (далее – Росреестр). Официальный сайт Росреестра в информационно-телекоммуникационной сети "Интернет" </w:t>
      </w:r>
      <w:hyperlink r:id="rId16" w:history="1">
        <w:r w:rsidRPr="00534118">
          <w:rPr>
            <w:rFonts w:ascii="Times New Roman" w:eastAsia="Times New Roman" w:hAnsi="Times New Roman" w:cs="Times New Roman"/>
            <w:color w:val="000000"/>
            <w:sz w:val="20"/>
            <w:szCs w:val="20"/>
            <w:u w:val="single"/>
            <w:lang w:eastAsia="ar-SA"/>
          </w:rPr>
          <w:t>www.rosreestr.ru</w:t>
        </w:r>
      </w:hyperlink>
      <w:r w:rsidRPr="00534118">
        <w:rPr>
          <w:rFonts w:ascii="Times New Roman" w:eastAsia="Times New Roman" w:hAnsi="Times New Roman" w:cs="Times New Roman"/>
          <w:color w:val="000000"/>
          <w:sz w:val="20"/>
          <w:szCs w:val="20"/>
          <w:lang w:eastAsia="ar-SA"/>
        </w:rPr>
        <w:t>;</w:t>
      </w:r>
    </w:p>
    <w:p w:rsidR="00283F64" w:rsidRPr="00534118" w:rsidRDefault="00283F64" w:rsidP="00283F64">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1.3.4. Заявители могут получить информацию по вопросам:</w:t>
      </w:r>
    </w:p>
    <w:p w:rsidR="00283F64" w:rsidRPr="00534118" w:rsidRDefault="00283F64" w:rsidP="00283F64">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 xml:space="preserve">- предоставления </w:t>
      </w:r>
      <w:r w:rsidRPr="00534118">
        <w:rPr>
          <w:rFonts w:ascii="Times New Roman" w:eastAsia="MS Mincho" w:hAnsi="Times New Roman" w:cs="Times New Roman"/>
          <w:color w:val="000000"/>
          <w:sz w:val="20"/>
          <w:szCs w:val="20"/>
        </w:rPr>
        <w:t>муниципальной</w:t>
      </w:r>
      <w:r w:rsidRPr="00534118">
        <w:rPr>
          <w:rFonts w:ascii="Times New Roman" w:eastAsia="Times New Roman" w:hAnsi="Times New Roman" w:cs="Times New Roman"/>
          <w:color w:val="000000"/>
          <w:sz w:val="20"/>
          <w:szCs w:val="20"/>
        </w:rPr>
        <w:t xml:space="preserve"> услуги и обеспечения доступа к сведениям о </w:t>
      </w:r>
      <w:r w:rsidRPr="00534118">
        <w:rPr>
          <w:rFonts w:ascii="Times New Roman" w:eastAsia="MS Mincho" w:hAnsi="Times New Roman" w:cs="Times New Roman"/>
          <w:color w:val="000000"/>
          <w:sz w:val="20"/>
          <w:szCs w:val="20"/>
        </w:rPr>
        <w:t>муниципальной</w:t>
      </w:r>
      <w:r w:rsidRPr="00534118">
        <w:rPr>
          <w:rFonts w:ascii="Times New Roman" w:eastAsia="Times New Roman" w:hAnsi="Times New Roman" w:cs="Times New Roman"/>
          <w:color w:val="000000"/>
          <w:sz w:val="20"/>
          <w:szCs w:val="20"/>
        </w:rPr>
        <w:t xml:space="preserve"> услуге, в том числе оказываемой в электронном виде;</w:t>
      </w:r>
    </w:p>
    <w:p w:rsidR="00283F64" w:rsidRPr="00534118" w:rsidRDefault="00283F64" w:rsidP="00283F64">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 xml:space="preserve">- представления сведений о ходе выполнения заявления о предоставлении </w:t>
      </w:r>
      <w:r w:rsidRPr="00534118">
        <w:rPr>
          <w:rFonts w:ascii="Times New Roman" w:eastAsia="MS Mincho" w:hAnsi="Times New Roman" w:cs="Times New Roman"/>
          <w:color w:val="000000"/>
          <w:sz w:val="20"/>
          <w:szCs w:val="20"/>
        </w:rPr>
        <w:t>муниципальной</w:t>
      </w:r>
      <w:r w:rsidRPr="00534118">
        <w:rPr>
          <w:rFonts w:ascii="Times New Roman" w:eastAsia="Times New Roman" w:hAnsi="Times New Roman" w:cs="Times New Roman"/>
          <w:color w:val="000000"/>
          <w:sz w:val="20"/>
          <w:szCs w:val="20"/>
        </w:rPr>
        <w:t xml:space="preserve"> услуги, оказываемой в электронном виде;</w:t>
      </w:r>
    </w:p>
    <w:p w:rsidR="00283F64" w:rsidRPr="00534118" w:rsidRDefault="00283F64" w:rsidP="00283F64">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 xml:space="preserve">- досудебного (внесудебного) обжалования решений и действий (бездействия), принятых (осуществляемых) в ходе предоставления </w:t>
      </w:r>
      <w:r w:rsidRPr="00534118">
        <w:rPr>
          <w:rFonts w:ascii="Times New Roman" w:eastAsia="MS Mincho" w:hAnsi="Times New Roman" w:cs="Times New Roman"/>
          <w:color w:val="000000"/>
          <w:sz w:val="20"/>
          <w:szCs w:val="20"/>
        </w:rPr>
        <w:t>муниципальной</w:t>
      </w:r>
      <w:r w:rsidRPr="00534118">
        <w:rPr>
          <w:rFonts w:ascii="Times New Roman" w:eastAsia="Times New Roman" w:hAnsi="Times New Roman" w:cs="Times New Roman"/>
          <w:color w:val="000000"/>
          <w:sz w:val="20"/>
          <w:szCs w:val="20"/>
        </w:rPr>
        <w:t xml:space="preserve"> услуги, в том числе оказываемой в электронном виде;</w:t>
      </w:r>
    </w:p>
    <w:p w:rsidR="00283F64" w:rsidRPr="00534118" w:rsidRDefault="00283F64" w:rsidP="00283F64">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 xml:space="preserve">- необходимых и обязательных услуг для предоставления </w:t>
      </w:r>
      <w:r w:rsidRPr="00534118">
        <w:rPr>
          <w:rFonts w:ascii="Times New Roman" w:eastAsia="MS Mincho" w:hAnsi="Times New Roman" w:cs="Times New Roman"/>
          <w:color w:val="000000"/>
          <w:sz w:val="20"/>
          <w:szCs w:val="20"/>
        </w:rPr>
        <w:t>муниципальной</w:t>
      </w:r>
      <w:r w:rsidRPr="00534118">
        <w:rPr>
          <w:rFonts w:ascii="Times New Roman" w:eastAsia="Times New Roman" w:hAnsi="Times New Roman" w:cs="Times New Roman"/>
          <w:color w:val="000000"/>
          <w:sz w:val="20"/>
          <w:szCs w:val="20"/>
        </w:rPr>
        <w:t xml:space="preserve"> услуге, в том числе оказываемой в электронном виде;</w:t>
      </w:r>
    </w:p>
    <w:p w:rsidR="00283F64" w:rsidRPr="00534118" w:rsidRDefault="00283F64" w:rsidP="00283F64">
      <w:pPr>
        <w:autoSpaceDE w:val="0"/>
        <w:autoSpaceDN w:val="0"/>
        <w:adjustRightInd w:val="0"/>
        <w:spacing w:after="0" w:line="240" w:lineRule="auto"/>
        <w:ind w:firstLine="708"/>
        <w:jc w:val="both"/>
        <w:rPr>
          <w:rFonts w:ascii="Times New Roman" w:eastAsia="Calibri" w:hAnsi="Times New Roman" w:cs="Times New Roman"/>
          <w:color w:val="000000"/>
          <w:sz w:val="20"/>
          <w:szCs w:val="20"/>
          <w:lang w:eastAsia="en-US"/>
        </w:rPr>
      </w:pPr>
      <w:r w:rsidRPr="00534118">
        <w:rPr>
          <w:rFonts w:ascii="Times New Roman" w:eastAsia="Calibri" w:hAnsi="Times New Roman" w:cs="Times New Roman"/>
          <w:color w:val="000000"/>
          <w:sz w:val="20"/>
          <w:szCs w:val="20"/>
          <w:lang w:eastAsia="en-US"/>
        </w:rPr>
        <w:t xml:space="preserve">Информацию по вопросам предоставления </w:t>
      </w:r>
      <w:r w:rsidRPr="00534118">
        <w:rPr>
          <w:rFonts w:ascii="Times New Roman" w:eastAsia="MS Mincho" w:hAnsi="Times New Roman" w:cs="Times New Roman"/>
          <w:color w:val="000000"/>
          <w:sz w:val="20"/>
          <w:szCs w:val="20"/>
        </w:rPr>
        <w:t>муниципальной</w:t>
      </w:r>
      <w:r w:rsidRPr="00534118">
        <w:rPr>
          <w:rFonts w:ascii="Times New Roman" w:eastAsia="Calibri" w:hAnsi="Times New Roman" w:cs="Times New Roman"/>
          <w:color w:val="000000"/>
          <w:sz w:val="20"/>
          <w:szCs w:val="20"/>
          <w:lang w:eastAsia="en-US"/>
        </w:rPr>
        <w:t xml:space="preserve"> услуги можно получить:</w:t>
      </w:r>
    </w:p>
    <w:p w:rsidR="00283F64" w:rsidRPr="00534118" w:rsidRDefault="00283F64" w:rsidP="00283F64">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534118">
        <w:rPr>
          <w:rFonts w:ascii="Times New Roman" w:eastAsia="Calibri" w:hAnsi="Times New Roman" w:cs="Times New Roman"/>
          <w:color w:val="000000"/>
          <w:sz w:val="20"/>
          <w:szCs w:val="20"/>
          <w:lang w:eastAsia="en-US"/>
        </w:rPr>
        <w:t xml:space="preserve">- самостоятельно, путем ознакомления с информацией, размещенной на сайте уполномоченного органа, электронным способом </w:t>
      </w:r>
      <w:r w:rsidRPr="00534118">
        <w:rPr>
          <w:rFonts w:ascii="Times New Roman" w:eastAsia="Times New Roman" w:hAnsi="Times New Roman" w:cs="Times New Roman"/>
          <w:color w:val="000000"/>
          <w:sz w:val="20"/>
          <w:szCs w:val="20"/>
        </w:rPr>
        <w:t xml:space="preserve">с использованием сайта Федеральной информационной системы: </w:t>
      </w:r>
      <w:hyperlink r:id="rId17" w:history="1">
        <w:r w:rsidRPr="00534118">
          <w:rPr>
            <w:rFonts w:ascii="Times New Roman" w:eastAsia="Times New Roman" w:hAnsi="Times New Roman" w:cs="Times New Roman"/>
            <w:color w:val="000000"/>
            <w:sz w:val="20"/>
            <w:szCs w:val="20"/>
            <w:u w:val="single"/>
            <w:lang w:eastAsia="ar-SA"/>
          </w:rPr>
          <w:t>https://надальнийвосток.рф</w:t>
        </w:r>
      </w:hyperlink>
      <w:r w:rsidRPr="00534118">
        <w:rPr>
          <w:rFonts w:ascii="Times New Roman" w:eastAsia="Times New Roman" w:hAnsi="Times New Roman" w:cs="Times New Roman"/>
          <w:color w:val="000000"/>
          <w:sz w:val="20"/>
          <w:szCs w:val="20"/>
          <w:lang w:eastAsia="ar-SA"/>
        </w:rPr>
        <w:t xml:space="preserve">. </w:t>
      </w:r>
      <w:r w:rsidRPr="00534118">
        <w:rPr>
          <w:rFonts w:ascii="Times New Roman" w:eastAsia="Times New Roman" w:hAnsi="Times New Roman" w:cs="Times New Roman"/>
          <w:color w:val="000000"/>
          <w:sz w:val="20"/>
          <w:szCs w:val="20"/>
        </w:rPr>
        <w:t xml:space="preserve">(далее – информационная система), </w:t>
      </w:r>
      <w:r w:rsidRPr="00534118">
        <w:rPr>
          <w:rFonts w:ascii="Times New Roman" w:eastAsia="Calibri" w:hAnsi="Times New Roman" w:cs="Times New Roman"/>
          <w:color w:val="000000"/>
          <w:sz w:val="20"/>
          <w:szCs w:val="20"/>
          <w:lang w:eastAsia="en-US"/>
        </w:rPr>
        <w:t>при обращении в МФЦ;</w:t>
      </w:r>
      <w:r w:rsidRPr="00534118">
        <w:rPr>
          <w:rFonts w:ascii="Times New Roman" w:eastAsia="Times New Roman" w:hAnsi="Times New Roman" w:cs="Times New Roman"/>
          <w:color w:val="000000"/>
          <w:sz w:val="20"/>
          <w:szCs w:val="20"/>
        </w:rPr>
        <w:t xml:space="preserve"> </w:t>
      </w:r>
    </w:p>
    <w:p w:rsidR="00283F64" w:rsidRPr="00534118" w:rsidRDefault="00283F64" w:rsidP="00283F64">
      <w:pPr>
        <w:autoSpaceDE w:val="0"/>
        <w:autoSpaceDN w:val="0"/>
        <w:adjustRightInd w:val="0"/>
        <w:spacing w:after="0" w:line="240" w:lineRule="auto"/>
        <w:ind w:firstLine="708"/>
        <w:jc w:val="both"/>
        <w:rPr>
          <w:rFonts w:ascii="Times New Roman" w:eastAsia="Calibri" w:hAnsi="Times New Roman" w:cs="Times New Roman"/>
          <w:color w:val="000000"/>
          <w:sz w:val="20"/>
          <w:szCs w:val="20"/>
          <w:lang w:eastAsia="en-US"/>
        </w:rPr>
      </w:pPr>
      <w:r w:rsidRPr="00534118">
        <w:rPr>
          <w:rFonts w:ascii="Times New Roman" w:eastAsia="Calibri" w:hAnsi="Times New Roman" w:cs="Times New Roman"/>
          <w:color w:val="000000"/>
          <w:sz w:val="20"/>
          <w:szCs w:val="20"/>
          <w:lang w:eastAsia="en-US"/>
        </w:rPr>
        <w:t>- через индивидуальное консультирование при обращении лично, по телефону, в письменной или электронной форме.</w:t>
      </w:r>
    </w:p>
    <w:p w:rsidR="00283F64" w:rsidRPr="00534118" w:rsidRDefault="00283F64" w:rsidP="00283F64">
      <w:pPr>
        <w:autoSpaceDE w:val="0"/>
        <w:autoSpaceDN w:val="0"/>
        <w:adjustRightInd w:val="0"/>
        <w:spacing w:after="0" w:line="240" w:lineRule="auto"/>
        <w:ind w:firstLine="708"/>
        <w:jc w:val="both"/>
        <w:rPr>
          <w:rFonts w:ascii="Times New Roman" w:eastAsia="Calibri" w:hAnsi="Times New Roman" w:cs="Times New Roman"/>
          <w:color w:val="000000"/>
          <w:sz w:val="20"/>
          <w:szCs w:val="20"/>
          <w:lang w:eastAsia="en-US"/>
        </w:rPr>
      </w:pPr>
      <w:r w:rsidRPr="00534118">
        <w:rPr>
          <w:rFonts w:ascii="Times New Roman" w:eastAsia="Calibri" w:hAnsi="Times New Roman" w:cs="Times New Roman"/>
          <w:color w:val="000000"/>
          <w:sz w:val="20"/>
          <w:szCs w:val="20"/>
          <w:lang w:eastAsia="en-US"/>
        </w:rPr>
        <w:t>Заявитель имеет право выбора способа получения информации.</w:t>
      </w:r>
    </w:p>
    <w:p w:rsidR="00283F64" w:rsidRPr="00534118" w:rsidRDefault="00283F64" w:rsidP="00283F64">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 xml:space="preserve">1.3.5. Информация, указанная в подпунктах 1.3.1 – 1.3.3 настоящего пункта, а также информация о возможности электронной записи на прием, в том числе, для предоставления заявлений и документов, необходимых для предоставления </w:t>
      </w:r>
      <w:r w:rsidRPr="00534118">
        <w:rPr>
          <w:rFonts w:ascii="Times New Roman" w:eastAsia="MS Mincho" w:hAnsi="Times New Roman" w:cs="Times New Roman"/>
          <w:color w:val="000000"/>
          <w:sz w:val="20"/>
          <w:szCs w:val="20"/>
        </w:rPr>
        <w:t>муниципальной</w:t>
      </w:r>
      <w:r w:rsidRPr="00534118">
        <w:rPr>
          <w:rFonts w:ascii="Times New Roman" w:eastAsia="Times New Roman" w:hAnsi="Times New Roman" w:cs="Times New Roman"/>
          <w:color w:val="000000"/>
          <w:sz w:val="20"/>
          <w:szCs w:val="20"/>
        </w:rPr>
        <w:t xml:space="preserve"> услуги, сведений о ходе предоставления </w:t>
      </w:r>
      <w:r w:rsidRPr="00534118">
        <w:rPr>
          <w:rFonts w:ascii="Times New Roman" w:eastAsia="MS Mincho" w:hAnsi="Times New Roman" w:cs="Times New Roman"/>
          <w:bCs/>
          <w:color w:val="000000"/>
          <w:sz w:val="20"/>
          <w:szCs w:val="20"/>
          <w:lang w:eastAsia="ar-SA"/>
        </w:rPr>
        <w:t>муниципальной</w:t>
      </w:r>
      <w:r w:rsidRPr="00534118">
        <w:rPr>
          <w:rFonts w:ascii="Times New Roman" w:eastAsia="Times New Roman" w:hAnsi="Times New Roman" w:cs="Times New Roman"/>
          <w:color w:val="000000"/>
          <w:sz w:val="20"/>
          <w:szCs w:val="20"/>
        </w:rPr>
        <w:t xml:space="preserve"> услуги размещается на сайте </w:t>
      </w:r>
      <w:r w:rsidRPr="00534118">
        <w:rPr>
          <w:rFonts w:ascii="Times New Roman" w:eastAsia="MS Mincho" w:hAnsi="Times New Roman" w:cs="Times New Roman"/>
          <w:color w:val="000000"/>
          <w:sz w:val="20"/>
          <w:szCs w:val="20"/>
          <w:lang w:eastAsia="ar-SA"/>
        </w:rPr>
        <w:t>уполномоченного органа</w:t>
      </w:r>
      <w:r w:rsidRPr="00534118">
        <w:rPr>
          <w:rFonts w:ascii="Times New Roman" w:eastAsia="Times New Roman" w:hAnsi="Times New Roman" w:cs="Times New Roman"/>
          <w:color w:val="000000"/>
          <w:sz w:val="20"/>
          <w:szCs w:val="20"/>
        </w:rPr>
        <w:t xml:space="preserve">, а также на стендах в местах предоставления </w:t>
      </w:r>
      <w:r w:rsidRPr="00534118">
        <w:rPr>
          <w:rFonts w:ascii="Times New Roman" w:eastAsia="MS Mincho" w:hAnsi="Times New Roman" w:cs="Times New Roman"/>
          <w:color w:val="000000"/>
          <w:sz w:val="20"/>
          <w:szCs w:val="20"/>
        </w:rPr>
        <w:t>муниципальной</w:t>
      </w:r>
      <w:r w:rsidRPr="00534118">
        <w:rPr>
          <w:rFonts w:ascii="Times New Roman" w:eastAsia="Times New Roman" w:hAnsi="Times New Roman" w:cs="Times New Roman"/>
          <w:color w:val="000000"/>
          <w:sz w:val="20"/>
          <w:szCs w:val="20"/>
        </w:rPr>
        <w:t xml:space="preserve"> услуги (далее – стенд).</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1.3.6. При предоставлении информации по письменным запросам или запросам, поступившим по электронной почте, ответ на запрос направляется в по</w:t>
      </w:r>
      <w:r w:rsidRPr="00534118">
        <w:rPr>
          <w:rFonts w:ascii="Times New Roman" w:eastAsia="MS Mincho" w:hAnsi="Times New Roman" w:cs="Times New Roman"/>
          <w:color w:val="000000"/>
          <w:spacing w:val="-4"/>
          <w:sz w:val="20"/>
          <w:szCs w:val="20"/>
          <w:lang w:eastAsia="ar-SA"/>
        </w:rPr>
        <w:t xml:space="preserve">рядке и сроки, установленные Федеральным </w:t>
      </w:r>
      <w:hyperlink r:id="rId18" w:history="1">
        <w:r w:rsidRPr="00534118">
          <w:rPr>
            <w:rFonts w:ascii="Times New Roman" w:eastAsia="MS Mincho" w:hAnsi="Times New Roman" w:cs="Times New Roman"/>
            <w:color w:val="000000"/>
            <w:spacing w:val="-4"/>
            <w:sz w:val="20"/>
            <w:szCs w:val="20"/>
            <w:lang w:eastAsia="ar-SA"/>
          </w:rPr>
          <w:t>законом</w:t>
        </w:r>
      </w:hyperlink>
      <w:r w:rsidRPr="00534118">
        <w:rPr>
          <w:rFonts w:ascii="Times New Roman" w:eastAsia="MS Mincho" w:hAnsi="Times New Roman" w:cs="Times New Roman"/>
          <w:color w:val="000000"/>
          <w:spacing w:val="-4"/>
          <w:sz w:val="20"/>
          <w:szCs w:val="20"/>
          <w:lang w:eastAsia="ar-SA"/>
        </w:rPr>
        <w:t xml:space="preserve"> от 09 февраля 2009 г. № 8-ФЗ</w:t>
      </w:r>
      <w:r w:rsidRPr="00534118">
        <w:rPr>
          <w:rFonts w:ascii="Times New Roman" w:eastAsia="MS Mincho" w:hAnsi="Times New Roman" w:cs="Times New Roman"/>
          <w:color w:val="000000"/>
          <w:sz w:val="20"/>
          <w:szCs w:val="20"/>
          <w:lang w:eastAsia="ar-SA"/>
        </w:rPr>
        <w:t xml:space="preserve"> "Об обеспечении доступа к информации о деятельности государственных органов и органов местного самоуправления".</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xml:space="preserve">Консультации по вопросам предоставления </w:t>
      </w:r>
      <w:r w:rsidRPr="00534118">
        <w:rPr>
          <w:rFonts w:ascii="Times New Roman" w:eastAsia="MS Mincho" w:hAnsi="Times New Roman" w:cs="Times New Roman"/>
          <w:color w:val="000000"/>
          <w:sz w:val="20"/>
          <w:szCs w:val="20"/>
        </w:rPr>
        <w:t>муниципальной</w:t>
      </w:r>
      <w:r w:rsidRPr="00534118">
        <w:rPr>
          <w:rFonts w:ascii="Times New Roman" w:eastAsia="MS Mincho" w:hAnsi="Times New Roman" w:cs="Times New Roman"/>
          <w:color w:val="000000"/>
          <w:sz w:val="20"/>
          <w:szCs w:val="20"/>
          <w:lang w:eastAsia="ar-SA"/>
        </w:rPr>
        <w:t xml:space="preserve"> услуги предоставляются специалистами Отдела (далее – специалисты).</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предоставления </w:t>
      </w:r>
      <w:r w:rsidRPr="00534118">
        <w:rPr>
          <w:rFonts w:ascii="Times New Roman" w:eastAsia="MS Mincho" w:hAnsi="Times New Roman" w:cs="Times New Roman"/>
          <w:color w:val="000000"/>
          <w:sz w:val="20"/>
          <w:szCs w:val="20"/>
        </w:rPr>
        <w:t>муниципальной</w:t>
      </w:r>
      <w:r w:rsidRPr="00534118">
        <w:rPr>
          <w:rFonts w:ascii="Times New Roman" w:eastAsia="MS Mincho" w:hAnsi="Times New Roman" w:cs="Times New Roman"/>
          <w:color w:val="000000"/>
          <w:sz w:val="20"/>
          <w:szCs w:val="20"/>
          <w:lang w:eastAsia="ar-SA"/>
        </w:rPr>
        <w:t xml:space="preserve"> услуги.</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Ответ на телефонный звонок должен начинаться с информации о наименовании органа, в который позвонил заявитель, фамилии, имени и отчестве (последнее при наличии) и должности специалиста, принявшего телефонный звонок.</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xml:space="preserve">1.3.7. Для обеспечения удобства и доступности информации, размещаемой на стенде уполномоченного органа, при изготовлении информационных материалов для стенда используется шрифт Times </w:t>
      </w:r>
      <w:r w:rsidRPr="00534118">
        <w:rPr>
          <w:rFonts w:ascii="Times New Roman" w:eastAsia="MS Mincho" w:hAnsi="Times New Roman" w:cs="Times New Roman"/>
          <w:color w:val="000000"/>
          <w:sz w:val="20"/>
          <w:szCs w:val="20"/>
          <w:lang w:val="en-US" w:eastAsia="ar-SA"/>
        </w:rPr>
        <w:t>n</w:t>
      </w:r>
      <w:r w:rsidRPr="00534118">
        <w:rPr>
          <w:rFonts w:ascii="Times New Roman" w:eastAsia="MS Mincho" w:hAnsi="Times New Roman" w:cs="Times New Roman"/>
          <w:color w:val="000000"/>
          <w:sz w:val="20"/>
          <w:szCs w:val="20"/>
          <w:lang w:eastAsia="ar-SA"/>
        </w:rPr>
        <w:t>ew Roma</w:t>
      </w:r>
      <w:r w:rsidRPr="00534118">
        <w:rPr>
          <w:rFonts w:ascii="Times New Roman" w:eastAsia="MS Mincho" w:hAnsi="Times New Roman" w:cs="Times New Roman"/>
          <w:color w:val="000000"/>
          <w:sz w:val="20"/>
          <w:szCs w:val="20"/>
          <w:lang w:val="en-US" w:eastAsia="ar-SA"/>
        </w:rPr>
        <w:t>n</w:t>
      </w:r>
      <w:r w:rsidRPr="00534118">
        <w:rPr>
          <w:rFonts w:ascii="Times New Roman" w:eastAsia="MS Mincho" w:hAnsi="Times New Roman" w:cs="Times New Roman"/>
          <w:color w:val="000000"/>
          <w:sz w:val="20"/>
          <w:szCs w:val="20"/>
          <w:lang w:eastAsia="ar-SA"/>
        </w:rPr>
        <w:t xml:space="preserve"> размером не менее 14.</w:t>
      </w:r>
    </w:p>
    <w:p w:rsidR="00283F64" w:rsidRPr="00534118" w:rsidRDefault="00283F64" w:rsidP="00283F64">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 xml:space="preserve">1.3.8. Информирование о сборе мнений о качестве предоставленной услуги осуществляется после завершения административной процедуры по получению заявителем результата предоставления </w:t>
      </w:r>
      <w:r w:rsidRPr="00534118">
        <w:rPr>
          <w:rFonts w:ascii="Times New Roman" w:eastAsia="MS Mincho" w:hAnsi="Times New Roman" w:cs="Times New Roman"/>
          <w:color w:val="000000"/>
          <w:sz w:val="20"/>
          <w:szCs w:val="20"/>
        </w:rPr>
        <w:t>муниципальной</w:t>
      </w:r>
      <w:r w:rsidRPr="00534118">
        <w:rPr>
          <w:rFonts w:ascii="Times New Roman" w:eastAsia="Times New Roman" w:hAnsi="Times New Roman" w:cs="Times New Roman"/>
          <w:color w:val="000000"/>
          <w:sz w:val="20"/>
          <w:szCs w:val="20"/>
        </w:rPr>
        <w:t xml:space="preserve"> услуги.</w:t>
      </w:r>
    </w:p>
    <w:p w:rsidR="00283F64" w:rsidRPr="00534118" w:rsidRDefault="00283F64" w:rsidP="00283F64">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 xml:space="preserve">Ответственный исполнитель, указанный в подпункте 3.5.2 </w:t>
      </w:r>
      <w:hyperlink r:id="rId19" w:history="1">
        <w:r w:rsidRPr="00534118">
          <w:rPr>
            <w:rFonts w:ascii="Times New Roman" w:eastAsia="Times New Roman" w:hAnsi="Times New Roman" w:cs="Times New Roman"/>
            <w:color w:val="000000"/>
            <w:sz w:val="20"/>
            <w:szCs w:val="20"/>
          </w:rPr>
          <w:t>пункта 3.5 раздела 3</w:t>
        </w:r>
      </w:hyperlink>
      <w:r w:rsidRPr="00534118">
        <w:rPr>
          <w:rFonts w:ascii="Times New Roman" w:eastAsia="Times New Roman" w:hAnsi="Times New Roman" w:cs="Times New Roman"/>
          <w:color w:val="000000"/>
          <w:sz w:val="20"/>
          <w:szCs w:val="20"/>
        </w:rPr>
        <w:t xml:space="preserve"> настоящего Административного регламента, с результатом исполнения </w:t>
      </w:r>
      <w:r w:rsidRPr="00534118">
        <w:rPr>
          <w:rFonts w:ascii="Times New Roman" w:eastAsia="MS Mincho" w:hAnsi="Times New Roman" w:cs="Times New Roman"/>
          <w:color w:val="000000"/>
          <w:sz w:val="20"/>
          <w:szCs w:val="20"/>
        </w:rPr>
        <w:t>муниципальной</w:t>
      </w:r>
      <w:r w:rsidRPr="00534118">
        <w:rPr>
          <w:rFonts w:ascii="Times New Roman" w:eastAsia="Times New Roman" w:hAnsi="Times New Roman" w:cs="Times New Roman"/>
          <w:color w:val="000000"/>
          <w:sz w:val="20"/>
          <w:szCs w:val="20"/>
        </w:rPr>
        <w:t xml:space="preserve"> услуги предлагает заявителю принять участие в оценке качества предоставленной ему </w:t>
      </w:r>
      <w:r w:rsidRPr="00534118">
        <w:rPr>
          <w:rFonts w:ascii="Times New Roman" w:eastAsia="MS Mincho" w:hAnsi="Times New Roman" w:cs="Times New Roman"/>
          <w:color w:val="000000"/>
          <w:sz w:val="20"/>
          <w:szCs w:val="20"/>
        </w:rPr>
        <w:t>муниципальной</w:t>
      </w:r>
      <w:r w:rsidRPr="00534118">
        <w:rPr>
          <w:rFonts w:ascii="Times New Roman" w:eastAsia="Times New Roman" w:hAnsi="Times New Roman" w:cs="Times New Roman"/>
          <w:color w:val="000000"/>
          <w:sz w:val="20"/>
          <w:szCs w:val="20"/>
        </w:rPr>
        <w:t xml:space="preserve"> услуги посредством заполнения Анкеты удовлетворенности качеством и доступностью получаемой </w:t>
      </w:r>
      <w:r w:rsidRPr="00534118">
        <w:rPr>
          <w:rFonts w:ascii="Times New Roman" w:eastAsia="MS Mincho" w:hAnsi="Times New Roman" w:cs="Times New Roman"/>
          <w:color w:val="000000"/>
          <w:sz w:val="20"/>
          <w:szCs w:val="20"/>
        </w:rPr>
        <w:t>муниципальной</w:t>
      </w:r>
      <w:r w:rsidRPr="00534118">
        <w:rPr>
          <w:rFonts w:ascii="Times New Roman" w:eastAsia="Times New Roman" w:hAnsi="Times New Roman" w:cs="Times New Roman"/>
          <w:color w:val="000000"/>
          <w:sz w:val="20"/>
          <w:szCs w:val="20"/>
        </w:rPr>
        <w:t xml:space="preserve"> услуги (далее – Анкета), размещенной на сайте уполномоченного органа.</w:t>
      </w:r>
    </w:p>
    <w:p w:rsidR="00283F64" w:rsidRPr="00534118" w:rsidRDefault="00283F64" w:rsidP="00283F64">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 xml:space="preserve">В случае согласия заявителя на участие в оценке качества предоставленной ему </w:t>
      </w:r>
      <w:r w:rsidRPr="00534118">
        <w:rPr>
          <w:rFonts w:ascii="Times New Roman" w:eastAsia="MS Mincho" w:hAnsi="Times New Roman" w:cs="Times New Roman"/>
          <w:color w:val="000000"/>
          <w:sz w:val="20"/>
          <w:szCs w:val="20"/>
        </w:rPr>
        <w:t>муниципальной</w:t>
      </w:r>
      <w:r w:rsidRPr="00534118">
        <w:rPr>
          <w:rFonts w:ascii="Times New Roman" w:eastAsia="Times New Roman" w:hAnsi="Times New Roman" w:cs="Times New Roman"/>
          <w:color w:val="000000"/>
          <w:sz w:val="20"/>
          <w:szCs w:val="20"/>
        </w:rPr>
        <w:t xml:space="preserve"> услуги должностное лицо, указанное в подпункте 3.5.2 </w:t>
      </w:r>
      <w:hyperlink r:id="rId20" w:history="1">
        <w:r w:rsidRPr="00534118">
          <w:rPr>
            <w:rFonts w:ascii="Times New Roman" w:eastAsia="Times New Roman" w:hAnsi="Times New Roman" w:cs="Times New Roman"/>
            <w:color w:val="000000"/>
            <w:sz w:val="20"/>
            <w:szCs w:val="20"/>
          </w:rPr>
          <w:t>пункта 3.5 раздела 3</w:t>
        </w:r>
      </w:hyperlink>
      <w:r w:rsidRPr="00534118">
        <w:rPr>
          <w:rFonts w:ascii="Times New Roman" w:eastAsia="Times New Roman" w:hAnsi="Times New Roman" w:cs="Times New Roman"/>
          <w:color w:val="000000"/>
          <w:sz w:val="20"/>
          <w:szCs w:val="20"/>
        </w:rPr>
        <w:t xml:space="preserve"> настоящего Административного регламента, передает адрес сайта уполномоченного органа, по которому размещена Анкета, для выявления мнения заявителя о качестве предоставления </w:t>
      </w:r>
      <w:r w:rsidRPr="00534118">
        <w:rPr>
          <w:rFonts w:ascii="Times New Roman" w:eastAsia="MS Mincho" w:hAnsi="Times New Roman" w:cs="Times New Roman"/>
          <w:color w:val="000000"/>
          <w:sz w:val="20"/>
          <w:szCs w:val="20"/>
        </w:rPr>
        <w:t>муниципальной</w:t>
      </w:r>
      <w:r w:rsidRPr="00534118">
        <w:rPr>
          <w:rFonts w:ascii="Times New Roman" w:eastAsia="Times New Roman" w:hAnsi="Times New Roman" w:cs="Times New Roman"/>
          <w:color w:val="000000"/>
          <w:sz w:val="20"/>
          <w:szCs w:val="20"/>
        </w:rPr>
        <w:t xml:space="preserve"> услуги.</w:t>
      </w:r>
    </w:p>
    <w:p w:rsidR="00283F64" w:rsidRPr="00534118" w:rsidRDefault="00283F64" w:rsidP="00283F64">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283F64" w:rsidRPr="00534118" w:rsidRDefault="00283F64" w:rsidP="00283F64">
      <w:pPr>
        <w:widowControl w:val="0"/>
        <w:spacing w:after="120" w:line="240" w:lineRule="exact"/>
        <w:ind w:firstLine="709"/>
        <w:jc w:val="center"/>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xml:space="preserve">2. Стандарт предоставления </w:t>
      </w:r>
      <w:r w:rsidRPr="00534118">
        <w:rPr>
          <w:rFonts w:ascii="Times New Roman" w:eastAsia="MS Mincho" w:hAnsi="Times New Roman" w:cs="Times New Roman"/>
          <w:bCs/>
          <w:color w:val="000000"/>
          <w:sz w:val="20"/>
          <w:szCs w:val="20"/>
          <w:lang w:eastAsia="ar-SA"/>
        </w:rPr>
        <w:t>муниципальной</w:t>
      </w:r>
      <w:r w:rsidRPr="00534118">
        <w:rPr>
          <w:rFonts w:ascii="Times New Roman" w:eastAsia="MS Mincho" w:hAnsi="Times New Roman" w:cs="Times New Roman"/>
          <w:color w:val="000000"/>
          <w:sz w:val="20"/>
          <w:szCs w:val="20"/>
          <w:lang w:eastAsia="ar-SA"/>
        </w:rPr>
        <w:t xml:space="preserve"> услуги</w:t>
      </w:r>
    </w:p>
    <w:p w:rsidR="00283F64" w:rsidRPr="00534118" w:rsidRDefault="00283F64" w:rsidP="00283F64">
      <w:pPr>
        <w:widowControl w:val="0"/>
        <w:spacing w:after="0" w:line="240" w:lineRule="auto"/>
        <w:ind w:left="1" w:firstLine="708"/>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xml:space="preserve">2.1. Наименование </w:t>
      </w:r>
      <w:r w:rsidRPr="00534118">
        <w:rPr>
          <w:rFonts w:ascii="Times New Roman" w:eastAsia="MS Mincho" w:hAnsi="Times New Roman" w:cs="Times New Roman"/>
          <w:bCs/>
          <w:color w:val="000000"/>
          <w:sz w:val="20"/>
          <w:szCs w:val="20"/>
          <w:lang w:eastAsia="ar-SA"/>
        </w:rPr>
        <w:t>муниципальной</w:t>
      </w:r>
      <w:r w:rsidRPr="00534118">
        <w:rPr>
          <w:rFonts w:ascii="Times New Roman" w:eastAsia="MS Mincho" w:hAnsi="Times New Roman" w:cs="Times New Roman"/>
          <w:color w:val="000000"/>
          <w:sz w:val="20"/>
          <w:szCs w:val="20"/>
          <w:lang w:eastAsia="ar-SA"/>
        </w:rPr>
        <w:t xml:space="preserve"> услуги</w:t>
      </w:r>
    </w:p>
    <w:p w:rsidR="00283F64" w:rsidRPr="00534118" w:rsidRDefault="00283F64" w:rsidP="00283F64">
      <w:pPr>
        <w:widowControl w:val="0"/>
        <w:spacing w:after="0" w:line="240" w:lineRule="auto"/>
        <w:ind w:firstLine="708"/>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xml:space="preserve">Предоставление гражданам в безвозмездное пользование земельных участков, находящихся в </w:t>
      </w:r>
      <w:r w:rsidRPr="00534118">
        <w:rPr>
          <w:rFonts w:ascii="Times New Roman" w:eastAsia="MS Mincho" w:hAnsi="Times New Roman" w:cs="Times New Roman"/>
          <w:color w:val="000000"/>
          <w:sz w:val="20"/>
          <w:szCs w:val="20"/>
        </w:rPr>
        <w:t>муниципальной</w:t>
      </w:r>
      <w:r w:rsidRPr="00534118">
        <w:rPr>
          <w:rFonts w:ascii="Times New Roman" w:eastAsia="MS Mincho" w:hAnsi="Times New Roman" w:cs="Times New Roman"/>
          <w:color w:val="000000"/>
          <w:sz w:val="20"/>
          <w:szCs w:val="20"/>
          <w:lang w:eastAsia="ar-SA"/>
        </w:rPr>
        <w:t xml:space="preserve"> собственности района, в случаях, предусмотренных Федеральным законом от 01 мая 2016 г. № 119</w:t>
      </w:r>
      <w:r w:rsidRPr="00534118">
        <w:rPr>
          <w:rFonts w:ascii="Times New Roman" w:eastAsia="MS Mincho" w:hAnsi="Times New Roman" w:cs="Times New Roman"/>
          <w:color w:val="000000"/>
          <w:sz w:val="20"/>
          <w:szCs w:val="20"/>
          <w:lang w:eastAsia="ar-SA"/>
        </w:rPr>
        <w:noBreakHyphen/>
        <w:t xml:space="preserve">ФЗ </w:t>
      </w:r>
      <w:r w:rsidRPr="00534118">
        <w:rPr>
          <w:rFonts w:ascii="Times New Roman" w:eastAsia="Times New Roman" w:hAnsi="Times New Roman" w:cs="Times New Roman"/>
          <w:bCs/>
          <w:color w:val="000000"/>
          <w:sz w:val="20"/>
          <w:szCs w:val="20"/>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w:t>
      </w:r>
      <w:r w:rsidRPr="00534118">
        <w:rPr>
          <w:rFonts w:ascii="Times New Roman" w:eastAsia="Times New Roman" w:hAnsi="Times New Roman" w:cs="Times New Roman"/>
          <w:bCs/>
          <w:color w:val="000000"/>
          <w:sz w:val="20"/>
          <w:szCs w:val="20"/>
        </w:rPr>
        <w:lastRenderedPageBreak/>
        <w:t>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также – Федеральный закон от 01 мая 2016 г. № 119-ФЗ)</w:t>
      </w:r>
      <w:r w:rsidRPr="00534118">
        <w:rPr>
          <w:rFonts w:ascii="Times New Roman" w:eastAsia="MS Mincho" w:hAnsi="Times New Roman" w:cs="Times New Roman"/>
          <w:color w:val="000000"/>
          <w:sz w:val="20"/>
          <w:szCs w:val="20"/>
          <w:lang w:eastAsia="ar-SA"/>
        </w:rPr>
        <w:t>.</w:t>
      </w:r>
    </w:p>
    <w:p w:rsidR="00283F64" w:rsidRPr="00534118" w:rsidRDefault="00283F64" w:rsidP="00283F64">
      <w:pPr>
        <w:widowControl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2.2. Наименование органа исполнительной власти Хабаровского края, предоставляющего муниципальную услугу, его структурных подразделений, участвующих в предоставлении муниципальной услуги</w:t>
      </w:r>
    </w:p>
    <w:p w:rsidR="00283F64" w:rsidRPr="00534118" w:rsidRDefault="00283F64" w:rsidP="00283F64">
      <w:pPr>
        <w:widowControl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2.2.1. </w:t>
      </w:r>
      <w:r w:rsidRPr="00534118">
        <w:rPr>
          <w:rFonts w:ascii="Times New Roman" w:eastAsia="MS Mincho" w:hAnsi="Times New Roman" w:cs="Times New Roman"/>
          <w:bCs/>
          <w:color w:val="000000"/>
          <w:sz w:val="20"/>
          <w:szCs w:val="20"/>
          <w:lang w:eastAsia="ar-SA"/>
        </w:rPr>
        <w:t>Муниципальная</w:t>
      </w:r>
      <w:r w:rsidRPr="00534118">
        <w:rPr>
          <w:rFonts w:ascii="Times New Roman" w:eastAsia="MS Mincho" w:hAnsi="Times New Roman" w:cs="Times New Roman"/>
          <w:color w:val="000000"/>
          <w:sz w:val="20"/>
          <w:szCs w:val="20"/>
          <w:lang w:eastAsia="ar-SA"/>
        </w:rPr>
        <w:t xml:space="preserve"> услуга предоставляется уполномоченный орган Администрацией сельского поселения «Село Маяк» Нанайского муниципального района Хабаровского края.</w:t>
      </w:r>
    </w:p>
    <w:p w:rsidR="00283F64" w:rsidRPr="00534118" w:rsidRDefault="00283F64" w:rsidP="00283F64">
      <w:pPr>
        <w:widowControl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283F64" w:rsidRPr="00534118" w:rsidRDefault="00283F64" w:rsidP="00283F64">
      <w:pPr>
        <w:widowControl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2.4. Результат предоставления муниципальной услуги</w:t>
      </w:r>
    </w:p>
    <w:p w:rsidR="00283F64" w:rsidRPr="00534118" w:rsidRDefault="00283F64" w:rsidP="00283F64">
      <w:pPr>
        <w:widowControl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Результатом предоставления уполномоченным органом муниципальной услуги являются:</w:t>
      </w:r>
    </w:p>
    <w:p w:rsidR="00283F64" w:rsidRPr="00534118" w:rsidRDefault="00283F64" w:rsidP="00283F64">
      <w:pPr>
        <w:widowControl w:val="0"/>
        <w:suppressAutoHyphens/>
        <w:autoSpaceDE w:val="0"/>
        <w:spacing w:after="0" w:line="240" w:lineRule="auto"/>
        <w:ind w:firstLine="709"/>
        <w:jc w:val="both"/>
        <w:rPr>
          <w:rFonts w:ascii="Times New Roman" w:eastAsia="Calibri" w:hAnsi="Times New Roman" w:cs="Times New Roman"/>
          <w:color w:val="000000"/>
          <w:sz w:val="20"/>
          <w:szCs w:val="20"/>
        </w:rPr>
      </w:pPr>
      <w:r w:rsidRPr="00534118">
        <w:rPr>
          <w:rFonts w:ascii="Times New Roman" w:eastAsia="Times New Roman" w:hAnsi="Times New Roman" w:cs="Times New Roman"/>
          <w:color w:val="000000"/>
          <w:sz w:val="20"/>
          <w:szCs w:val="20"/>
          <w:lang w:eastAsia="ar-SA"/>
        </w:rPr>
        <w:t xml:space="preserve">- договор безвозмездного пользования земельного участка (далее также – договор) и выдача (направление) заявителю договора после </w:t>
      </w:r>
      <w:r w:rsidRPr="00534118">
        <w:rPr>
          <w:rFonts w:ascii="Times New Roman" w:eastAsia="Calibri" w:hAnsi="Times New Roman" w:cs="Times New Roman"/>
          <w:color w:val="000000"/>
          <w:sz w:val="20"/>
          <w:szCs w:val="20"/>
        </w:rPr>
        <w:t>государственной регистрации права безвозмездного пользования земельным участком (далее также – государственная регистрация права);</w:t>
      </w:r>
    </w:p>
    <w:p w:rsidR="00283F64" w:rsidRPr="00534118" w:rsidRDefault="00283F64" w:rsidP="00283F64">
      <w:pPr>
        <w:widowControl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письмо уполномоченного органа об отказе в предоставлении земельного участка в безвозмездное пользование.</w:t>
      </w:r>
    </w:p>
    <w:p w:rsidR="00283F64" w:rsidRPr="00534118" w:rsidRDefault="00283F64" w:rsidP="00283F64">
      <w:pPr>
        <w:widowControl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2.5. Срок предоставления муниципальной услуги с учетом сроков предоставления услуг органами и организациями, участвующими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срок направления (выдачи) документов, являющихся результатом предоставления муниципальной услуги</w:t>
      </w:r>
    </w:p>
    <w:p w:rsidR="00283F64" w:rsidRPr="00534118" w:rsidRDefault="00283F64" w:rsidP="00283F64">
      <w:pPr>
        <w:widowControl w:val="0"/>
        <w:autoSpaceDE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2.5.1. Общий срок предоставления муниципальной услуги не превышает 41 рабочий день со дня поступления в уполномоченный орган заявления о предоставлении земельного участка в безвозмездное пользование (далее также – заявление).</w:t>
      </w:r>
    </w:p>
    <w:p w:rsidR="00283F64" w:rsidRPr="00534118" w:rsidRDefault="00283F64" w:rsidP="00283F64">
      <w:pPr>
        <w:widowControl w:val="0"/>
        <w:autoSpaceDE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xml:space="preserve">В общий срок предоставления муниципальной услуги не включаются сроки приостановления рассмотрения заявления в случаях, указанных в подпункте 2.15.1 пункта 2.15 настоящего раздела, а также время, необходимое заявителю на подписание и направление проекта договора в адрес уполномоченного органа, и время осуществления Росреестром государственной регистрации права. </w:t>
      </w:r>
    </w:p>
    <w:p w:rsidR="00283F64" w:rsidRPr="00534118" w:rsidRDefault="00283F64" w:rsidP="00283F64">
      <w:pPr>
        <w:suppressAutoHyphens/>
        <w:spacing w:after="0" w:line="240" w:lineRule="auto"/>
        <w:ind w:firstLine="709"/>
        <w:jc w:val="both"/>
        <w:rPr>
          <w:rFonts w:ascii="Times New Roman" w:eastAsia="Times New Roman" w:hAnsi="Times New Roman" w:cs="Times New Roman"/>
          <w:color w:val="000000"/>
          <w:sz w:val="20"/>
          <w:szCs w:val="20"/>
        </w:rPr>
      </w:pPr>
      <w:r w:rsidRPr="00534118">
        <w:rPr>
          <w:rFonts w:ascii="Times New Roman" w:eastAsia="MS Mincho" w:hAnsi="Times New Roman" w:cs="Times New Roman"/>
          <w:color w:val="000000"/>
          <w:sz w:val="20"/>
          <w:szCs w:val="20"/>
          <w:lang w:eastAsia="ar-SA"/>
        </w:rPr>
        <w:t>2.5.2. </w:t>
      </w:r>
      <w:r w:rsidRPr="00534118">
        <w:rPr>
          <w:rFonts w:ascii="Times New Roman" w:eastAsia="Times New Roman" w:hAnsi="Times New Roman" w:cs="Times New Roman"/>
          <w:color w:val="000000"/>
          <w:sz w:val="20"/>
          <w:szCs w:val="20"/>
        </w:rPr>
        <w:t>Срок приостановления рассмотрения заявления в случае, указанном в подпункте 1 подпункта 2.15.1 пункта 2.15 настоящего раздела, не превышает 20 рабочих дней.</w:t>
      </w:r>
    </w:p>
    <w:p w:rsidR="00283F64" w:rsidRPr="00534118" w:rsidRDefault="00283F64" w:rsidP="00283F64">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2.5.3. Срок выдачи (направления) документов, являющихся результатом предоставления муниципальной услуги:</w:t>
      </w:r>
    </w:p>
    <w:p w:rsidR="00283F64" w:rsidRPr="00534118" w:rsidRDefault="00283F64" w:rsidP="00283F64">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1) не превышает 3 рабочих дня со дня получения в Росреестре договора с отметкой о государственной регистрации права;</w:t>
      </w:r>
    </w:p>
    <w:p w:rsidR="00283F64" w:rsidRPr="00534118" w:rsidRDefault="00283F64" w:rsidP="00283F64">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2) не превышает 1 рабочий дня с момента подписания письма уполномоченным органом об отказе в предоставлении земельного участка в безвозмездное пользование.</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 xml:space="preserve">2.5.4. Срок направления (выдачи) заявителю письма </w:t>
      </w:r>
      <w:r w:rsidRPr="00534118">
        <w:rPr>
          <w:rFonts w:ascii="Times New Roman" w:eastAsia="MS Mincho" w:hAnsi="Times New Roman" w:cs="Times New Roman"/>
          <w:color w:val="000000"/>
          <w:sz w:val="20"/>
          <w:szCs w:val="20"/>
          <w:lang w:eastAsia="ar-SA"/>
        </w:rPr>
        <w:t>уполномоченного органа</w:t>
      </w:r>
      <w:r w:rsidRPr="00534118">
        <w:rPr>
          <w:rFonts w:ascii="Times New Roman" w:eastAsia="Times New Roman" w:hAnsi="Times New Roman" w:cs="Times New Roman"/>
          <w:color w:val="000000"/>
          <w:sz w:val="20"/>
          <w:szCs w:val="20"/>
        </w:rPr>
        <w:t xml:space="preserve"> о приостановлении предоставления муниципальной услуги в случае, указанном в подпункте 1 подпункта 2.15.1 пункта 2.15 настоящего раздела, составляет не более 7 рабочих дней со дня принятия и регистрации заявления и прилагаемых к нему документов.</w:t>
      </w:r>
    </w:p>
    <w:p w:rsidR="00283F64" w:rsidRPr="00534118" w:rsidRDefault="00283F64" w:rsidP="00283F64">
      <w:pPr>
        <w:widowControl w:val="0"/>
        <w:suppressAutoHyphens/>
        <w:autoSpaceDE w:val="0"/>
        <w:spacing w:after="0" w:line="240" w:lineRule="auto"/>
        <w:ind w:firstLine="708"/>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rPr>
        <w:t>2.6. </w:t>
      </w:r>
      <w:r w:rsidRPr="00534118">
        <w:rPr>
          <w:rFonts w:ascii="Times New Roman" w:eastAsia="Times New Roman" w:hAnsi="Times New Roman" w:cs="Times New Roman"/>
          <w:color w:val="000000"/>
          <w:sz w:val="20"/>
          <w:szCs w:val="20"/>
          <w:lang w:eastAsia="ar-SA"/>
        </w:rPr>
        <w:t>Перечень нормативных правовых актов, непосредственно регулирующих отношения, возникающие в связи с исполнением муниципальной услуги:</w:t>
      </w:r>
    </w:p>
    <w:p w:rsidR="00283F64" w:rsidRPr="00534118" w:rsidRDefault="00283F64" w:rsidP="00283F64">
      <w:pPr>
        <w:widowControl w:val="0"/>
        <w:suppressAutoHyphens/>
        <w:autoSpaceDE w:val="0"/>
        <w:spacing w:after="0" w:line="240" w:lineRule="auto"/>
        <w:ind w:firstLine="708"/>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Предоставление муниципальной услуги осуществляется в соответствии со следующими нормативными правовыми актами:</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Земельным кодексом Российской Федерации от 25 октября 2001 г. № 136-ФЗ;</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xml:space="preserve">- Федеральным </w:t>
      </w:r>
      <w:hyperlink r:id="rId21" w:history="1">
        <w:r w:rsidRPr="00534118">
          <w:rPr>
            <w:rFonts w:ascii="Times New Roman" w:eastAsia="MS Mincho" w:hAnsi="Times New Roman" w:cs="Times New Roman"/>
            <w:color w:val="000000"/>
            <w:sz w:val="20"/>
            <w:szCs w:val="20"/>
            <w:lang w:eastAsia="ar-SA"/>
          </w:rPr>
          <w:t>законом</w:t>
        </w:r>
      </w:hyperlink>
      <w:r w:rsidRPr="00534118">
        <w:rPr>
          <w:rFonts w:ascii="Times New Roman" w:eastAsia="MS Mincho" w:hAnsi="Times New Roman" w:cs="Times New Roman"/>
          <w:color w:val="000000"/>
          <w:sz w:val="20"/>
          <w:szCs w:val="20"/>
          <w:lang w:eastAsia="ar-SA"/>
        </w:rPr>
        <w:t xml:space="preserve"> от 21 июля 1997 г. № 122-ФЗ "О государственной регистрации прав на недвижимое имущество и сделок с ним" (далее – Федеральный закон от 21 июля 1997 г. № 122-ФЗ);</w:t>
      </w:r>
    </w:p>
    <w:p w:rsidR="00283F64" w:rsidRPr="00534118" w:rsidRDefault="00283F64" w:rsidP="00283F64">
      <w:pPr>
        <w:widowControl w:val="0"/>
        <w:suppressAutoHyphens/>
        <w:autoSpaceDE w:val="0"/>
        <w:spacing w:after="0" w:line="240" w:lineRule="auto"/>
        <w:ind w:firstLine="720"/>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 xml:space="preserve">- Федеральным </w:t>
      </w:r>
      <w:hyperlink r:id="rId22" w:history="1">
        <w:r w:rsidRPr="00534118">
          <w:rPr>
            <w:rFonts w:ascii="Times New Roman" w:eastAsia="Times New Roman" w:hAnsi="Times New Roman" w:cs="Times New Roman"/>
            <w:color w:val="000000"/>
            <w:sz w:val="20"/>
            <w:szCs w:val="20"/>
            <w:lang w:eastAsia="ar-SA"/>
          </w:rPr>
          <w:t>закон</w:t>
        </w:r>
      </w:hyperlink>
      <w:r w:rsidRPr="00534118">
        <w:rPr>
          <w:rFonts w:ascii="Times New Roman" w:eastAsia="Times New Roman" w:hAnsi="Times New Roman" w:cs="Times New Roman"/>
          <w:color w:val="000000"/>
          <w:sz w:val="20"/>
          <w:szCs w:val="20"/>
          <w:lang w:eastAsia="ar-SA"/>
        </w:rPr>
        <w:t>ом от 25 октября 2001 г. № 137-ФЗ "О введении в действие Земельного кодекса Российской Федерации";</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Федеральным законом от 24 июля 2002 г. № 101-ФЗ "Об обороте земель сельскохозяйственного назначения";</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xml:space="preserve">- Федеральным </w:t>
      </w:r>
      <w:hyperlink r:id="rId23" w:history="1">
        <w:r w:rsidRPr="00534118">
          <w:rPr>
            <w:rFonts w:ascii="Times New Roman" w:eastAsia="MS Mincho" w:hAnsi="Times New Roman" w:cs="Times New Roman"/>
            <w:color w:val="000000"/>
            <w:sz w:val="20"/>
            <w:szCs w:val="20"/>
            <w:lang w:eastAsia="ar-SA"/>
          </w:rPr>
          <w:t>законом</w:t>
        </w:r>
      </w:hyperlink>
      <w:r w:rsidRPr="00534118">
        <w:rPr>
          <w:rFonts w:ascii="Times New Roman" w:eastAsia="MS Mincho" w:hAnsi="Times New Roman" w:cs="Times New Roman"/>
          <w:color w:val="000000"/>
          <w:sz w:val="20"/>
          <w:szCs w:val="20"/>
          <w:lang w:eastAsia="ar-SA"/>
        </w:rPr>
        <w:t xml:space="preserve"> от 24 июля 2007 г. № 221-ФЗ "О государственном кадастре недвижимости" (далее – Федеральный закон от 24 июля 2007 г. № 221-ФЗ);</w:t>
      </w:r>
    </w:p>
    <w:p w:rsidR="00283F64" w:rsidRPr="00534118" w:rsidRDefault="00283F64" w:rsidP="00283F64">
      <w:pPr>
        <w:widowControl w:val="0"/>
        <w:suppressAutoHyphens/>
        <w:autoSpaceDE w:val="0"/>
        <w:spacing w:after="0" w:line="240" w:lineRule="auto"/>
        <w:ind w:firstLine="720"/>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 xml:space="preserve">- Федеральным законом от 09 февраля </w:t>
      </w:r>
      <w:smartTag w:uri="urn:schemas-microsoft-com:office:smarttags" w:element="metricconverter">
        <w:smartTagPr>
          <w:attr w:name="ProductID" w:val="2009 г"/>
        </w:smartTagPr>
        <w:r w:rsidRPr="00534118">
          <w:rPr>
            <w:rFonts w:ascii="Times New Roman" w:eastAsia="Times New Roman" w:hAnsi="Times New Roman" w:cs="Times New Roman"/>
            <w:color w:val="000000"/>
            <w:sz w:val="20"/>
            <w:szCs w:val="20"/>
            <w:lang w:eastAsia="ar-SA"/>
          </w:rPr>
          <w:t>2009 г</w:t>
        </w:r>
      </w:smartTag>
      <w:r w:rsidRPr="00534118">
        <w:rPr>
          <w:rFonts w:ascii="Times New Roman" w:eastAsia="Times New Roman" w:hAnsi="Times New Roman" w:cs="Times New Roman"/>
          <w:color w:val="000000"/>
          <w:sz w:val="20"/>
          <w:szCs w:val="20"/>
          <w:lang w:eastAsia="ar-SA"/>
        </w:rPr>
        <w:t>. № 8-ФЗ "Об обеспечении доступа к информации о деятельности государственных органов и органов местного самоуправления";</w:t>
      </w:r>
    </w:p>
    <w:p w:rsidR="00283F64" w:rsidRPr="00534118" w:rsidRDefault="00283F64" w:rsidP="00283F64">
      <w:pPr>
        <w:widowControl w:val="0"/>
        <w:suppressAutoHyphens/>
        <w:autoSpaceDE w:val="0"/>
        <w:spacing w:after="0" w:line="240" w:lineRule="auto"/>
        <w:ind w:firstLine="720"/>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 xml:space="preserve">- Федеральным законом от 27 июля </w:t>
      </w:r>
      <w:smartTag w:uri="urn:schemas-microsoft-com:office:smarttags" w:element="metricconverter">
        <w:smartTagPr>
          <w:attr w:name="ProductID" w:val="2010 г"/>
        </w:smartTagPr>
        <w:r w:rsidRPr="00534118">
          <w:rPr>
            <w:rFonts w:ascii="Times New Roman" w:eastAsia="Times New Roman" w:hAnsi="Times New Roman" w:cs="Times New Roman"/>
            <w:color w:val="000000"/>
            <w:sz w:val="20"/>
            <w:szCs w:val="20"/>
            <w:lang w:eastAsia="ar-SA"/>
          </w:rPr>
          <w:t>2010 г</w:t>
        </w:r>
      </w:smartTag>
      <w:r w:rsidRPr="00534118">
        <w:rPr>
          <w:rFonts w:ascii="Times New Roman" w:eastAsia="Times New Roman" w:hAnsi="Times New Roman" w:cs="Times New Roman"/>
          <w:color w:val="000000"/>
          <w:sz w:val="20"/>
          <w:szCs w:val="20"/>
          <w:lang w:eastAsia="ar-SA"/>
        </w:rPr>
        <w:t xml:space="preserve">. № 210-ФЗ "Об организации предоставления государственных и муниципальных услуг" (далее – Федеральный закон от 27 июля </w:t>
      </w:r>
      <w:smartTag w:uri="urn:schemas-microsoft-com:office:smarttags" w:element="metricconverter">
        <w:smartTagPr>
          <w:attr w:name="ProductID" w:val="2010 г"/>
        </w:smartTagPr>
        <w:r w:rsidRPr="00534118">
          <w:rPr>
            <w:rFonts w:ascii="Times New Roman" w:eastAsia="Times New Roman" w:hAnsi="Times New Roman" w:cs="Times New Roman"/>
            <w:color w:val="000000"/>
            <w:sz w:val="20"/>
            <w:szCs w:val="20"/>
            <w:lang w:eastAsia="ar-SA"/>
          </w:rPr>
          <w:t>2010 г</w:t>
        </w:r>
      </w:smartTag>
      <w:r w:rsidRPr="00534118">
        <w:rPr>
          <w:rFonts w:ascii="Times New Roman" w:eastAsia="Times New Roman" w:hAnsi="Times New Roman" w:cs="Times New Roman"/>
          <w:color w:val="000000"/>
          <w:sz w:val="20"/>
          <w:szCs w:val="20"/>
          <w:lang w:eastAsia="ar-SA"/>
        </w:rPr>
        <w:t>. № 210-ФЗ);</w:t>
      </w:r>
    </w:p>
    <w:p w:rsidR="00283F64" w:rsidRPr="00534118" w:rsidRDefault="00283F64" w:rsidP="00283F64">
      <w:pPr>
        <w:autoSpaceDE w:val="0"/>
        <w:autoSpaceDN w:val="0"/>
        <w:adjustRightInd w:val="0"/>
        <w:spacing w:after="0" w:line="240" w:lineRule="auto"/>
        <w:ind w:firstLine="708"/>
        <w:jc w:val="both"/>
        <w:rPr>
          <w:rFonts w:ascii="Times New Roman" w:eastAsia="Times New Roman" w:hAnsi="Times New Roman" w:cs="Times New Roman"/>
          <w:bCs/>
          <w:color w:val="000000"/>
          <w:sz w:val="20"/>
          <w:szCs w:val="20"/>
        </w:rPr>
      </w:pPr>
      <w:r w:rsidRPr="00534118">
        <w:rPr>
          <w:rFonts w:ascii="Times New Roman" w:eastAsia="Times New Roman" w:hAnsi="Times New Roman" w:cs="Times New Roman"/>
          <w:bCs/>
          <w:color w:val="000000"/>
          <w:sz w:val="20"/>
          <w:szCs w:val="20"/>
        </w:rPr>
        <w:lastRenderedPageBreak/>
        <w:t>- Федеральным законом от 01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83F64" w:rsidRPr="00534118" w:rsidRDefault="00283F64" w:rsidP="00283F64">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 xml:space="preserve">- </w:t>
      </w:r>
      <w:r w:rsidRPr="00534118">
        <w:rPr>
          <w:rFonts w:ascii="Times New Roman" w:eastAsia="Calibri" w:hAnsi="Times New Roman" w:cs="Times New Roman"/>
          <w:color w:val="000000"/>
          <w:sz w:val="20"/>
          <w:szCs w:val="20"/>
          <w:lang w:eastAsia="en-US"/>
        </w:rPr>
        <w:t>Федеральным законом от 03 июля 2016 г. №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MS Mincho" w:hAnsi="Times New Roman" w:cs="Times New Roman"/>
          <w:sz w:val="20"/>
          <w:szCs w:val="20"/>
          <w:lang w:eastAsia="ar-SA"/>
        </w:rPr>
      </w:pPr>
      <w:r w:rsidRPr="00534118">
        <w:rPr>
          <w:rFonts w:ascii="Times New Roman" w:eastAsia="MS Mincho" w:hAnsi="Times New Roman" w:cs="Times New Roman"/>
          <w:color w:val="000000"/>
          <w:sz w:val="20"/>
          <w:szCs w:val="20"/>
          <w:lang w:eastAsia="ar-SA"/>
        </w:rPr>
        <w:t xml:space="preserve">- </w:t>
      </w:r>
      <w:r w:rsidRPr="00534118">
        <w:rPr>
          <w:rFonts w:ascii="Times New Roman" w:eastAsia="MS Mincho" w:hAnsi="Times New Roman" w:cs="Times New Roman"/>
          <w:sz w:val="20"/>
          <w:szCs w:val="20"/>
          <w:lang w:eastAsia="ar-SA"/>
        </w:rPr>
        <w:t xml:space="preserve">Устав сельского поселения «Село Маяк» Нанайского муниципального района Хабаровского края  от 27.10.2005 года </w:t>
      </w:r>
      <w:r w:rsidRPr="00534118">
        <w:rPr>
          <w:rFonts w:ascii="Times New Roman" w:eastAsia="MS Mincho" w:hAnsi="Times New Roman" w:cs="Times New Roman"/>
          <w:sz w:val="20"/>
          <w:szCs w:val="20"/>
          <w:lang w:val="en-US" w:eastAsia="ar-SA"/>
        </w:rPr>
        <w:t>RU</w:t>
      </w:r>
      <w:r w:rsidRPr="00534118">
        <w:rPr>
          <w:rFonts w:ascii="Times New Roman" w:eastAsia="MS Mincho" w:hAnsi="Times New Roman" w:cs="Times New Roman"/>
          <w:sz w:val="20"/>
          <w:szCs w:val="20"/>
          <w:lang w:eastAsia="ar-SA"/>
        </w:rPr>
        <w:t xml:space="preserve"> 275093102005001</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283F64" w:rsidRPr="00534118" w:rsidRDefault="00283F64" w:rsidP="00283F64">
      <w:pPr>
        <w:autoSpaceDE w:val="0"/>
        <w:autoSpaceDN w:val="0"/>
        <w:adjustRightInd w:val="0"/>
        <w:spacing w:after="0" w:line="240" w:lineRule="auto"/>
        <w:ind w:firstLine="708"/>
        <w:jc w:val="both"/>
        <w:outlineLvl w:val="0"/>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2.7.1. Заявление о предоставлении в безвозмездное пользование земельного участка (</w:t>
      </w:r>
      <w:r w:rsidRPr="00534118">
        <w:rPr>
          <w:rFonts w:ascii="Times New Roman" w:eastAsia="MS Mincho" w:hAnsi="Times New Roman" w:cs="Times New Roman"/>
          <w:color w:val="000000"/>
          <w:sz w:val="20"/>
          <w:szCs w:val="20"/>
        </w:rPr>
        <w:t>приложение к настоящему Административному регламенту)</w:t>
      </w:r>
      <w:r w:rsidRPr="00534118">
        <w:rPr>
          <w:rFonts w:ascii="Times New Roman" w:eastAsia="Times New Roman" w:hAnsi="Times New Roman" w:cs="Times New Roman"/>
          <w:color w:val="000000"/>
          <w:sz w:val="20"/>
          <w:szCs w:val="20"/>
        </w:rPr>
        <w:t>, в котором указываются:</w:t>
      </w:r>
    </w:p>
    <w:p w:rsidR="00283F64" w:rsidRPr="00534118" w:rsidRDefault="00283F64" w:rsidP="00283F64">
      <w:pPr>
        <w:widowControl w:val="0"/>
        <w:suppressAutoHyphens/>
        <w:autoSpaceDE w:val="0"/>
        <w:spacing w:after="0" w:line="240" w:lineRule="auto"/>
        <w:ind w:firstLine="708"/>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1) фамилия, имя и (при наличии) отчество, место жительства заявителя;</w:t>
      </w:r>
    </w:p>
    <w:p w:rsidR="00283F64" w:rsidRPr="00534118" w:rsidRDefault="00283F64" w:rsidP="00283F64">
      <w:pPr>
        <w:widowControl w:val="0"/>
        <w:suppressAutoHyphens/>
        <w:autoSpaceDE w:val="0"/>
        <w:spacing w:after="0" w:line="240" w:lineRule="auto"/>
        <w:ind w:firstLine="708"/>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2) страховой номер индивидуального лицевого счета заявителя в системе обязательного пенсионного страхования;</w:t>
      </w:r>
    </w:p>
    <w:p w:rsidR="00283F64" w:rsidRPr="00534118" w:rsidRDefault="00283F64" w:rsidP="00283F64">
      <w:pPr>
        <w:widowControl w:val="0"/>
        <w:suppressAutoHyphens/>
        <w:autoSpaceDE w:val="0"/>
        <w:spacing w:after="0" w:line="240" w:lineRule="auto"/>
        <w:ind w:firstLine="708"/>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3)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283F64" w:rsidRPr="00534118" w:rsidRDefault="00283F64" w:rsidP="00283F64">
      <w:pPr>
        <w:widowControl w:val="0"/>
        <w:suppressAutoHyphens/>
        <w:autoSpaceDE w:val="0"/>
        <w:spacing w:after="0" w:line="240" w:lineRule="auto"/>
        <w:ind w:firstLine="708"/>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4) площадь испрашиваемого земельного участка;</w:t>
      </w:r>
    </w:p>
    <w:p w:rsidR="00283F64" w:rsidRPr="00534118" w:rsidRDefault="00283F64" w:rsidP="00283F64">
      <w:pPr>
        <w:widowControl w:val="0"/>
        <w:suppressAutoHyphens/>
        <w:autoSpaceDE w:val="0"/>
        <w:spacing w:after="0" w:line="240" w:lineRule="auto"/>
        <w:ind w:firstLine="708"/>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283F64" w:rsidRPr="00534118" w:rsidRDefault="00283F64" w:rsidP="00283F64">
      <w:pPr>
        <w:widowControl w:val="0"/>
        <w:suppressAutoHyphens/>
        <w:autoSpaceDE w:val="0"/>
        <w:spacing w:after="0" w:line="240" w:lineRule="auto"/>
        <w:ind w:firstLine="708"/>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6) почтовый адрес и (или) адрес электронной почты для связи с заявителем;</w:t>
      </w:r>
    </w:p>
    <w:p w:rsidR="00283F64" w:rsidRPr="00534118" w:rsidRDefault="00283F64" w:rsidP="00283F64">
      <w:pPr>
        <w:widowControl w:val="0"/>
        <w:suppressAutoHyphens/>
        <w:autoSpaceDE w:val="0"/>
        <w:spacing w:after="0" w:line="240" w:lineRule="auto"/>
        <w:ind w:firstLine="708"/>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 xml:space="preserve">7) способ направления заявителю проекта договора о безвозмездном пользовании земельным участком, иных документов, направление которых предусмотрено </w:t>
      </w:r>
      <w:r w:rsidRPr="00534118">
        <w:rPr>
          <w:rFonts w:ascii="Times New Roman" w:eastAsia="Times New Roman" w:hAnsi="Times New Roman" w:cs="Times New Roman"/>
          <w:bCs/>
          <w:color w:val="000000"/>
          <w:sz w:val="20"/>
          <w:szCs w:val="20"/>
        </w:rPr>
        <w:t>Федеральным законом от 01 мая 2016 г. № 119-ФЗ</w:t>
      </w:r>
      <w:r w:rsidRPr="00534118">
        <w:rPr>
          <w:rFonts w:ascii="Times New Roman" w:eastAsia="Times New Roman" w:hAnsi="Times New Roman" w:cs="Times New Roman"/>
          <w:color w:val="000000"/>
          <w:sz w:val="20"/>
          <w:szCs w:val="20"/>
          <w:lang w:eastAsia="ar-SA"/>
        </w:rPr>
        <w:t xml:space="preserve"> (лично, по почтовому адресу, адресу электронной почты или с использованием информационной системы).</w:t>
      </w:r>
    </w:p>
    <w:p w:rsidR="00283F64" w:rsidRPr="00534118" w:rsidRDefault="00283F64" w:rsidP="00283F64">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2.7.2. Документы, прилагаемые к заявлению о предоставлении в безвозмездное пользование земельного участка:</w:t>
      </w:r>
    </w:p>
    <w:p w:rsidR="00283F64" w:rsidRPr="00534118" w:rsidRDefault="00283F64" w:rsidP="00283F64">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1) копия документа, удостоверяющего личность заявителя с отметкой регистрации по месту жительства;</w:t>
      </w:r>
    </w:p>
    <w:p w:rsidR="00283F64" w:rsidRPr="00534118" w:rsidRDefault="00283F64" w:rsidP="00283F64">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283F64" w:rsidRPr="00534118" w:rsidRDefault="00283F64" w:rsidP="00283F64">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283F64" w:rsidRPr="00534118" w:rsidRDefault="00283F64" w:rsidP="00283F64">
      <w:pPr>
        <w:widowControl w:val="0"/>
        <w:suppressAutoHyphens/>
        <w:autoSpaceDE w:val="0"/>
        <w:spacing w:after="0" w:line="240" w:lineRule="auto"/>
        <w:ind w:firstLine="708"/>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rPr>
        <w:t>2.7.3. </w:t>
      </w:r>
      <w:r w:rsidRPr="00534118">
        <w:rPr>
          <w:rFonts w:ascii="Times New Roman" w:eastAsia="Times New Roman" w:hAnsi="Times New Roman" w:cs="Times New Roman"/>
          <w:color w:val="000000"/>
          <w:sz w:val="20"/>
          <w:szCs w:val="20"/>
          <w:lang w:eastAsia="ar-SA"/>
        </w:rPr>
        <w:t>С заявлением о предоставлении земельного участка в безвозмездное пользование могут обратиться не более 10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283F64" w:rsidRPr="00534118" w:rsidRDefault="00283F64" w:rsidP="00283F64">
      <w:pPr>
        <w:autoSpaceDE w:val="0"/>
        <w:autoSpaceDN w:val="0"/>
        <w:adjustRightInd w:val="0"/>
        <w:spacing w:after="0" w:line="240" w:lineRule="auto"/>
        <w:ind w:firstLine="708"/>
        <w:jc w:val="both"/>
        <w:rPr>
          <w:rFonts w:ascii="Times New Roman" w:eastAsia="Calibri" w:hAnsi="Times New Roman" w:cs="Times New Roman"/>
          <w:color w:val="000000"/>
          <w:sz w:val="20"/>
          <w:szCs w:val="20"/>
          <w:lang w:eastAsia="en-US"/>
        </w:rPr>
      </w:pPr>
      <w:r w:rsidRPr="00534118">
        <w:rPr>
          <w:rFonts w:ascii="Times New Roman" w:eastAsia="Times New Roman" w:hAnsi="Times New Roman" w:cs="Times New Roman"/>
          <w:color w:val="000000"/>
          <w:sz w:val="20"/>
          <w:szCs w:val="20"/>
        </w:rPr>
        <w:t xml:space="preserve">2.8. Заявление и прилагаемые к нему документы подаются заявителем в </w:t>
      </w:r>
      <w:r w:rsidRPr="00534118">
        <w:rPr>
          <w:rFonts w:ascii="Times New Roman" w:eastAsia="MS Mincho" w:hAnsi="Times New Roman" w:cs="Times New Roman"/>
          <w:color w:val="000000"/>
          <w:sz w:val="20"/>
          <w:szCs w:val="20"/>
          <w:lang w:eastAsia="ar-SA"/>
        </w:rPr>
        <w:t>уполномоченный орган</w:t>
      </w:r>
      <w:r w:rsidRPr="00534118">
        <w:rPr>
          <w:rFonts w:ascii="Times New Roman" w:eastAsia="Times New Roman" w:hAnsi="Times New Roman" w:cs="Times New Roman"/>
          <w:color w:val="000000"/>
          <w:sz w:val="20"/>
          <w:szCs w:val="20"/>
        </w:rPr>
        <w:t xml:space="preserve"> </w:t>
      </w:r>
      <w:r w:rsidRPr="00534118">
        <w:rPr>
          <w:rFonts w:ascii="Times New Roman" w:eastAsia="Calibri" w:hAnsi="Times New Roman" w:cs="Times New Roman"/>
          <w:color w:val="000000"/>
          <w:sz w:val="20"/>
          <w:szCs w:val="20"/>
          <w:lang w:eastAsia="en-US"/>
        </w:rPr>
        <w:t>непосредственно или направляются почтовым отправлением или через МФЦ.</w:t>
      </w:r>
    </w:p>
    <w:p w:rsidR="00283F64" w:rsidRPr="00534118" w:rsidRDefault="00283F64" w:rsidP="00283F64">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rPr>
        <w:t>2.9. Заявление и документы могут быть поданы заявителем в электронной форме с использованием информационной системы.</w:t>
      </w:r>
    </w:p>
    <w:p w:rsidR="00283F64" w:rsidRPr="00534118" w:rsidRDefault="00283F64" w:rsidP="00283F64">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При подаче заявления и документов с использованием информационной системы направляются отсканированные оригиналы документов.</w:t>
      </w:r>
    </w:p>
    <w:p w:rsidR="00283F64" w:rsidRPr="00534118" w:rsidRDefault="00283F64" w:rsidP="00283F64">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В случае использования почтовой связи направляются копии документов, заверенные в установленном законодательством порядке.</w:t>
      </w:r>
    </w:p>
    <w:p w:rsidR="00283F64" w:rsidRPr="00534118" w:rsidRDefault="00283F64" w:rsidP="00283F64">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2.10. Документы, необходимые для предоставления муниципальной услуги, предоставляемые заявителем, должны соответствовать предъявляемым к ним законодательством Российской Федерации, законодательством Хабаровского края требованиям и быть оформленными таким образом, чтобы обеспечить возможность получения неограниченного количества удобочитаемых копий при непосредственном репродуцировании документов с использованием стандартных средств копирования и сканирования.</w:t>
      </w:r>
    </w:p>
    <w:p w:rsidR="00283F64" w:rsidRPr="00534118" w:rsidRDefault="00283F64" w:rsidP="00283F64">
      <w:pPr>
        <w:suppressAutoHyphens/>
        <w:autoSpaceDE w:val="0"/>
        <w:autoSpaceDN w:val="0"/>
        <w:adjustRightInd w:val="0"/>
        <w:spacing w:after="0" w:line="240" w:lineRule="auto"/>
        <w:ind w:firstLine="709"/>
        <w:jc w:val="both"/>
        <w:outlineLvl w:val="2"/>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lastRenderedPageBreak/>
        <w:t xml:space="preserve">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участвующих в предоставлении </w:t>
      </w:r>
      <w:r w:rsidRPr="00534118">
        <w:rPr>
          <w:rFonts w:ascii="Times New Roman" w:eastAsia="MS Mincho" w:hAnsi="Times New Roman" w:cs="Times New Roman"/>
          <w:bCs/>
          <w:color w:val="000000"/>
          <w:sz w:val="20"/>
          <w:szCs w:val="20"/>
          <w:lang w:eastAsia="ar-SA"/>
        </w:rPr>
        <w:t>муниципальной</w:t>
      </w:r>
      <w:r w:rsidRPr="00534118">
        <w:rPr>
          <w:rFonts w:ascii="Times New Roman" w:eastAsia="MS Mincho" w:hAnsi="Times New Roman" w:cs="Times New Roman"/>
          <w:color w:val="000000"/>
          <w:sz w:val="20"/>
          <w:szCs w:val="20"/>
          <w:lang w:eastAsia="ar-SA"/>
        </w:rPr>
        <w:t xml:space="preserve"> услуги, и которые заявитель вправе представить</w:t>
      </w:r>
      <w:r w:rsidRPr="00534118">
        <w:rPr>
          <w:rFonts w:ascii="Times New Roman" w:eastAsia="Times New Roman" w:hAnsi="Times New Roman" w:cs="Times New Roman"/>
          <w:color w:val="000000"/>
          <w:sz w:val="20"/>
          <w:szCs w:val="20"/>
        </w:rPr>
        <w:t xml:space="preserve"> по собственной инициативе</w:t>
      </w:r>
      <w:r w:rsidRPr="00534118">
        <w:rPr>
          <w:rFonts w:ascii="Times New Roman" w:eastAsia="MS Mincho" w:hAnsi="Times New Roman" w:cs="Times New Roman"/>
          <w:color w:val="000000"/>
          <w:sz w:val="20"/>
          <w:szCs w:val="20"/>
          <w:lang w:eastAsia="ar-SA"/>
        </w:rPr>
        <w:t xml:space="preserve">: </w:t>
      </w:r>
    </w:p>
    <w:p w:rsidR="00283F64" w:rsidRPr="00534118" w:rsidRDefault="00283F64" w:rsidP="00283F64">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rPr>
        <w:t xml:space="preserve">- выписка из Единого государственного реестра прав на недвижимое имущество и сделок с ним </w:t>
      </w:r>
      <w:r w:rsidRPr="00534118">
        <w:rPr>
          <w:rFonts w:ascii="Times New Roman" w:eastAsia="Times New Roman" w:hAnsi="Times New Roman" w:cs="Times New Roman"/>
          <w:color w:val="000000"/>
          <w:sz w:val="20"/>
          <w:szCs w:val="20"/>
          <w:lang w:eastAsia="ar-SA"/>
        </w:rPr>
        <w:t xml:space="preserve">или выписка из </w:t>
      </w:r>
      <w:r w:rsidRPr="00534118">
        <w:rPr>
          <w:rFonts w:ascii="Times New Roman" w:eastAsia="Batang" w:hAnsi="Times New Roman" w:cs="Times New Roman"/>
          <w:color w:val="000000"/>
          <w:sz w:val="20"/>
          <w:szCs w:val="20"/>
        </w:rPr>
        <w:t>Единого государственного реестра недвижимости</w:t>
      </w:r>
      <w:r w:rsidRPr="00534118">
        <w:rPr>
          <w:rFonts w:ascii="Times New Roman" w:eastAsia="Times New Roman" w:hAnsi="Times New Roman" w:cs="Times New Roman"/>
          <w:color w:val="000000"/>
          <w:sz w:val="20"/>
          <w:szCs w:val="20"/>
        </w:rPr>
        <w:t xml:space="preserve">, выданная </w:t>
      </w:r>
      <w:r w:rsidRPr="00534118">
        <w:rPr>
          <w:rFonts w:ascii="Times New Roman" w:eastAsia="Times New Roman" w:hAnsi="Times New Roman" w:cs="Times New Roman"/>
          <w:color w:val="000000"/>
          <w:sz w:val="20"/>
          <w:szCs w:val="20"/>
          <w:lang w:eastAsia="ar-SA"/>
        </w:rPr>
        <w:t>Росреестром</w:t>
      </w:r>
      <w:r w:rsidRPr="00534118">
        <w:rPr>
          <w:rFonts w:ascii="Times New Roman" w:eastAsia="Times New Roman" w:hAnsi="Times New Roman" w:cs="Times New Roman"/>
          <w:color w:val="000000"/>
          <w:sz w:val="20"/>
          <w:szCs w:val="20"/>
        </w:rPr>
        <w:t xml:space="preserve">; </w:t>
      </w:r>
    </w:p>
    <w:p w:rsidR="00283F64" w:rsidRPr="00534118" w:rsidRDefault="00283F64" w:rsidP="00283F64">
      <w:pPr>
        <w:widowControl w:val="0"/>
        <w:suppressAutoHyphens/>
        <w:autoSpaceDE w:val="0"/>
        <w:spacing w:after="0" w:line="240" w:lineRule="auto"/>
        <w:ind w:firstLine="709"/>
        <w:jc w:val="both"/>
        <w:outlineLvl w:val="0"/>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 кадастровый паспорт земельного участка, внесенный в государственный кадастр недвижимости, выданный Росреестром.</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2.12. Запрещается требовать от Заявителя:</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xml:space="preserve">- представления документов и информации, которые в соответствии с нормативными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4" w:history="1">
        <w:r w:rsidRPr="00534118">
          <w:rPr>
            <w:rFonts w:ascii="Times New Roman" w:eastAsia="MS Mincho" w:hAnsi="Times New Roman" w:cs="Times New Roman"/>
            <w:color w:val="000000"/>
            <w:sz w:val="20"/>
            <w:szCs w:val="20"/>
            <w:lang w:eastAsia="ar-SA"/>
          </w:rPr>
          <w:t>части 6 статьи 7</w:t>
        </w:r>
      </w:hyperlink>
      <w:r w:rsidRPr="00534118">
        <w:rPr>
          <w:rFonts w:ascii="Times New Roman" w:eastAsia="MS Mincho" w:hAnsi="Times New Roman" w:cs="Times New Roman"/>
          <w:color w:val="000000"/>
          <w:sz w:val="20"/>
          <w:szCs w:val="20"/>
          <w:lang w:eastAsia="ar-SA"/>
        </w:rPr>
        <w:t xml:space="preserve"> Федерального закона от 27 июля 2010 г. № 210</w:t>
      </w:r>
      <w:r w:rsidRPr="00534118">
        <w:rPr>
          <w:rFonts w:ascii="Times New Roman" w:eastAsia="MS Mincho" w:hAnsi="Times New Roman" w:cs="Times New Roman"/>
          <w:color w:val="000000"/>
          <w:sz w:val="20"/>
          <w:szCs w:val="20"/>
          <w:lang w:eastAsia="ar-SA"/>
        </w:rPr>
        <w:noBreakHyphen/>
        <w:t xml:space="preserve">ФЗ. </w:t>
      </w:r>
    </w:p>
    <w:p w:rsidR="00283F64" w:rsidRPr="00534118" w:rsidRDefault="00283F64" w:rsidP="00283F64">
      <w:pPr>
        <w:widowControl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2.13. Исчерпывающий перечень оснований для отказа в приеме документов, необходимых для предоставления муниципальной услуги</w:t>
      </w:r>
    </w:p>
    <w:p w:rsidR="00283F64" w:rsidRPr="00534118" w:rsidRDefault="00283F64" w:rsidP="00283F64">
      <w:pPr>
        <w:widowControl w:val="0"/>
        <w:suppressAutoHyphens/>
        <w:autoSpaceDE w:val="0"/>
        <w:spacing w:after="0" w:line="240" w:lineRule="auto"/>
        <w:ind w:firstLine="708"/>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lang w:eastAsia="ar-SA"/>
        </w:rPr>
        <w:t xml:space="preserve">Основания для отказа в приеме заявления и документов, необходимых для предоставления муниципальной услуги, </w:t>
      </w:r>
      <w:r w:rsidRPr="00534118">
        <w:rPr>
          <w:rFonts w:ascii="Times New Roman" w:eastAsia="Times New Roman" w:hAnsi="Times New Roman" w:cs="Times New Roman"/>
          <w:color w:val="000000"/>
          <w:sz w:val="20"/>
          <w:szCs w:val="20"/>
        </w:rPr>
        <w:t>законодательством Российской Федерации не предусмотрены.</w:t>
      </w:r>
    </w:p>
    <w:p w:rsidR="00283F64" w:rsidRPr="00534118" w:rsidRDefault="00283F64" w:rsidP="00283F64">
      <w:pPr>
        <w:widowControl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xml:space="preserve">2.14. Исчерпывающий перечень оснований для возврата заявления заявителю </w:t>
      </w:r>
    </w:p>
    <w:p w:rsidR="00283F64" w:rsidRPr="00534118" w:rsidRDefault="00283F64" w:rsidP="00283F64">
      <w:pPr>
        <w:widowControl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2.14.1. Заявление возвращается заявителю в случаях, если:</w:t>
      </w:r>
    </w:p>
    <w:p w:rsidR="00283F64" w:rsidRPr="00534118" w:rsidRDefault="00283F64" w:rsidP="00283F64">
      <w:pPr>
        <w:widowControl w:val="0"/>
        <w:spacing w:after="0" w:line="240" w:lineRule="auto"/>
        <w:ind w:firstLine="709"/>
        <w:jc w:val="both"/>
        <w:rPr>
          <w:rFonts w:ascii="Times New Roman" w:eastAsia="MS Mincho" w:hAnsi="Times New Roman" w:cs="Times New Roman"/>
          <w:bCs/>
          <w:color w:val="000000"/>
          <w:sz w:val="20"/>
          <w:szCs w:val="20"/>
          <w:lang w:eastAsia="ar-SA"/>
        </w:rPr>
      </w:pPr>
      <w:r w:rsidRPr="00534118">
        <w:rPr>
          <w:rFonts w:ascii="Times New Roman" w:eastAsia="MS Mincho" w:hAnsi="Times New Roman" w:cs="Times New Roman"/>
          <w:color w:val="000000"/>
          <w:sz w:val="20"/>
          <w:szCs w:val="20"/>
          <w:lang w:eastAsia="ar-SA"/>
        </w:rPr>
        <w:t>1) з</w:t>
      </w:r>
      <w:r w:rsidRPr="00534118">
        <w:rPr>
          <w:rFonts w:ascii="Times New Roman" w:eastAsia="Calibri" w:hAnsi="Times New Roman" w:cs="Times New Roman"/>
          <w:color w:val="000000"/>
          <w:sz w:val="20"/>
          <w:szCs w:val="20"/>
          <w:lang w:eastAsia="en-US"/>
        </w:rPr>
        <w:t xml:space="preserve">аявление не соответствует требованиям подпункта 2.7.1 </w:t>
      </w:r>
      <w:r w:rsidRPr="00534118">
        <w:rPr>
          <w:rFonts w:ascii="Times New Roman" w:eastAsia="MS Mincho" w:hAnsi="Times New Roman" w:cs="Times New Roman"/>
          <w:color w:val="000000"/>
          <w:sz w:val="20"/>
          <w:szCs w:val="20"/>
          <w:lang w:eastAsia="ar-SA"/>
        </w:rPr>
        <w:t xml:space="preserve">пункта 2.7 настоящего </w:t>
      </w:r>
      <w:r w:rsidRPr="00534118">
        <w:rPr>
          <w:rFonts w:ascii="Times New Roman" w:eastAsia="MS Mincho" w:hAnsi="Times New Roman" w:cs="Times New Roman"/>
          <w:bCs/>
          <w:color w:val="000000"/>
          <w:sz w:val="20"/>
          <w:szCs w:val="20"/>
          <w:lang w:eastAsia="ar-SA"/>
        </w:rPr>
        <w:t>раздела;</w:t>
      </w:r>
    </w:p>
    <w:p w:rsidR="00283F64" w:rsidRPr="00534118" w:rsidRDefault="00283F64" w:rsidP="00283F64">
      <w:pPr>
        <w:autoSpaceDE w:val="0"/>
        <w:autoSpaceDN w:val="0"/>
        <w:adjustRightInd w:val="0"/>
        <w:spacing w:after="0" w:line="240" w:lineRule="auto"/>
        <w:ind w:firstLine="708"/>
        <w:jc w:val="both"/>
        <w:rPr>
          <w:rFonts w:ascii="Times New Roman" w:eastAsia="Calibri" w:hAnsi="Times New Roman" w:cs="Times New Roman"/>
          <w:color w:val="000000"/>
          <w:sz w:val="20"/>
          <w:szCs w:val="20"/>
          <w:lang w:eastAsia="en-US"/>
        </w:rPr>
      </w:pPr>
      <w:r w:rsidRPr="00534118">
        <w:rPr>
          <w:rFonts w:ascii="Times New Roman" w:eastAsia="Times New Roman" w:hAnsi="Times New Roman" w:cs="Times New Roman"/>
          <w:color w:val="000000"/>
          <w:sz w:val="20"/>
          <w:szCs w:val="20"/>
        </w:rPr>
        <w:t>2) к</w:t>
      </w:r>
      <w:r w:rsidRPr="00534118">
        <w:rPr>
          <w:rFonts w:ascii="Times New Roman" w:eastAsia="Calibri" w:hAnsi="Times New Roman" w:cs="Times New Roman"/>
          <w:color w:val="000000"/>
          <w:sz w:val="20"/>
          <w:szCs w:val="20"/>
          <w:lang w:eastAsia="en-US"/>
        </w:rPr>
        <w:t xml:space="preserve"> заявлению не приложены документы, предусмотренные подпунктом 2.7.2 </w:t>
      </w:r>
      <w:r w:rsidRPr="00534118">
        <w:rPr>
          <w:rFonts w:ascii="Times New Roman" w:eastAsia="MS Mincho" w:hAnsi="Times New Roman" w:cs="Times New Roman"/>
          <w:color w:val="000000"/>
          <w:sz w:val="20"/>
          <w:szCs w:val="20"/>
          <w:lang w:eastAsia="ar-SA"/>
        </w:rPr>
        <w:t xml:space="preserve">пункта 2.7 настоящего </w:t>
      </w:r>
      <w:r w:rsidRPr="00534118">
        <w:rPr>
          <w:rFonts w:ascii="Times New Roman" w:eastAsia="MS Mincho" w:hAnsi="Times New Roman" w:cs="Times New Roman"/>
          <w:bCs/>
          <w:color w:val="000000"/>
          <w:sz w:val="20"/>
          <w:szCs w:val="20"/>
          <w:lang w:eastAsia="ar-SA"/>
        </w:rPr>
        <w:t>раздела</w:t>
      </w:r>
      <w:r w:rsidRPr="00534118">
        <w:rPr>
          <w:rFonts w:ascii="Times New Roman" w:eastAsia="Calibri" w:hAnsi="Times New Roman" w:cs="Times New Roman"/>
          <w:color w:val="000000"/>
          <w:sz w:val="20"/>
          <w:szCs w:val="20"/>
          <w:lang w:eastAsia="en-US"/>
        </w:rPr>
        <w:t>;</w:t>
      </w:r>
    </w:p>
    <w:p w:rsidR="00283F64" w:rsidRPr="00534118" w:rsidRDefault="00283F64" w:rsidP="00283F64">
      <w:pPr>
        <w:autoSpaceDE w:val="0"/>
        <w:autoSpaceDN w:val="0"/>
        <w:adjustRightInd w:val="0"/>
        <w:spacing w:after="0" w:line="240" w:lineRule="auto"/>
        <w:ind w:firstLine="708"/>
        <w:jc w:val="both"/>
        <w:rPr>
          <w:rFonts w:ascii="Times New Roman" w:eastAsia="Calibri" w:hAnsi="Times New Roman" w:cs="Times New Roman"/>
          <w:color w:val="000000"/>
          <w:sz w:val="20"/>
          <w:szCs w:val="20"/>
          <w:lang w:eastAsia="en-US"/>
        </w:rPr>
      </w:pPr>
      <w:r w:rsidRPr="00534118">
        <w:rPr>
          <w:rFonts w:ascii="Times New Roman" w:eastAsia="Calibri" w:hAnsi="Times New Roman" w:cs="Times New Roman"/>
          <w:color w:val="000000"/>
          <w:sz w:val="20"/>
          <w:szCs w:val="20"/>
          <w:lang w:eastAsia="en-US"/>
        </w:rPr>
        <w:t>3) заявление подано лицом, не являющимся гражданином Российской Федерации;</w:t>
      </w:r>
    </w:p>
    <w:p w:rsidR="00283F64" w:rsidRPr="00534118" w:rsidRDefault="00283F64" w:rsidP="00283F64">
      <w:pPr>
        <w:autoSpaceDE w:val="0"/>
        <w:autoSpaceDN w:val="0"/>
        <w:adjustRightInd w:val="0"/>
        <w:spacing w:after="0" w:line="240" w:lineRule="auto"/>
        <w:ind w:firstLine="708"/>
        <w:jc w:val="both"/>
        <w:rPr>
          <w:rFonts w:ascii="Times New Roman" w:eastAsia="MS Mincho" w:hAnsi="Times New Roman" w:cs="Times New Roman"/>
          <w:color w:val="000000"/>
          <w:sz w:val="20"/>
          <w:szCs w:val="20"/>
        </w:rPr>
      </w:pPr>
      <w:r w:rsidRPr="00534118">
        <w:rPr>
          <w:rFonts w:ascii="Times New Roman" w:eastAsia="Calibri" w:hAnsi="Times New Roman" w:cs="Times New Roman"/>
          <w:color w:val="000000"/>
          <w:sz w:val="20"/>
          <w:szCs w:val="20"/>
          <w:lang w:eastAsia="en-US"/>
        </w:rPr>
        <w:t xml:space="preserve">4) заявление подано с нарушением требований подпункта 2.7.3 пункта 2.7 </w:t>
      </w:r>
      <w:r w:rsidRPr="00534118">
        <w:rPr>
          <w:rFonts w:ascii="Times New Roman" w:eastAsia="MS Mincho" w:hAnsi="Times New Roman" w:cs="Times New Roman"/>
          <w:color w:val="000000"/>
          <w:sz w:val="20"/>
          <w:szCs w:val="20"/>
          <w:lang w:eastAsia="ar-SA"/>
        </w:rPr>
        <w:t xml:space="preserve">настоящего </w:t>
      </w:r>
      <w:r w:rsidRPr="00534118">
        <w:rPr>
          <w:rFonts w:ascii="Times New Roman" w:eastAsia="MS Mincho" w:hAnsi="Times New Roman" w:cs="Times New Roman"/>
          <w:bCs/>
          <w:color w:val="000000"/>
          <w:sz w:val="20"/>
          <w:szCs w:val="20"/>
          <w:lang w:eastAsia="ar-SA"/>
        </w:rPr>
        <w:t>раздела</w:t>
      </w:r>
      <w:r w:rsidRPr="00534118">
        <w:rPr>
          <w:rFonts w:ascii="Times New Roman" w:eastAsia="MS Mincho" w:hAnsi="Times New Roman" w:cs="Times New Roman"/>
          <w:color w:val="000000"/>
          <w:sz w:val="20"/>
          <w:szCs w:val="20"/>
        </w:rPr>
        <w:t>;</w:t>
      </w:r>
    </w:p>
    <w:p w:rsidR="00283F64" w:rsidRPr="00534118" w:rsidRDefault="00283F64" w:rsidP="00283F64">
      <w:pPr>
        <w:widowControl w:val="0"/>
        <w:suppressAutoHyphens/>
        <w:autoSpaceDE w:val="0"/>
        <w:spacing w:after="0" w:line="240" w:lineRule="auto"/>
        <w:ind w:firstLine="708"/>
        <w:jc w:val="both"/>
        <w:rPr>
          <w:rFonts w:ascii="Arial" w:eastAsia="Times New Roman" w:hAnsi="Arial" w:cs="Arial"/>
          <w:color w:val="000000"/>
          <w:sz w:val="20"/>
          <w:szCs w:val="20"/>
        </w:rPr>
      </w:pPr>
      <w:r w:rsidRPr="00534118">
        <w:rPr>
          <w:rFonts w:ascii="Times New Roman" w:eastAsia="Calibri" w:hAnsi="Times New Roman" w:cs="Times New Roman"/>
          <w:color w:val="000000"/>
          <w:sz w:val="20"/>
          <w:szCs w:val="20"/>
          <w:lang w:eastAsia="en-US"/>
        </w:rPr>
        <w:t xml:space="preserve">5) площадь испрашиваемого земельного участка превышает </w:t>
      </w:r>
      <w:r w:rsidRPr="00534118">
        <w:rPr>
          <w:rFonts w:ascii="Times New Roman" w:eastAsia="Calibri" w:hAnsi="Times New Roman" w:cs="Times New Roman"/>
          <w:color w:val="000000"/>
          <w:sz w:val="20"/>
          <w:szCs w:val="20"/>
        </w:rPr>
        <w:t xml:space="preserve">предельный размер, установленный </w:t>
      </w:r>
      <w:hyperlink r:id="rId25" w:history="1">
        <w:r w:rsidRPr="00534118">
          <w:rPr>
            <w:rFonts w:ascii="Times New Roman" w:eastAsia="Calibri" w:hAnsi="Times New Roman" w:cs="Times New Roman"/>
            <w:color w:val="000000"/>
            <w:sz w:val="20"/>
            <w:szCs w:val="20"/>
          </w:rPr>
          <w:t>частями 1</w:t>
        </w:r>
      </w:hyperlink>
      <w:r w:rsidRPr="00534118">
        <w:rPr>
          <w:rFonts w:ascii="Times New Roman" w:eastAsia="Calibri" w:hAnsi="Times New Roman" w:cs="Times New Roman"/>
          <w:color w:val="000000"/>
          <w:sz w:val="20"/>
          <w:szCs w:val="20"/>
        </w:rPr>
        <w:t xml:space="preserve"> и </w:t>
      </w:r>
      <w:hyperlink r:id="rId26" w:history="1">
        <w:r w:rsidRPr="00534118">
          <w:rPr>
            <w:rFonts w:ascii="Times New Roman" w:eastAsia="Calibri" w:hAnsi="Times New Roman" w:cs="Times New Roman"/>
            <w:color w:val="000000"/>
            <w:sz w:val="20"/>
            <w:szCs w:val="20"/>
          </w:rPr>
          <w:t>2 статьи 2</w:t>
        </w:r>
      </w:hyperlink>
      <w:r w:rsidRPr="00534118">
        <w:rPr>
          <w:rFonts w:ascii="Times New Roman" w:eastAsia="Calibri" w:hAnsi="Times New Roman" w:cs="Times New Roman"/>
          <w:color w:val="000000"/>
          <w:sz w:val="20"/>
          <w:szCs w:val="20"/>
        </w:rPr>
        <w:t xml:space="preserve"> Федерального закона от 01 мая 2016 г. № 119-ФЗ</w:t>
      </w:r>
      <w:r w:rsidRPr="00534118">
        <w:rPr>
          <w:rFonts w:ascii="Times New Roman" w:eastAsia="Calibri" w:hAnsi="Times New Roman" w:cs="Times New Roman"/>
          <w:color w:val="000000"/>
          <w:sz w:val="20"/>
          <w:szCs w:val="20"/>
          <w:lang w:eastAsia="en-US"/>
        </w:rPr>
        <w:t>;</w:t>
      </w:r>
    </w:p>
    <w:p w:rsidR="00283F64" w:rsidRPr="00534118" w:rsidRDefault="00283F64" w:rsidP="00283F64">
      <w:pPr>
        <w:suppressAutoHyphens/>
        <w:spacing w:after="0" w:line="240" w:lineRule="auto"/>
        <w:ind w:firstLine="708"/>
        <w:jc w:val="both"/>
        <w:rPr>
          <w:rFonts w:ascii="Times New Roman" w:eastAsia="Calibri" w:hAnsi="Times New Roman" w:cs="Times New Roman"/>
          <w:color w:val="000000"/>
          <w:sz w:val="20"/>
          <w:szCs w:val="20"/>
          <w:lang w:eastAsia="en-US"/>
        </w:rPr>
      </w:pPr>
      <w:r w:rsidRPr="00534118">
        <w:rPr>
          <w:rFonts w:ascii="Times New Roman" w:eastAsia="MS Mincho" w:hAnsi="Times New Roman" w:cs="Times New Roman"/>
          <w:color w:val="000000"/>
          <w:sz w:val="20"/>
          <w:szCs w:val="20"/>
        </w:rPr>
        <w:t xml:space="preserve">6) заявление подано до 1 октября 2016 года в отношении земельных участков, не расположенных в </w:t>
      </w:r>
      <w:r w:rsidRPr="00534118">
        <w:rPr>
          <w:rFonts w:ascii="Times New Roman" w:eastAsia="Calibri" w:hAnsi="Times New Roman" w:cs="Times New Roman"/>
          <w:color w:val="000000"/>
          <w:sz w:val="20"/>
          <w:szCs w:val="20"/>
          <w:lang w:eastAsia="en-US"/>
        </w:rPr>
        <w:t>муниципальном образовании, в границах которого земельные участки предоставляются в безвозмездное пользование;</w:t>
      </w:r>
    </w:p>
    <w:p w:rsidR="00283F64" w:rsidRPr="00534118" w:rsidRDefault="00283F64" w:rsidP="00283F64">
      <w:pPr>
        <w:suppressAutoHyphens/>
        <w:spacing w:after="0" w:line="240" w:lineRule="auto"/>
        <w:ind w:firstLine="708"/>
        <w:jc w:val="both"/>
        <w:rPr>
          <w:rFonts w:ascii="Times New Roman" w:eastAsia="Calibri" w:hAnsi="Times New Roman" w:cs="Times New Roman"/>
          <w:color w:val="000000"/>
          <w:sz w:val="20"/>
          <w:szCs w:val="20"/>
          <w:lang w:eastAsia="en-US"/>
        </w:rPr>
      </w:pPr>
      <w:r w:rsidRPr="00534118">
        <w:rPr>
          <w:rFonts w:ascii="Times New Roman" w:eastAsia="MS Mincho" w:hAnsi="Times New Roman" w:cs="Times New Roman"/>
          <w:color w:val="000000"/>
          <w:sz w:val="20"/>
          <w:szCs w:val="20"/>
        </w:rPr>
        <w:t>7)</w:t>
      </w:r>
      <w:r w:rsidRPr="00534118">
        <w:rPr>
          <w:rFonts w:ascii="Times New Roman" w:eastAsia="MS Mincho" w:hAnsi="Times New Roman" w:cs="Times New Roman"/>
          <w:color w:val="000000"/>
          <w:sz w:val="20"/>
          <w:szCs w:val="20"/>
          <w:lang w:eastAsia="ar-SA"/>
        </w:rPr>
        <w:t> </w:t>
      </w:r>
      <w:r w:rsidRPr="00534118">
        <w:rPr>
          <w:rFonts w:ascii="Times New Roman" w:eastAsia="MS Mincho" w:hAnsi="Times New Roman" w:cs="Times New Roman"/>
          <w:color w:val="000000"/>
          <w:sz w:val="20"/>
          <w:szCs w:val="20"/>
        </w:rPr>
        <w:t>заявление подано до 1 февраля 2017 года гражданином, не зарегистрированным по месту жительства на территории края.</w:t>
      </w:r>
    </w:p>
    <w:p w:rsidR="00283F64" w:rsidRPr="00534118" w:rsidRDefault="00283F64" w:rsidP="00283F64">
      <w:pPr>
        <w:widowControl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2.15. Исчерпывающий перечень оснований для приостановления и (или) отказа в предоставлении муниципальной услуги</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Malgun Gothic" w:hAnsi="Times New Roman" w:cs="Times New Roman"/>
          <w:color w:val="000000"/>
          <w:sz w:val="20"/>
          <w:szCs w:val="20"/>
          <w:lang w:eastAsia="ko-KR"/>
        </w:rPr>
      </w:pPr>
      <w:r w:rsidRPr="00534118">
        <w:rPr>
          <w:rFonts w:ascii="Times New Roman" w:eastAsia="Malgun Gothic" w:hAnsi="Times New Roman" w:cs="Times New Roman"/>
          <w:color w:val="000000"/>
          <w:sz w:val="20"/>
          <w:szCs w:val="20"/>
          <w:lang w:eastAsia="ko-KR"/>
        </w:rPr>
        <w:t xml:space="preserve">2.15.1. Предоставление муниципальной услуги приостанавливается в случае: </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 xml:space="preserve">1) если на дату поступления в </w:t>
      </w:r>
      <w:r w:rsidRPr="00534118">
        <w:rPr>
          <w:rFonts w:ascii="Times New Roman" w:eastAsia="MS Mincho" w:hAnsi="Times New Roman" w:cs="Times New Roman"/>
          <w:color w:val="000000"/>
          <w:sz w:val="20"/>
          <w:szCs w:val="20"/>
          <w:lang w:eastAsia="ar-SA"/>
        </w:rPr>
        <w:t>уполномоченный орган</w:t>
      </w:r>
      <w:r w:rsidRPr="00534118">
        <w:rPr>
          <w:rFonts w:ascii="Times New Roman" w:eastAsia="Times New Roman" w:hAnsi="Times New Roman" w:cs="Times New Roman"/>
          <w:color w:val="000000"/>
          <w:sz w:val="20"/>
          <w:szCs w:val="20"/>
        </w:rPr>
        <w:t xml:space="preserve">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у </w:t>
      </w:r>
      <w:r w:rsidRPr="00534118">
        <w:rPr>
          <w:rFonts w:ascii="Times New Roman" w:eastAsia="MS Mincho" w:hAnsi="Times New Roman" w:cs="Times New Roman"/>
          <w:color w:val="000000"/>
          <w:sz w:val="20"/>
          <w:szCs w:val="20"/>
          <w:lang w:eastAsia="ar-SA"/>
        </w:rPr>
        <w:t>уполномоченного органа</w:t>
      </w:r>
      <w:r w:rsidRPr="00534118">
        <w:rPr>
          <w:rFonts w:ascii="Times New Roman" w:eastAsia="Times New Roman" w:hAnsi="Times New Roman" w:cs="Times New Roman"/>
          <w:color w:val="000000"/>
          <w:sz w:val="20"/>
          <w:szCs w:val="20"/>
        </w:rPr>
        <w:t xml:space="preserve"> находится представленная ранее другим заявителем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r w:rsidRPr="00534118">
        <w:rPr>
          <w:rFonts w:ascii="Times New Roman" w:eastAsia="MS Mincho" w:hAnsi="Times New Roman" w:cs="Times New Roman"/>
          <w:color w:val="000000"/>
          <w:sz w:val="20"/>
          <w:szCs w:val="20"/>
          <w:lang w:eastAsia="ar-SA"/>
        </w:rPr>
        <w:t>уполномоченный орган</w:t>
      </w:r>
      <w:r w:rsidRPr="00534118">
        <w:rPr>
          <w:rFonts w:ascii="Times New Roman" w:eastAsia="Times New Roman" w:hAnsi="Times New Roman" w:cs="Times New Roman"/>
          <w:color w:val="000000"/>
          <w:sz w:val="20"/>
          <w:szCs w:val="20"/>
        </w:rPr>
        <w:t xml:space="preserve"> принимает решение о приостановлении рассмотрения поданного позднее заявления на срок, указанный в подпункте 2.5.2 пункта 2.5 настоящего раздела;</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2) указанном в пункте 2 части 6 статьи 6 Федерального закона от 01 мая 2016 г. № 119-ФЗ.</w:t>
      </w:r>
    </w:p>
    <w:p w:rsidR="00283F64" w:rsidRPr="00534118" w:rsidRDefault="00283F64" w:rsidP="00283F64">
      <w:pPr>
        <w:widowControl w:val="0"/>
        <w:spacing w:after="0" w:line="240" w:lineRule="auto"/>
        <w:ind w:firstLine="709"/>
        <w:jc w:val="both"/>
        <w:rPr>
          <w:rFonts w:ascii="Times New Roman" w:eastAsia="Malgun Gothic" w:hAnsi="Times New Roman" w:cs="Times New Roman"/>
          <w:color w:val="000000"/>
          <w:sz w:val="20"/>
          <w:szCs w:val="20"/>
          <w:lang w:eastAsia="ko-KR"/>
        </w:rPr>
      </w:pPr>
      <w:r w:rsidRPr="00534118">
        <w:rPr>
          <w:rFonts w:ascii="Times New Roman" w:eastAsia="Malgun Gothic" w:hAnsi="Times New Roman" w:cs="Times New Roman"/>
          <w:color w:val="000000"/>
          <w:sz w:val="20"/>
          <w:szCs w:val="20"/>
          <w:lang w:eastAsia="ko-KR"/>
        </w:rPr>
        <w:t>2.15.2. Основаниями для отказа в предоставлении муниципальной услуги являются:</w:t>
      </w:r>
    </w:p>
    <w:p w:rsidR="00283F64" w:rsidRPr="00534118" w:rsidRDefault="00283F64" w:rsidP="00283F64">
      <w:pPr>
        <w:widowControl w:val="0"/>
        <w:spacing w:after="0" w:line="240" w:lineRule="auto"/>
        <w:ind w:firstLine="709"/>
        <w:jc w:val="both"/>
        <w:rPr>
          <w:rFonts w:ascii="Times New Roman" w:eastAsia="MS Mincho" w:hAnsi="Times New Roman" w:cs="Times New Roman"/>
          <w:color w:val="000000"/>
          <w:sz w:val="20"/>
          <w:szCs w:val="20"/>
        </w:rPr>
      </w:pPr>
      <w:r w:rsidRPr="00534118">
        <w:rPr>
          <w:rFonts w:ascii="Times New Roman" w:eastAsia="Malgun Gothic" w:hAnsi="Times New Roman" w:cs="Times New Roman"/>
          <w:color w:val="000000"/>
          <w:sz w:val="20"/>
          <w:szCs w:val="20"/>
          <w:lang w:eastAsia="ko-KR"/>
        </w:rPr>
        <w:t xml:space="preserve">1) принятие Росреестром </w:t>
      </w:r>
      <w:r w:rsidRPr="00534118">
        <w:rPr>
          <w:rFonts w:ascii="Times New Roman" w:eastAsia="Batang" w:hAnsi="Times New Roman" w:cs="Times New Roman"/>
          <w:color w:val="000000"/>
          <w:sz w:val="20"/>
          <w:szCs w:val="20"/>
        </w:rPr>
        <w:t xml:space="preserve">решения об отказе в осуществлении государственного кадастрового учета земельного участка в случае, предусмотренном частью 12 статьи 6 </w:t>
      </w:r>
      <w:r w:rsidRPr="00534118">
        <w:rPr>
          <w:rFonts w:ascii="Times New Roman" w:eastAsia="MS Mincho" w:hAnsi="Times New Roman" w:cs="Times New Roman"/>
          <w:color w:val="000000"/>
          <w:sz w:val="20"/>
          <w:szCs w:val="20"/>
        </w:rPr>
        <w:t>Федерального закона от 01 мая 2016 г. № 119-ФЗ;</w:t>
      </w:r>
    </w:p>
    <w:p w:rsidR="00283F64" w:rsidRPr="00534118" w:rsidRDefault="00283F64" w:rsidP="00283F64">
      <w:pPr>
        <w:widowControl w:val="0"/>
        <w:spacing w:after="0" w:line="240" w:lineRule="auto"/>
        <w:ind w:firstLine="709"/>
        <w:jc w:val="both"/>
        <w:rPr>
          <w:rFonts w:ascii="Times New Roman" w:eastAsia="MS Mincho" w:hAnsi="Times New Roman" w:cs="Times New Roman"/>
          <w:color w:val="000000"/>
          <w:sz w:val="20"/>
          <w:szCs w:val="20"/>
        </w:rPr>
      </w:pPr>
      <w:r w:rsidRPr="00534118">
        <w:rPr>
          <w:rFonts w:ascii="Times New Roman" w:eastAsia="MS Mincho" w:hAnsi="Times New Roman" w:cs="Times New Roman"/>
          <w:color w:val="000000"/>
          <w:sz w:val="20"/>
          <w:szCs w:val="20"/>
          <w:lang w:eastAsia="ar-SA"/>
        </w:rPr>
        <w:t xml:space="preserve">2) случаи, предусмотренные статьей 7 </w:t>
      </w:r>
      <w:r w:rsidRPr="00534118">
        <w:rPr>
          <w:rFonts w:ascii="Times New Roman" w:eastAsia="MS Mincho" w:hAnsi="Times New Roman" w:cs="Times New Roman"/>
          <w:color w:val="000000"/>
          <w:sz w:val="20"/>
          <w:szCs w:val="20"/>
        </w:rPr>
        <w:t>Федерального закона от 01 мая 2016 г. № 119-ФЗ;</w:t>
      </w:r>
    </w:p>
    <w:p w:rsidR="00283F64" w:rsidRPr="00534118" w:rsidRDefault="00283F64" w:rsidP="00283F64">
      <w:pPr>
        <w:widowControl w:val="0"/>
        <w:spacing w:after="0" w:line="240" w:lineRule="auto"/>
        <w:ind w:firstLine="709"/>
        <w:jc w:val="both"/>
        <w:rPr>
          <w:rFonts w:ascii="Times New Roman" w:eastAsia="MS Mincho" w:hAnsi="Times New Roman" w:cs="Times New Roman"/>
          <w:color w:val="000000"/>
          <w:sz w:val="20"/>
          <w:szCs w:val="20"/>
        </w:rPr>
      </w:pPr>
      <w:r w:rsidRPr="00534118">
        <w:rPr>
          <w:rFonts w:ascii="Times New Roman" w:eastAsia="MS Mincho" w:hAnsi="Times New Roman" w:cs="Times New Roman"/>
          <w:color w:val="000000"/>
          <w:sz w:val="20"/>
          <w:szCs w:val="20"/>
        </w:rPr>
        <w:t>3) </w:t>
      </w:r>
      <w:r w:rsidRPr="00534118">
        <w:rPr>
          <w:rFonts w:ascii="Times New Roman" w:eastAsia="MS Mincho" w:hAnsi="Times New Roman" w:cs="Times New Roman"/>
          <w:color w:val="000000"/>
          <w:sz w:val="20"/>
          <w:szCs w:val="20"/>
          <w:lang w:eastAsia="ar-SA"/>
        </w:rPr>
        <w:t xml:space="preserve">случаи, предусмотренные частью 6 статьи 19 </w:t>
      </w:r>
      <w:r w:rsidRPr="00534118">
        <w:rPr>
          <w:rFonts w:ascii="Times New Roman" w:eastAsia="MS Mincho" w:hAnsi="Times New Roman" w:cs="Times New Roman"/>
          <w:color w:val="000000"/>
          <w:sz w:val="20"/>
          <w:szCs w:val="20"/>
        </w:rPr>
        <w:t>Федерального закона от 01 мая 2016 г. № 119-ФЗ.</w:t>
      </w:r>
    </w:p>
    <w:p w:rsidR="00283F64" w:rsidRPr="00534118" w:rsidRDefault="00283F64" w:rsidP="00283F64">
      <w:pPr>
        <w:suppressAutoHyphens/>
        <w:spacing w:after="0" w:line="240" w:lineRule="auto"/>
        <w:ind w:firstLine="708"/>
        <w:jc w:val="both"/>
        <w:rPr>
          <w:rFonts w:ascii="Times New Roman" w:eastAsia="Calibri" w:hAnsi="Times New Roman" w:cs="Times New Roman"/>
          <w:color w:val="000000"/>
          <w:sz w:val="20"/>
          <w:szCs w:val="20"/>
          <w:lang w:eastAsia="en-US"/>
        </w:rPr>
      </w:pPr>
      <w:r w:rsidRPr="00534118">
        <w:rPr>
          <w:rFonts w:ascii="Times New Roman" w:eastAsia="MS Mincho" w:hAnsi="Times New Roman" w:cs="Times New Roman"/>
          <w:color w:val="000000"/>
          <w:sz w:val="20"/>
          <w:szCs w:val="20"/>
          <w:lang w:eastAsia="ar-SA"/>
        </w:rPr>
        <w:t>2.16. Размер оплаты, взимаемой с заявителя при предоставлении муниципальной услуги, и способы ее взимания</w:t>
      </w:r>
    </w:p>
    <w:p w:rsidR="00283F64" w:rsidRPr="00534118" w:rsidRDefault="00283F64" w:rsidP="00283F64">
      <w:pPr>
        <w:widowControl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Муниципальная услуга предоставляется бесплатно.</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 xml:space="preserve">2.17. Максимальный срок ожидания в очереди при подаче заявления и при получении результата предоставления муниципальной услуги </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 xml:space="preserve">Максимальный срок ожидания в очереди при подаче заявления и при получении результата предоставления муниципальной услуги составляет не более 15 минут. </w:t>
      </w:r>
    </w:p>
    <w:p w:rsidR="00283F64" w:rsidRPr="00534118" w:rsidRDefault="00283F64" w:rsidP="00283F64">
      <w:pPr>
        <w:widowControl w:val="0"/>
        <w:autoSpaceDE w:val="0"/>
        <w:spacing w:after="0" w:line="240" w:lineRule="auto"/>
        <w:ind w:firstLine="709"/>
        <w:jc w:val="both"/>
        <w:rPr>
          <w:rFonts w:ascii="Times New Roman" w:eastAsia="Times New Roman" w:hAnsi="Times New Roman" w:cs="Times New Roman"/>
          <w:b/>
          <w:color w:val="000000"/>
          <w:sz w:val="20"/>
          <w:szCs w:val="20"/>
          <w:lang w:eastAsia="ar-SA"/>
        </w:rPr>
      </w:pPr>
      <w:r w:rsidRPr="00534118">
        <w:rPr>
          <w:rFonts w:ascii="Times New Roman" w:eastAsia="Times New Roman" w:hAnsi="Times New Roman" w:cs="Times New Roman"/>
          <w:color w:val="000000"/>
          <w:sz w:val="20"/>
          <w:szCs w:val="20"/>
          <w:lang w:eastAsia="ar-SA"/>
        </w:rPr>
        <w:t>2.18. Срок регистрации заявления и</w:t>
      </w:r>
      <w:r w:rsidRPr="00534118">
        <w:rPr>
          <w:rFonts w:ascii="Times New Roman" w:eastAsia="Times New Roman" w:hAnsi="Times New Roman" w:cs="Arial"/>
          <w:color w:val="000000"/>
          <w:sz w:val="20"/>
          <w:szCs w:val="20"/>
          <w:lang w:eastAsia="ar-SA"/>
        </w:rPr>
        <w:t xml:space="preserve"> документов</w:t>
      </w:r>
    </w:p>
    <w:p w:rsidR="00283F64" w:rsidRPr="00534118" w:rsidRDefault="00283F64" w:rsidP="00283F64">
      <w:pPr>
        <w:widowControl w:val="0"/>
        <w:autoSpaceDE w:val="0"/>
        <w:spacing w:after="0" w:line="240" w:lineRule="auto"/>
        <w:ind w:firstLine="709"/>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Заявление и документы, предоставленные заявителем</w:t>
      </w:r>
      <w:r w:rsidRPr="00534118">
        <w:rPr>
          <w:rFonts w:ascii="Times New Roman" w:eastAsia="Times New Roman" w:hAnsi="Times New Roman" w:cs="Times New Roman"/>
          <w:color w:val="000000"/>
          <w:spacing w:val="2"/>
          <w:sz w:val="20"/>
          <w:szCs w:val="20"/>
          <w:lang w:eastAsia="ar-SA"/>
        </w:rPr>
        <w:t xml:space="preserve"> регистрируются в сроки, установленные </w:t>
      </w:r>
      <w:r w:rsidRPr="00534118">
        <w:rPr>
          <w:rFonts w:ascii="Times New Roman" w:eastAsia="Times New Roman" w:hAnsi="Times New Roman" w:cs="Times New Roman"/>
          <w:color w:val="000000"/>
          <w:spacing w:val="2"/>
          <w:sz w:val="20"/>
          <w:szCs w:val="20"/>
          <w:lang w:eastAsia="ar-SA"/>
        </w:rPr>
        <w:lastRenderedPageBreak/>
        <w:t>под</w:t>
      </w:r>
      <w:r w:rsidRPr="00534118">
        <w:rPr>
          <w:rFonts w:ascii="Times New Roman" w:eastAsia="Times New Roman" w:hAnsi="Times New Roman" w:cs="Times New Roman"/>
          <w:color w:val="000000"/>
          <w:sz w:val="20"/>
          <w:szCs w:val="20"/>
          <w:lang w:eastAsia="ar-SA"/>
        </w:rPr>
        <w:t>пунктом 3.2.2 пункта 3.2 раздела 3 настоящего Административного регламента.</w:t>
      </w:r>
    </w:p>
    <w:p w:rsidR="00283F64" w:rsidRPr="00534118" w:rsidRDefault="00283F64" w:rsidP="00283F64">
      <w:pPr>
        <w:widowControl w:val="0"/>
        <w:suppressAutoHyphens/>
        <w:autoSpaceDE w:val="0"/>
        <w:spacing w:after="0" w:line="240" w:lineRule="auto"/>
        <w:ind w:firstLine="708"/>
        <w:jc w:val="both"/>
        <w:rPr>
          <w:rFonts w:ascii="Times New Roman" w:eastAsia="Calibri" w:hAnsi="Times New Roman" w:cs="Times New Roman"/>
          <w:color w:val="000000"/>
          <w:sz w:val="20"/>
          <w:szCs w:val="20"/>
          <w:lang w:eastAsia="en-US"/>
        </w:rPr>
      </w:pPr>
      <w:r w:rsidRPr="00534118">
        <w:rPr>
          <w:rFonts w:ascii="Times New Roman" w:eastAsia="Times New Roman" w:hAnsi="Times New Roman" w:cs="Times New Roman"/>
          <w:color w:val="000000"/>
          <w:sz w:val="20"/>
          <w:szCs w:val="20"/>
          <w:lang w:eastAsia="ar-SA"/>
        </w:rPr>
        <w:t>2.19. </w:t>
      </w:r>
      <w:r w:rsidRPr="00534118">
        <w:rPr>
          <w:rFonts w:ascii="Times New Roman" w:eastAsia="Calibri" w:hAnsi="Times New Roman" w:cs="Times New Roman"/>
          <w:color w:val="000000"/>
          <w:sz w:val="20"/>
          <w:szCs w:val="20"/>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534118">
        <w:rPr>
          <w:rFonts w:ascii="Times New Roman" w:eastAsia="Times New Roman" w:hAnsi="Times New Roman" w:cs="Times New Roman"/>
          <w:bCs/>
          <w:color w:val="000000"/>
          <w:sz w:val="20"/>
          <w:szCs w:val="20"/>
          <w:lang w:eastAsia="ar-SA"/>
        </w:rPr>
        <w:t>муниципальной</w:t>
      </w:r>
      <w:r w:rsidRPr="00534118">
        <w:rPr>
          <w:rFonts w:ascii="Times New Roman" w:eastAsia="Calibri" w:hAnsi="Times New Roman" w:cs="Times New Roman"/>
          <w:color w:val="000000"/>
          <w:sz w:val="20"/>
          <w:szCs w:val="20"/>
          <w:lang w:eastAsia="en-US"/>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283F64" w:rsidRPr="00534118" w:rsidRDefault="00283F64" w:rsidP="00283F64">
      <w:pPr>
        <w:widowControl w:val="0"/>
        <w:suppressAutoHyphens/>
        <w:autoSpaceDE w:val="0"/>
        <w:spacing w:after="0" w:line="240" w:lineRule="auto"/>
        <w:ind w:firstLine="708"/>
        <w:jc w:val="both"/>
        <w:rPr>
          <w:rFonts w:ascii="Times New Roman" w:eastAsia="Calibri" w:hAnsi="Times New Roman" w:cs="Times New Roman"/>
          <w:color w:val="000000"/>
          <w:sz w:val="20"/>
          <w:szCs w:val="20"/>
          <w:lang w:eastAsia="en-US"/>
        </w:rPr>
      </w:pPr>
      <w:r w:rsidRPr="00534118">
        <w:rPr>
          <w:rFonts w:ascii="Times New Roman" w:eastAsia="Times New Roman" w:hAnsi="Times New Roman" w:cs="Times New Roman"/>
          <w:color w:val="000000"/>
          <w:sz w:val="20"/>
          <w:szCs w:val="20"/>
          <w:lang w:eastAsia="en-US"/>
        </w:rPr>
        <w:t xml:space="preserve">2.19.1. </w:t>
      </w:r>
      <w:r w:rsidRPr="00534118">
        <w:rPr>
          <w:rFonts w:ascii="Times New Roman" w:eastAsia="Calibri" w:hAnsi="Times New Roman" w:cs="Times New Roman"/>
          <w:color w:val="000000"/>
          <w:sz w:val="20"/>
          <w:szCs w:val="20"/>
          <w:lang w:eastAsia="en-US"/>
        </w:rPr>
        <w:t>Помещения, в которых предоставляется муниципальная услуга, должны соответствовать санитарным правилам и нормам, иметь естественное или искусственное освещение.</w:t>
      </w:r>
    </w:p>
    <w:p w:rsidR="00283F64" w:rsidRPr="00534118" w:rsidRDefault="00283F64" w:rsidP="00283F64">
      <w:pPr>
        <w:widowControl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2.19.2. В помещениях, в которых предоставляется муниципальная услуга, отводятся места ожидания и приема заявителей.</w:t>
      </w:r>
    </w:p>
    <w:p w:rsidR="00283F64" w:rsidRPr="00534118" w:rsidRDefault="00283F64" w:rsidP="00283F64">
      <w:pPr>
        <w:widowControl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2.19.2. Места ожидания заявителей оборудуются стульями. Количество мест ожидания заявителей определяется исходя из фактической нагрузки и возможности для их размещения в здании, но не может составлять менее трех мест.</w:t>
      </w:r>
    </w:p>
    <w:p w:rsidR="00283F64" w:rsidRPr="00534118" w:rsidRDefault="00283F64" w:rsidP="00283F64">
      <w:pPr>
        <w:widowControl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2.19.4. Места приема заявителей могут быть организованы в виде отдельных кабинетов, а при отсутствии такой возможности – в виде отдельных рабочих мест для каждого специалиста, участвующего в предоставлении муниципальной услуги.</w:t>
      </w:r>
    </w:p>
    <w:p w:rsidR="00283F64" w:rsidRPr="00534118" w:rsidRDefault="00283F64" w:rsidP="00283F64">
      <w:pPr>
        <w:widowControl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2.19.5. Рабочие места специалистов, участвующих в предоставлении муниципальной услуги, оборудуются персональным компьютером с печатающим устройством и возможностью доступа к необходимым информационным базам данных.</w:t>
      </w:r>
    </w:p>
    <w:p w:rsidR="00283F64" w:rsidRPr="00534118" w:rsidRDefault="00283F64" w:rsidP="00283F64">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2.19.6. Помимо требований к помещениям, в которых предоставляется муниципальная услуга, предусмотренных подпунктами 2.19.1 – 2.19.5 настоящего пункта, обеспечивается доступ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283F64" w:rsidRPr="00534118" w:rsidRDefault="00283F64" w:rsidP="00283F64">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 xml:space="preserve">- возможность самостоятельного передвижения по территории, на которой расположен </w:t>
      </w:r>
      <w:r w:rsidRPr="00534118">
        <w:rPr>
          <w:rFonts w:ascii="Times New Roman" w:eastAsia="MS Mincho" w:hAnsi="Times New Roman" w:cs="Times New Roman"/>
          <w:color w:val="000000"/>
          <w:sz w:val="20"/>
          <w:szCs w:val="20"/>
          <w:lang w:eastAsia="ar-SA"/>
        </w:rPr>
        <w:t>уполномоченный орган</w:t>
      </w:r>
      <w:r w:rsidRPr="00534118">
        <w:rPr>
          <w:rFonts w:ascii="Times New Roman" w:eastAsia="Times New Roman" w:hAnsi="Times New Roman" w:cs="Times New Roman"/>
          <w:color w:val="000000"/>
          <w:sz w:val="20"/>
          <w:szCs w:val="20"/>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283F64" w:rsidRPr="00534118" w:rsidRDefault="00283F64" w:rsidP="00283F64">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283F64" w:rsidRPr="00534118" w:rsidRDefault="00283F64" w:rsidP="00283F64">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283F64" w:rsidRPr="00534118" w:rsidRDefault="00283F64" w:rsidP="00283F64">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83F64" w:rsidRPr="00534118" w:rsidRDefault="00283F64" w:rsidP="00283F64">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 xml:space="preserve">- оказание специалистами </w:t>
      </w:r>
      <w:r w:rsidRPr="00534118">
        <w:rPr>
          <w:rFonts w:ascii="Times New Roman" w:eastAsia="MS Mincho" w:hAnsi="Times New Roman" w:cs="Times New Roman"/>
          <w:color w:val="000000"/>
          <w:sz w:val="20"/>
          <w:szCs w:val="20"/>
          <w:lang w:eastAsia="ar-SA"/>
        </w:rPr>
        <w:t>уполномоченного органа</w:t>
      </w:r>
      <w:r w:rsidRPr="00534118">
        <w:rPr>
          <w:rFonts w:ascii="Times New Roman" w:eastAsia="Times New Roman" w:hAnsi="Times New Roman" w:cs="Times New Roman"/>
          <w:color w:val="000000"/>
          <w:sz w:val="20"/>
          <w:szCs w:val="20"/>
        </w:rPr>
        <w:t xml:space="preserve">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 </w:t>
      </w:r>
    </w:p>
    <w:p w:rsidR="00283F64" w:rsidRPr="00534118" w:rsidRDefault="00283F64" w:rsidP="00283F64">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 xml:space="preserve">- оказание специалистами </w:t>
      </w:r>
      <w:r w:rsidRPr="00534118">
        <w:rPr>
          <w:rFonts w:ascii="Times New Roman" w:eastAsia="MS Mincho" w:hAnsi="Times New Roman" w:cs="Times New Roman"/>
          <w:color w:val="000000"/>
          <w:sz w:val="20"/>
          <w:szCs w:val="20"/>
          <w:lang w:eastAsia="ar-SA"/>
        </w:rPr>
        <w:t>уполномоченного органа</w:t>
      </w:r>
      <w:r w:rsidRPr="00534118">
        <w:rPr>
          <w:rFonts w:ascii="Times New Roman" w:eastAsia="Times New Roman" w:hAnsi="Times New Roman" w:cs="Times New Roman"/>
          <w:color w:val="000000"/>
          <w:sz w:val="20"/>
          <w:szCs w:val="20"/>
        </w:rPr>
        <w:t xml:space="preserve"> ответственными за предоставление муниципальной услуги, помощи инвалидам при ознакомлении с необходимой информацией о предоставлении муниципальной услуги.</w:t>
      </w:r>
    </w:p>
    <w:p w:rsidR="00283F64" w:rsidRPr="00534118" w:rsidRDefault="00283F64" w:rsidP="00283F64">
      <w:pPr>
        <w:autoSpaceDE w:val="0"/>
        <w:autoSpaceDN w:val="0"/>
        <w:adjustRightInd w:val="0"/>
        <w:spacing w:after="0" w:line="240" w:lineRule="auto"/>
        <w:ind w:firstLine="708"/>
        <w:jc w:val="both"/>
        <w:rPr>
          <w:rFonts w:ascii="Times New Roman" w:eastAsia="MS Mincho" w:hAnsi="Times New Roman" w:cs="Times New Roman"/>
          <w:strike/>
          <w:color w:val="000000"/>
          <w:sz w:val="20"/>
          <w:szCs w:val="20"/>
          <w:lang w:eastAsia="ar-SA"/>
        </w:rPr>
      </w:pPr>
      <w:r w:rsidRPr="00534118">
        <w:rPr>
          <w:rFonts w:ascii="Times New Roman" w:eastAsia="MS Mincho" w:hAnsi="Times New Roman" w:cs="Times New Roman"/>
          <w:color w:val="000000"/>
          <w:sz w:val="20"/>
          <w:szCs w:val="20"/>
          <w:lang w:eastAsia="ar-SA"/>
        </w:rPr>
        <w:t xml:space="preserve">2.19.7. Визуальная и текстовая информация о предоставлении муниципальной услуги размещается на стенде. Стенд устанавливается на высоте, обеспечивающей видимость размещенной на стенде информации. </w:t>
      </w:r>
    </w:p>
    <w:p w:rsidR="00283F64" w:rsidRPr="00534118" w:rsidRDefault="00283F64" w:rsidP="00283F64">
      <w:pPr>
        <w:widowControl w:val="0"/>
        <w:suppressAutoHyphens/>
        <w:autoSpaceDE w:val="0"/>
        <w:spacing w:after="0" w:line="240" w:lineRule="auto"/>
        <w:ind w:firstLine="708"/>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2.20. Показатели доступности и качества муниципальной услуги (количество взаимодействий Заявителя с должностными лицами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83F64" w:rsidRPr="00534118" w:rsidRDefault="00283F64" w:rsidP="00283F64">
      <w:pPr>
        <w:widowControl w:val="0"/>
        <w:suppressAutoHyphens/>
        <w:autoSpaceDE w:val="0"/>
        <w:spacing w:after="0" w:line="240" w:lineRule="auto"/>
        <w:ind w:firstLine="708"/>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2.20.1. Показателями доступности и качества предоставляемой муниципальной услуги являются:</w:t>
      </w:r>
    </w:p>
    <w:p w:rsidR="00283F64" w:rsidRPr="00534118" w:rsidRDefault="00283F64" w:rsidP="00283F64">
      <w:pPr>
        <w:widowControl w:val="0"/>
        <w:suppressAutoHyphens/>
        <w:autoSpaceDE w:val="0"/>
        <w:spacing w:after="0" w:line="240" w:lineRule="auto"/>
        <w:ind w:firstLine="708"/>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 открытость информации о муниципальной услуге;</w:t>
      </w:r>
    </w:p>
    <w:p w:rsidR="00283F64" w:rsidRPr="00534118" w:rsidRDefault="00283F64" w:rsidP="00283F64">
      <w:pPr>
        <w:widowControl w:val="0"/>
        <w:suppressAutoHyphens/>
        <w:autoSpaceDE w:val="0"/>
        <w:spacing w:after="0" w:line="240" w:lineRule="auto"/>
        <w:ind w:firstLine="708"/>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 возможность получения информации о ходе предоставления муниципальной услуги;</w:t>
      </w:r>
    </w:p>
    <w:p w:rsidR="00283F64" w:rsidRPr="00534118" w:rsidRDefault="00283F64" w:rsidP="00283F64">
      <w:pPr>
        <w:widowControl w:val="0"/>
        <w:suppressAutoHyphens/>
        <w:autoSpaceDE w:val="0"/>
        <w:spacing w:after="0" w:line="240" w:lineRule="auto"/>
        <w:ind w:firstLine="708"/>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 своевременность предоставления муниципальной услуги;</w:t>
      </w:r>
    </w:p>
    <w:p w:rsidR="00283F64" w:rsidRPr="00534118" w:rsidRDefault="00283F64" w:rsidP="00283F64">
      <w:pPr>
        <w:widowControl w:val="0"/>
        <w:suppressAutoHyphens/>
        <w:autoSpaceDE w:val="0"/>
        <w:spacing w:after="0" w:line="240" w:lineRule="auto"/>
        <w:ind w:firstLine="708"/>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 точное соблюдение требований законодательства и настоящего Административного регламента при предоставлении муниципальной услуги;</w:t>
      </w:r>
    </w:p>
    <w:p w:rsidR="00283F64" w:rsidRPr="00534118" w:rsidRDefault="00283F64" w:rsidP="00283F64">
      <w:pPr>
        <w:widowControl w:val="0"/>
        <w:suppressAutoHyphens/>
        <w:autoSpaceDE w:val="0"/>
        <w:spacing w:after="0" w:line="240" w:lineRule="auto"/>
        <w:ind w:firstLine="708"/>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 вежливость и корректность специалистов, участвующих в предоставлении муниципальной услуги.</w:t>
      </w:r>
    </w:p>
    <w:p w:rsidR="00283F64" w:rsidRPr="00534118" w:rsidRDefault="00283F64" w:rsidP="00283F64">
      <w:pPr>
        <w:widowControl w:val="0"/>
        <w:suppressAutoHyphens/>
        <w:autoSpaceDE w:val="0"/>
        <w:spacing w:after="0" w:line="240" w:lineRule="auto"/>
        <w:ind w:firstLine="708"/>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 xml:space="preserve">2.20.2. Предоставление </w:t>
      </w:r>
      <w:r w:rsidRPr="00534118">
        <w:rPr>
          <w:rFonts w:ascii="Times New Roman" w:eastAsia="Times New Roman" w:hAnsi="Times New Roman" w:cs="Times New Roman"/>
          <w:bCs/>
          <w:color w:val="000000"/>
          <w:sz w:val="20"/>
          <w:szCs w:val="20"/>
          <w:lang w:eastAsia="ar-SA"/>
        </w:rPr>
        <w:t>муниципальной</w:t>
      </w:r>
      <w:r w:rsidRPr="00534118">
        <w:rPr>
          <w:rFonts w:ascii="Times New Roman" w:eastAsia="Times New Roman" w:hAnsi="Times New Roman" w:cs="Times New Roman"/>
          <w:color w:val="000000"/>
          <w:sz w:val="20"/>
          <w:szCs w:val="20"/>
          <w:lang w:eastAsia="ar-SA"/>
        </w:rPr>
        <w:t xml:space="preserve"> услуги предусматривает взаимодействие заявителя (его представителя) со специалистами, участвующими в предоставлении </w:t>
      </w:r>
      <w:r w:rsidRPr="00534118">
        <w:rPr>
          <w:rFonts w:ascii="Times New Roman" w:eastAsia="Times New Roman" w:hAnsi="Times New Roman" w:cs="Times New Roman"/>
          <w:bCs/>
          <w:color w:val="000000"/>
          <w:sz w:val="20"/>
          <w:szCs w:val="20"/>
          <w:lang w:eastAsia="ar-SA"/>
        </w:rPr>
        <w:t>муниципальной</w:t>
      </w:r>
      <w:r w:rsidRPr="00534118">
        <w:rPr>
          <w:rFonts w:ascii="Times New Roman" w:eastAsia="Times New Roman" w:hAnsi="Times New Roman" w:cs="Times New Roman"/>
          <w:color w:val="000000"/>
          <w:sz w:val="20"/>
          <w:szCs w:val="20"/>
          <w:lang w:eastAsia="ar-SA"/>
        </w:rPr>
        <w:t xml:space="preserve"> услуги, при:</w:t>
      </w:r>
    </w:p>
    <w:p w:rsidR="00283F64" w:rsidRPr="00534118" w:rsidRDefault="00283F64" w:rsidP="00283F64">
      <w:pPr>
        <w:widowControl w:val="0"/>
        <w:suppressAutoHyphens/>
        <w:autoSpaceDE w:val="0"/>
        <w:spacing w:after="0" w:line="240" w:lineRule="auto"/>
        <w:ind w:firstLine="708"/>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 личном обращении заявителя (его представителем) с заявлением;</w:t>
      </w:r>
    </w:p>
    <w:p w:rsidR="00283F64" w:rsidRPr="00534118" w:rsidRDefault="00283F64" w:rsidP="00283F64">
      <w:pPr>
        <w:widowControl w:val="0"/>
        <w:suppressAutoHyphens/>
        <w:autoSpaceDE w:val="0"/>
        <w:spacing w:after="0" w:line="240" w:lineRule="auto"/>
        <w:ind w:firstLine="708"/>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 xml:space="preserve">- личном получении заявителем (его представителем) результатов предоставления </w:t>
      </w:r>
      <w:r w:rsidRPr="00534118">
        <w:rPr>
          <w:rFonts w:ascii="Times New Roman" w:eastAsia="Times New Roman" w:hAnsi="Times New Roman" w:cs="Times New Roman"/>
          <w:bCs/>
          <w:color w:val="000000"/>
          <w:sz w:val="20"/>
          <w:szCs w:val="20"/>
          <w:lang w:eastAsia="ar-SA"/>
        </w:rPr>
        <w:t>муниципальной</w:t>
      </w:r>
      <w:r w:rsidRPr="00534118">
        <w:rPr>
          <w:rFonts w:ascii="Times New Roman" w:eastAsia="Times New Roman" w:hAnsi="Times New Roman" w:cs="Times New Roman"/>
          <w:color w:val="000000"/>
          <w:sz w:val="20"/>
          <w:szCs w:val="20"/>
          <w:lang w:eastAsia="ar-SA"/>
        </w:rPr>
        <w:t xml:space="preserve"> услуги.</w:t>
      </w:r>
    </w:p>
    <w:p w:rsidR="00283F64" w:rsidRPr="00534118" w:rsidRDefault="00283F64" w:rsidP="00283F64">
      <w:pPr>
        <w:widowControl w:val="0"/>
        <w:suppressAutoHyphens/>
        <w:autoSpaceDE w:val="0"/>
        <w:spacing w:after="0" w:line="240" w:lineRule="auto"/>
        <w:ind w:firstLine="708"/>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Личное обращение заявителя (его представителя) в уполномоченный орган, не является обязательным (осуществляется по усмотрению заявителя (его представителя), взаимодействие может осуществляться посредством почтовых отправлений.</w:t>
      </w:r>
    </w:p>
    <w:p w:rsidR="00283F64" w:rsidRPr="00534118" w:rsidRDefault="00283F64" w:rsidP="00283F64">
      <w:pPr>
        <w:widowControl w:val="0"/>
        <w:suppressAutoHyphens/>
        <w:autoSpaceDE w:val="0"/>
        <w:spacing w:after="0" w:line="240" w:lineRule="auto"/>
        <w:ind w:firstLine="708"/>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lastRenderedPageBreak/>
        <w:t>2.20.3. Продолжительность каждого из взаимодействия составляет не более 15 минут.</w:t>
      </w:r>
    </w:p>
    <w:p w:rsidR="00283F64" w:rsidRPr="00534118" w:rsidRDefault="00283F64" w:rsidP="00283F64">
      <w:pPr>
        <w:widowControl w:val="0"/>
        <w:suppressAutoHyphens/>
        <w:autoSpaceDE w:val="0"/>
        <w:spacing w:after="0" w:line="240" w:lineRule="auto"/>
        <w:ind w:firstLine="708"/>
        <w:jc w:val="both"/>
        <w:rPr>
          <w:rFonts w:ascii="Times New Roman" w:eastAsia="Calibri" w:hAnsi="Times New Roman" w:cs="Times New Roman"/>
          <w:color w:val="000000"/>
          <w:sz w:val="20"/>
          <w:szCs w:val="20"/>
          <w:lang w:eastAsia="en-US"/>
        </w:rPr>
      </w:pPr>
      <w:r w:rsidRPr="00534118">
        <w:rPr>
          <w:rFonts w:ascii="Times New Roman" w:eastAsia="Calibri" w:hAnsi="Times New Roman" w:cs="Times New Roman"/>
          <w:color w:val="000000"/>
          <w:sz w:val="20"/>
          <w:szCs w:val="20"/>
          <w:lang w:eastAsia="en-US"/>
        </w:rPr>
        <w:t xml:space="preserve">2.21. Иные требования, учитывающие особенности предоставления </w:t>
      </w:r>
      <w:r w:rsidRPr="00534118">
        <w:rPr>
          <w:rFonts w:ascii="Times New Roman" w:eastAsia="Times New Roman" w:hAnsi="Times New Roman" w:cs="Times New Roman"/>
          <w:bCs/>
          <w:color w:val="000000"/>
          <w:sz w:val="20"/>
          <w:szCs w:val="20"/>
          <w:lang w:eastAsia="ar-SA"/>
        </w:rPr>
        <w:t>муниципальной</w:t>
      </w:r>
      <w:r w:rsidRPr="00534118">
        <w:rPr>
          <w:rFonts w:ascii="Times New Roman" w:eastAsia="Calibri" w:hAnsi="Times New Roman" w:cs="Times New Roman"/>
          <w:color w:val="000000"/>
          <w:sz w:val="20"/>
          <w:szCs w:val="20"/>
          <w:lang w:eastAsia="en-US"/>
        </w:rPr>
        <w:t xml:space="preserve"> услуги в МФЦ и особенности предоставления </w:t>
      </w:r>
      <w:r w:rsidRPr="00534118">
        <w:rPr>
          <w:rFonts w:ascii="Times New Roman" w:eastAsia="Times New Roman" w:hAnsi="Times New Roman" w:cs="Times New Roman"/>
          <w:bCs/>
          <w:color w:val="000000"/>
          <w:sz w:val="20"/>
          <w:szCs w:val="20"/>
          <w:lang w:eastAsia="ar-SA"/>
        </w:rPr>
        <w:t>муниципальной</w:t>
      </w:r>
      <w:r w:rsidRPr="00534118">
        <w:rPr>
          <w:rFonts w:ascii="Times New Roman" w:eastAsia="Calibri" w:hAnsi="Times New Roman" w:cs="Times New Roman"/>
          <w:color w:val="000000"/>
          <w:sz w:val="20"/>
          <w:szCs w:val="20"/>
          <w:lang w:eastAsia="en-US"/>
        </w:rPr>
        <w:t xml:space="preserve"> услуги в электронной форме.</w:t>
      </w:r>
    </w:p>
    <w:p w:rsidR="00283F64" w:rsidRPr="00534118" w:rsidRDefault="00283F64" w:rsidP="00283F64">
      <w:pPr>
        <w:autoSpaceDE w:val="0"/>
        <w:autoSpaceDN w:val="0"/>
        <w:adjustRightInd w:val="0"/>
        <w:spacing w:after="0" w:line="240" w:lineRule="auto"/>
        <w:ind w:firstLine="708"/>
        <w:jc w:val="both"/>
        <w:rPr>
          <w:rFonts w:ascii="Times New Roman" w:eastAsia="Calibri" w:hAnsi="Times New Roman" w:cs="Times New Roman"/>
          <w:color w:val="000000"/>
          <w:sz w:val="20"/>
          <w:szCs w:val="20"/>
          <w:lang w:eastAsia="en-US"/>
        </w:rPr>
      </w:pPr>
      <w:r w:rsidRPr="00534118">
        <w:rPr>
          <w:rFonts w:ascii="Times New Roman" w:eastAsia="Calibri" w:hAnsi="Times New Roman" w:cs="Times New Roman"/>
          <w:color w:val="000000"/>
          <w:sz w:val="20"/>
          <w:szCs w:val="20"/>
          <w:lang w:eastAsia="en-US"/>
        </w:rPr>
        <w:t xml:space="preserve">2.21.1. Предоставление </w:t>
      </w:r>
      <w:r w:rsidRPr="00534118">
        <w:rPr>
          <w:rFonts w:ascii="Times New Roman" w:eastAsia="MS Mincho" w:hAnsi="Times New Roman" w:cs="Times New Roman"/>
          <w:bCs/>
          <w:color w:val="000000"/>
          <w:sz w:val="20"/>
          <w:szCs w:val="20"/>
          <w:lang w:eastAsia="ar-SA"/>
        </w:rPr>
        <w:t>муниципальной</w:t>
      </w:r>
      <w:r w:rsidRPr="00534118">
        <w:rPr>
          <w:rFonts w:ascii="Times New Roman" w:eastAsia="Calibri" w:hAnsi="Times New Roman" w:cs="Times New Roman"/>
          <w:color w:val="000000"/>
          <w:sz w:val="20"/>
          <w:szCs w:val="20"/>
          <w:lang w:eastAsia="en-US"/>
        </w:rPr>
        <w:t xml:space="preserve"> услуги в МФЦ осуществляется в соответствии с требованиями законодательства Российской Федерации по принципу "одного окна" после однократного обращения заявителя с соответствующим запросом, а взаимодействие с </w:t>
      </w:r>
      <w:r w:rsidRPr="00534118">
        <w:rPr>
          <w:rFonts w:ascii="Times New Roman" w:eastAsia="MS Mincho" w:hAnsi="Times New Roman" w:cs="Times New Roman"/>
          <w:color w:val="000000"/>
          <w:sz w:val="20"/>
          <w:szCs w:val="20"/>
          <w:lang w:eastAsia="ar-SA"/>
        </w:rPr>
        <w:t>уполномоченным органом</w:t>
      </w:r>
      <w:r w:rsidRPr="00534118">
        <w:rPr>
          <w:rFonts w:ascii="Times New Roman" w:eastAsia="Calibri" w:hAnsi="Times New Roman" w:cs="Times New Roman"/>
          <w:color w:val="000000"/>
          <w:sz w:val="20"/>
          <w:szCs w:val="20"/>
          <w:lang w:eastAsia="en-US"/>
        </w:rPr>
        <w:t xml:space="preserve"> осуществляется МФЦ без участия заявителя в соответствии с соглашением о взаимодействии.</w:t>
      </w:r>
    </w:p>
    <w:p w:rsidR="00283F64" w:rsidRPr="00534118" w:rsidRDefault="00283F64" w:rsidP="00283F64">
      <w:pPr>
        <w:autoSpaceDE w:val="0"/>
        <w:autoSpaceDN w:val="0"/>
        <w:adjustRightInd w:val="0"/>
        <w:spacing w:after="0" w:line="240" w:lineRule="auto"/>
        <w:ind w:firstLine="708"/>
        <w:jc w:val="both"/>
        <w:rPr>
          <w:rFonts w:ascii="Times New Roman" w:eastAsia="Calibri" w:hAnsi="Times New Roman" w:cs="Times New Roman"/>
          <w:color w:val="000000"/>
          <w:sz w:val="20"/>
          <w:szCs w:val="20"/>
          <w:lang w:eastAsia="en-US"/>
        </w:rPr>
      </w:pPr>
      <w:r w:rsidRPr="00534118">
        <w:rPr>
          <w:rFonts w:ascii="Times New Roman" w:eastAsia="Calibri" w:hAnsi="Times New Roman" w:cs="Times New Roman"/>
          <w:color w:val="000000"/>
          <w:sz w:val="20"/>
          <w:szCs w:val="20"/>
          <w:lang w:eastAsia="en-US"/>
        </w:rPr>
        <w:t xml:space="preserve">2.21.2. Прием запроса о предоставлении </w:t>
      </w:r>
      <w:r w:rsidRPr="00534118">
        <w:rPr>
          <w:rFonts w:ascii="Times New Roman" w:eastAsia="MS Mincho" w:hAnsi="Times New Roman" w:cs="Times New Roman"/>
          <w:bCs/>
          <w:color w:val="000000"/>
          <w:sz w:val="20"/>
          <w:szCs w:val="20"/>
          <w:lang w:eastAsia="ar-SA"/>
        </w:rPr>
        <w:t>муниципальной</w:t>
      </w:r>
      <w:r w:rsidRPr="00534118">
        <w:rPr>
          <w:rFonts w:ascii="Times New Roman" w:eastAsia="Calibri" w:hAnsi="Times New Roman" w:cs="Times New Roman"/>
          <w:color w:val="000000"/>
          <w:sz w:val="20"/>
          <w:szCs w:val="20"/>
          <w:lang w:eastAsia="en-US"/>
        </w:rPr>
        <w:t xml:space="preserve"> услуги, а также выдача заявителю результата предоставления </w:t>
      </w:r>
      <w:r w:rsidRPr="00534118">
        <w:rPr>
          <w:rFonts w:ascii="Times New Roman" w:eastAsia="MS Mincho" w:hAnsi="Times New Roman" w:cs="Times New Roman"/>
          <w:bCs/>
          <w:color w:val="000000"/>
          <w:sz w:val="20"/>
          <w:szCs w:val="20"/>
          <w:lang w:eastAsia="ar-SA"/>
        </w:rPr>
        <w:t>муниципальной</w:t>
      </w:r>
      <w:r w:rsidRPr="00534118">
        <w:rPr>
          <w:rFonts w:ascii="Times New Roman" w:eastAsia="MS Mincho" w:hAnsi="Times New Roman" w:cs="Times New Roman"/>
          <w:color w:val="000000"/>
          <w:sz w:val="20"/>
          <w:szCs w:val="20"/>
          <w:lang w:eastAsia="ar-SA"/>
        </w:rPr>
        <w:t xml:space="preserve"> </w:t>
      </w:r>
      <w:r w:rsidRPr="00534118">
        <w:rPr>
          <w:rFonts w:ascii="Times New Roman" w:eastAsia="Calibri" w:hAnsi="Times New Roman" w:cs="Times New Roman"/>
          <w:color w:val="000000"/>
          <w:sz w:val="20"/>
          <w:szCs w:val="20"/>
          <w:lang w:eastAsia="en-US"/>
        </w:rPr>
        <w:t>услуги осуществляется структурными подразделениями МФЦ.</w:t>
      </w:r>
    </w:p>
    <w:p w:rsidR="00283F64" w:rsidRPr="00534118" w:rsidRDefault="00283F64" w:rsidP="00283F64">
      <w:pPr>
        <w:autoSpaceDE w:val="0"/>
        <w:autoSpaceDN w:val="0"/>
        <w:adjustRightInd w:val="0"/>
        <w:spacing w:after="0" w:line="240" w:lineRule="auto"/>
        <w:ind w:firstLine="708"/>
        <w:jc w:val="both"/>
        <w:rPr>
          <w:rFonts w:ascii="Times New Roman" w:eastAsia="Calibri" w:hAnsi="Times New Roman" w:cs="Times New Roman"/>
          <w:color w:val="000000"/>
          <w:sz w:val="20"/>
          <w:szCs w:val="20"/>
          <w:lang w:eastAsia="en-US"/>
        </w:rPr>
      </w:pPr>
      <w:r w:rsidRPr="00534118">
        <w:rPr>
          <w:rFonts w:ascii="Times New Roman" w:eastAsia="Calibri" w:hAnsi="Times New Roman" w:cs="Times New Roman"/>
          <w:color w:val="000000"/>
          <w:sz w:val="20"/>
          <w:szCs w:val="20"/>
          <w:lang w:eastAsia="en-US"/>
        </w:rPr>
        <w:t xml:space="preserve">2.21.3. Осуществляется обеспечение доступа заявителей к сведениям о предоставляемой </w:t>
      </w:r>
      <w:r w:rsidRPr="00534118">
        <w:rPr>
          <w:rFonts w:ascii="Times New Roman" w:eastAsia="MS Mincho" w:hAnsi="Times New Roman" w:cs="Times New Roman"/>
          <w:bCs/>
          <w:color w:val="000000"/>
          <w:sz w:val="20"/>
          <w:szCs w:val="20"/>
          <w:lang w:eastAsia="ar-SA"/>
        </w:rPr>
        <w:t>муниципальной</w:t>
      </w:r>
      <w:r w:rsidRPr="00534118">
        <w:rPr>
          <w:rFonts w:ascii="Times New Roman" w:eastAsia="Calibri" w:hAnsi="Times New Roman" w:cs="Times New Roman"/>
          <w:color w:val="000000"/>
          <w:sz w:val="20"/>
          <w:szCs w:val="20"/>
          <w:lang w:eastAsia="en-US"/>
        </w:rPr>
        <w:t xml:space="preserve"> услуге на официальном сайте </w:t>
      </w:r>
      <w:r w:rsidRPr="00534118">
        <w:rPr>
          <w:rFonts w:ascii="Times New Roman" w:eastAsia="MS Mincho" w:hAnsi="Times New Roman" w:cs="Times New Roman"/>
          <w:color w:val="000000"/>
          <w:sz w:val="20"/>
          <w:szCs w:val="20"/>
          <w:lang w:eastAsia="ar-SA"/>
        </w:rPr>
        <w:t>уполномоченного органа</w:t>
      </w:r>
      <w:r w:rsidRPr="00534118">
        <w:rPr>
          <w:rFonts w:ascii="Times New Roman" w:eastAsia="Calibri" w:hAnsi="Times New Roman" w:cs="Times New Roman"/>
          <w:color w:val="000000"/>
          <w:sz w:val="20"/>
          <w:szCs w:val="20"/>
          <w:lang w:eastAsia="en-US"/>
        </w:rPr>
        <w:t>.</w:t>
      </w:r>
    </w:p>
    <w:p w:rsidR="00283F64" w:rsidRPr="00534118" w:rsidRDefault="00283F64" w:rsidP="00283F64">
      <w:pPr>
        <w:autoSpaceDE w:val="0"/>
        <w:autoSpaceDN w:val="0"/>
        <w:adjustRightInd w:val="0"/>
        <w:spacing w:after="0" w:line="240" w:lineRule="auto"/>
        <w:ind w:firstLine="708"/>
        <w:jc w:val="both"/>
        <w:rPr>
          <w:rFonts w:ascii="Times New Roman" w:eastAsia="Calibri" w:hAnsi="Times New Roman" w:cs="Times New Roman"/>
          <w:color w:val="000000"/>
          <w:sz w:val="20"/>
          <w:szCs w:val="20"/>
          <w:lang w:eastAsia="en-US"/>
        </w:rPr>
      </w:pPr>
      <w:r w:rsidRPr="00534118">
        <w:rPr>
          <w:rFonts w:ascii="Times New Roman" w:eastAsia="Calibri" w:hAnsi="Times New Roman" w:cs="Times New Roman"/>
          <w:color w:val="000000"/>
          <w:sz w:val="20"/>
          <w:szCs w:val="20"/>
          <w:lang w:eastAsia="en-US"/>
        </w:rPr>
        <w:t>2.21.4. Обеспечение обработки и хранения персональных данных граждан осуществляется в соответствии с законодательством Российской Федерации о персональных данных.</w:t>
      </w:r>
    </w:p>
    <w:p w:rsidR="00283F64" w:rsidRPr="00534118" w:rsidRDefault="00283F64" w:rsidP="00283F64">
      <w:pPr>
        <w:widowControl w:val="0"/>
        <w:suppressAutoHyphens/>
        <w:autoSpaceDE w:val="0"/>
        <w:spacing w:after="0" w:line="240" w:lineRule="auto"/>
        <w:ind w:firstLine="708"/>
        <w:jc w:val="both"/>
        <w:rPr>
          <w:rFonts w:ascii="Times New Roman" w:eastAsia="Calibri" w:hAnsi="Times New Roman" w:cs="Times New Roman"/>
          <w:color w:val="000000"/>
          <w:sz w:val="20"/>
          <w:szCs w:val="20"/>
          <w:lang w:eastAsia="en-US"/>
        </w:rPr>
      </w:pPr>
      <w:r w:rsidRPr="00534118">
        <w:rPr>
          <w:rFonts w:ascii="Times New Roman" w:eastAsia="Times New Roman" w:hAnsi="Times New Roman" w:cs="Times New Roman"/>
          <w:color w:val="000000"/>
          <w:sz w:val="20"/>
          <w:szCs w:val="20"/>
          <w:lang w:eastAsia="ar-SA"/>
        </w:rPr>
        <w:t>2.21.5.</w:t>
      </w:r>
      <w:r w:rsidRPr="00534118">
        <w:rPr>
          <w:rFonts w:ascii="Arial" w:eastAsia="Times New Roman" w:hAnsi="Arial" w:cs="Arial"/>
          <w:color w:val="000000"/>
          <w:sz w:val="20"/>
          <w:szCs w:val="20"/>
          <w:lang w:eastAsia="ar-SA"/>
        </w:rPr>
        <w:t> </w:t>
      </w:r>
      <w:r w:rsidRPr="00534118">
        <w:rPr>
          <w:rFonts w:ascii="Times New Roman" w:eastAsia="Calibri" w:hAnsi="Times New Roman" w:cs="Times New Roman"/>
          <w:color w:val="000000"/>
          <w:sz w:val="20"/>
          <w:szCs w:val="20"/>
          <w:lang w:eastAsia="en-US"/>
        </w:rPr>
        <w:t xml:space="preserve">При определении особенностей предоставления </w:t>
      </w:r>
      <w:r w:rsidRPr="00534118">
        <w:rPr>
          <w:rFonts w:ascii="Times New Roman" w:eastAsia="Times New Roman" w:hAnsi="Times New Roman" w:cs="Times New Roman"/>
          <w:bCs/>
          <w:color w:val="000000"/>
          <w:sz w:val="20"/>
          <w:szCs w:val="20"/>
          <w:lang w:eastAsia="ar-SA"/>
        </w:rPr>
        <w:t>муниципальной</w:t>
      </w:r>
      <w:r w:rsidRPr="00534118">
        <w:rPr>
          <w:rFonts w:ascii="Times New Roman" w:eastAsia="Calibri" w:hAnsi="Times New Roman" w:cs="Times New Roman"/>
          <w:color w:val="000000"/>
          <w:sz w:val="20"/>
          <w:szCs w:val="20"/>
          <w:lang w:eastAsia="en-US"/>
        </w:rPr>
        <w:t xml:space="preserve"> услуги в электронной форме указывается перечень классов средств электронной подписи, которые допускаются к использованию при обращении за получением </w:t>
      </w:r>
      <w:r w:rsidRPr="00534118">
        <w:rPr>
          <w:rFonts w:ascii="Times New Roman" w:eastAsia="Times New Roman" w:hAnsi="Times New Roman" w:cs="Times New Roman"/>
          <w:bCs/>
          <w:color w:val="000000"/>
          <w:sz w:val="20"/>
          <w:szCs w:val="20"/>
          <w:lang w:eastAsia="ar-SA"/>
        </w:rPr>
        <w:t>муниципальной</w:t>
      </w:r>
      <w:r w:rsidRPr="00534118">
        <w:rPr>
          <w:rFonts w:ascii="Times New Roman" w:eastAsia="Calibri" w:hAnsi="Times New Roman" w:cs="Times New Roman"/>
          <w:color w:val="000000"/>
          <w:sz w:val="20"/>
          <w:szCs w:val="20"/>
          <w:lang w:eastAsia="en-US"/>
        </w:rPr>
        <w:t xml:space="preserve"> услуги, оказываемой с применением усиленной квалифицированной электронной подписи.</w:t>
      </w:r>
    </w:p>
    <w:p w:rsidR="00283F64" w:rsidRPr="00534118" w:rsidRDefault="00283F64" w:rsidP="00283F6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p>
    <w:p w:rsidR="00283F64" w:rsidRPr="00534118" w:rsidRDefault="00283F64" w:rsidP="00283F64">
      <w:pPr>
        <w:widowControl w:val="0"/>
        <w:spacing w:after="0" w:line="240" w:lineRule="auto"/>
        <w:ind w:left="993" w:hanging="284"/>
        <w:jc w:val="center"/>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xml:space="preserve">3. Состав, последовательность и сроки выполнения административных процедур, требования к порядку их выполнения, </w:t>
      </w:r>
    </w:p>
    <w:p w:rsidR="00283F64" w:rsidRPr="00534118" w:rsidRDefault="00283F64" w:rsidP="00283F64">
      <w:pPr>
        <w:widowControl w:val="0"/>
        <w:spacing w:after="0" w:line="240" w:lineRule="auto"/>
        <w:ind w:left="993" w:hanging="284"/>
        <w:jc w:val="center"/>
        <w:rPr>
          <w:rFonts w:ascii="Times New Roman" w:eastAsia="MS Mincho" w:hAnsi="Times New Roman" w:cs="Times New Roman"/>
          <w:color w:val="000000"/>
          <w:spacing w:val="-2"/>
          <w:sz w:val="20"/>
          <w:szCs w:val="20"/>
          <w:lang w:eastAsia="ar-SA"/>
        </w:rPr>
      </w:pPr>
      <w:r w:rsidRPr="00534118">
        <w:rPr>
          <w:rFonts w:ascii="Times New Roman" w:eastAsia="MS Mincho" w:hAnsi="Times New Roman" w:cs="Times New Roman"/>
          <w:color w:val="000000"/>
          <w:sz w:val="20"/>
          <w:szCs w:val="20"/>
          <w:lang w:eastAsia="ar-SA"/>
        </w:rPr>
        <w:t>в том числе особен</w:t>
      </w:r>
      <w:r w:rsidRPr="00534118">
        <w:rPr>
          <w:rFonts w:ascii="Times New Roman" w:eastAsia="MS Mincho" w:hAnsi="Times New Roman" w:cs="Times New Roman"/>
          <w:color w:val="000000"/>
          <w:spacing w:val="-2"/>
          <w:sz w:val="20"/>
          <w:szCs w:val="20"/>
          <w:lang w:eastAsia="ar-SA"/>
        </w:rPr>
        <w:t>ности выполнения административных процедур в электронной форме</w:t>
      </w:r>
    </w:p>
    <w:p w:rsidR="00283F64" w:rsidRPr="00534118" w:rsidRDefault="00283F64" w:rsidP="00283F64">
      <w:pPr>
        <w:widowControl w:val="0"/>
        <w:spacing w:after="0" w:line="240" w:lineRule="auto"/>
        <w:ind w:left="993" w:hanging="284"/>
        <w:jc w:val="both"/>
        <w:rPr>
          <w:rFonts w:ascii="Times New Roman" w:eastAsia="MS Mincho" w:hAnsi="Times New Roman" w:cs="Times New Roman"/>
          <w:color w:val="000000"/>
          <w:sz w:val="20"/>
          <w:szCs w:val="20"/>
          <w:lang w:eastAsia="ar-SA"/>
        </w:rPr>
      </w:pPr>
    </w:p>
    <w:p w:rsidR="00283F64" w:rsidRPr="00534118" w:rsidRDefault="00283F64" w:rsidP="00283F64">
      <w:pPr>
        <w:widowControl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xml:space="preserve">3.1. Предоставление </w:t>
      </w:r>
      <w:r w:rsidRPr="00534118">
        <w:rPr>
          <w:rFonts w:ascii="Times New Roman" w:eastAsia="MS Mincho" w:hAnsi="Times New Roman" w:cs="Times New Roman"/>
          <w:bCs/>
          <w:color w:val="000000"/>
          <w:sz w:val="20"/>
          <w:szCs w:val="20"/>
          <w:lang w:eastAsia="ar-SA"/>
        </w:rPr>
        <w:t>муниципальной</w:t>
      </w:r>
      <w:r w:rsidRPr="00534118">
        <w:rPr>
          <w:rFonts w:ascii="Times New Roman" w:eastAsia="MS Mincho" w:hAnsi="Times New Roman" w:cs="Times New Roman"/>
          <w:color w:val="000000"/>
          <w:sz w:val="20"/>
          <w:szCs w:val="20"/>
          <w:lang w:eastAsia="ar-SA"/>
        </w:rPr>
        <w:t xml:space="preserve"> услуги включает в себя следующие административные процедуры:</w:t>
      </w:r>
    </w:p>
    <w:p w:rsidR="00283F64" w:rsidRPr="00534118" w:rsidRDefault="00283F64" w:rsidP="00283F64">
      <w:pPr>
        <w:widowControl w:val="0"/>
        <w:suppressAutoHyphens/>
        <w:autoSpaceDE w:val="0"/>
        <w:spacing w:after="0" w:line="240" w:lineRule="auto"/>
        <w:ind w:firstLine="708"/>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Arial"/>
          <w:color w:val="000000"/>
          <w:sz w:val="20"/>
          <w:szCs w:val="20"/>
          <w:lang w:eastAsia="ar-SA"/>
        </w:rPr>
        <w:t>- прием и регистрация заявления и документов, представленных заявителем,</w:t>
      </w:r>
      <w:r w:rsidRPr="00534118">
        <w:rPr>
          <w:rFonts w:ascii="Times New Roman" w:eastAsia="Times New Roman" w:hAnsi="Times New Roman" w:cs="Times New Roman"/>
          <w:color w:val="000000"/>
          <w:sz w:val="20"/>
          <w:szCs w:val="20"/>
          <w:lang w:eastAsia="ar-SA"/>
        </w:rPr>
        <w:t xml:space="preserve">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sidRPr="00534118">
        <w:rPr>
          <w:rFonts w:ascii="Times New Roman" w:eastAsia="Times New Roman" w:hAnsi="Times New Roman" w:cs="Times New Roman"/>
          <w:bCs/>
          <w:color w:val="000000"/>
          <w:sz w:val="20"/>
          <w:szCs w:val="20"/>
          <w:lang w:eastAsia="ar-SA"/>
        </w:rPr>
        <w:t>муниципальной</w:t>
      </w:r>
      <w:r w:rsidRPr="00534118">
        <w:rPr>
          <w:rFonts w:ascii="Times New Roman" w:eastAsia="Times New Roman" w:hAnsi="Times New Roman" w:cs="Times New Roman"/>
          <w:color w:val="000000"/>
          <w:sz w:val="20"/>
          <w:szCs w:val="20"/>
          <w:lang w:eastAsia="ar-SA"/>
        </w:rPr>
        <w:t xml:space="preserve"> услуги;</w:t>
      </w:r>
    </w:p>
    <w:p w:rsidR="00283F64" w:rsidRPr="00534118" w:rsidRDefault="00283F64" w:rsidP="00283F64">
      <w:pPr>
        <w:shd w:val="clear" w:color="auto" w:fill="FFFFFF"/>
        <w:suppressAutoHyphens/>
        <w:autoSpaceDE w:val="0"/>
        <w:autoSpaceDN w:val="0"/>
        <w:adjustRightInd w:val="0"/>
        <w:spacing w:after="0" w:line="240" w:lineRule="auto"/>
        <w:ind w:firstLine="708"/>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xml:space="preserve">- формирование и направление межведомственных запросов в органы, участвующие в предоставлении </w:t>
      </w:r>
      <w:r w:rsidRPr="00534118">
        <w:rPr>
          <w:rFonts w:ascii="Times New Roman" w:eastAsia="MS Mincho" w:hAnsi="Times New Roman" w:cs="Times New Roman"/>
          <w:bCs/>
          <w:color w:val="000000"/>
          <w:sz w:val="20"/>
          <w:szCs w:val="20"/>
          <w:lang w:eastAsia="ar-SA"/>
        </w:rPr>
        <w:t>муниципальной</w:t>
      </w:r>
      <w:r w:rsidRPr="00534118">
        <w:rPr>
          <w:rFonts w:ascii="Times New Roman" w:eastAsia="MS Mincho" w:hAnsi="Times New Roman" w:cs="Times New Roman"/>
          <w:color w:val="000000"/>
          <w:sz w:val="20"/>
          <w:szCs w:val="20"/>
          <w:lang w:eastAsia="ar-SA"/>
        </w:rPr>
        <w:t xml:space="preserve"> услуги;</w:t>
      </w:r>
    </w:p>
    <w:p w:rsidR="00283F64" w:rsidRPr="00534118" w:rsidRDefault="00283F64" w:rsidP="00283F64">
      <w:pPr>
        <w:widowControl w:val="0"/>
        <w:tabs>
          <w:tab w:val="left" w:pos="1560"/>
        </w:tabs>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xml:space="preserve">- подготовка проекта договора </w:t>
      </w:r>
      <w:r w:rsidRPr="00534118">
        <w:rPr>
          <w:rFonts w:ascii="Times New Roman" w:eastAsia="Calibri" w:hAnsi="Times New Roman" w:cs="Times New Roman"/>
          <w:bCs/>
          <w:color w:val="000000"/>
          <w:sz w:val="20"/>
          <w:szCs w:val="20"/>
          <w:lang w:eastAsia="en-US"/>
        </w:rPr>
        <w:t xml:space="preserve">безвозмездного пользования земельным участком или принятие решения </w:t>
      </w:r>
      <w:r w:rsidRPr="00534118">
        <w:rPr>
          <w:rFonts w:ascii="Times New Roman" w:eastAsia="MS Mincho" w:hAnsi="Times New Roman" w:cs="Times New Roman"/>
          <w:color w:val="000000"/>
          <w:sz w:val="20"/>
          <w:szCs w:val="20"/>
          <w:lang w:eastAsia="ar-SA"/>
        </w:rPr>
        <w:t xml:space="preserve">об отказе в предоставлении земельного участка в безвозмездное пользование, а также подготовка письма о принятии Росреестром решения </w:t>
      </w:r>
      <w:r w:rsidRPr="00534118">
        <w:rPr>
          <w:rFonts w:ascii="Times New Roman" w:eastAsia="Times New Roman" w:hAnsi="Times New Roman" w:cs="Times New Roman"/>
          <w:color w:val="000000"/>
          <w:sz w:val="20"/>
          <w:szCs w:val="20"/>
        </w:rPr>
        <w:t>о приостановлении осуществления государственного кадастрового учета земельного участка</w:t>
      </w:r>
      <w:r w:rsidRPr="00534118">
        <w:rPr>
          <w:rFonts w:ascii="Times New Roman" w:eastAsia="Calibri" w:hAnsi="Times New Roman" w:cs="Times New Roman"/>
          <w:bCs/>
          <w:color w:val="000000"/>
          <w:sz w:val="20"/>
          <w:szCs w:val="20"/>
          <w:lang w:eastAsia="en-US"/>
        </w:rPr>
        <w:t>;</w:t>
      </w:r>
    </w:p>
    <w:p w:rsidR="00283F64" w:rsidRPr="00534118" w:rsidRDefault="00283F64" w:rsidP="00283F64">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xml:space="preserve">- выдача (направление) заявителю для подписания проекта договора либо подписанного уполномоченным органом письма об отказе в предоставлении земельного участка в безвозмездное пользование или письма о принятии Росреестром решения </w:t>
      </w:r>
      <w:r w:rsidRPr="00534118">
        <w:rPr>
          <w:rFonts w:ascii="Times New Roman" w:eastAsia="Times New Roman" w:hAnsi="Times New Roman" w:cs="Times New Roman"/>
          <w:color w:val="000000"/>
          <w:sz w:val="20"/>
          <w:szCs w:val="20"/>
        </w:rPr>
        <w:t>о приостановлении осуществления государственного кадастрового учета земельного участка</w:t>
      </w:r>
      <w:r w:rsidRPr="00534118">
        <w:rPr>
          <w:rFonts w:ascii="Times New Roman" w:eastAsia="MS Mincho" w:hAnsi="Times New Roman" w:cs="Times New Roman"/>
          <w:color w:val="000000"/>
          <w:sz w:val="20"/>
          <w:szCs w:val="20"/>
          <w:lang w:eastAsia="ar-SA"/>
        </w:rPr>
        <w:t>;</w:t>
      </w:r>
    </w:p>
    <w:p w:rsidR="00283F64" w:rsidRPr="00534118" w:rsidRDefault="00283F64" w:rsidP="00283F64">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xml:space="preserve">- подписание уполномоченным органом подписанного заявителем проекта договора и обращение в Росреестр с заявлением о государственной регистрации права безвозмездного пользования земельным участком; </w:t>
      </w:r>
    </w:p>
    <w:p w:rsidR="00283F64" w:rsidRPr="00534118" w:rsidRDefault="00283F64" w:rsidP="00283F64">
      <w:pPr>
        <w:widowControl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xml:space="preserve">- выдача (направление) заявителю договора, подписанного заявителем и уполномоченным органом, после </w:t>
      </w:r>
      <w:r w:rsidRPr="00534118">
        <w:rPr>
          <w:rFonts w:ascii="Times New Roman" w:eastAsia="Calibri" w:hAnsi="Times New Roman" w:cs="Times New Roman"/>
          <w:color w:val="000000"/>
          <w:sz w:val="20"/>
          <w:szCs w:val="20"/>
        </w:rPr>
        <w:t>государственной регистрации права.</w:t>
      </w:r>
    </w:p>
    <w:p w:rsidR="00283F64" w:rsidRPr="00534118" w:rsidRDefault="00283F64" w:rsidP="00283F64">
      <w:pPr>
        <w:shd w:val="clear" w:color="auto" w:fill="FFFFFF"/>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534118">
        <w:rPr>
          <w:rFonts w:ascii="Times New Roman" w:eastAsia="Calibri" w:hAnsi="Times New Roman" w:cs="Times New Roman"/>
          <w:color w:val="000000"/>
          <w:sz w:val="20"/>
          <w:szCs w:val="20"/>
        </w:rPr>
        <w:t xml:space="preserve">3.2. 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sidRPr="00534118">
        <w:rPr>
          <w:rFonts w:ascii="Times New Roman" w:eastAsia="Calibri" w:hAnsi="Times New Roman" w:cs="Times New Roman"/>
          <w:bCs/>
          <w:color w:val="000000"/>
          <w:sz w:val="20"/>
          <w:szCs w:val="20"/>
        </w:rPr>
        <w:t>муниципальной</w:t>
      </w:r>
      <w:r w:rsidRPr="00534118">
        <w:rPr>
          <w:rFonts w:ascii="Times New Roman" w:eastAsia="Calibri" w:hAnsi="Times New Roman" w:cs="Times New Roman"/>
          <w:color w:val="000000"/>
          <w:sz w:val="20"/>
          <w:szCs w:val="20"/>
        </w:rPr>
        <w:t xml:space="preserve"> услуги</w:t>
      </w:r>
    </w:p>
    <w:p w:rsidR="00283F64" w:rsidRPr="00534118" w:rsidRDefault="00283F64" w:rsidP="00283F64">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3.2.1. Основанием для начала административной процедуры является поступление в уполномоченный орган заявления и документов, указанных в подпунктах 2.7.1 – 2.7.3 пункта 2.7 раздела 2 настоящего Административного регламента.</w:t>
      </w:r>
    </w:p>
    <w:p w:rsidR="00283F64" w:rsidRPr="00534118" w:rsidRDefault="00283F64" w:rsidP="00283F64">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3.2.2. В случае направления (подачи) заявителем заявления и документов в соответствии с пунктом 2.8 раздела 2 настоящего Административного регламента:</w:t>
      </w:r>
    </w:p>
    <w:p w:rsidR="00283F64" w:rsidRPr="00534118" w:rsidRDefault="00283F64" w:rsidP="00283F64">
      <w:pPr>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1) ответственным за прием и регистрацию заявления и документов в уполномоченном органе является специалист Отдела документационного обеспечения;</w:t>
      </w:r>
    </w:p>
    <w:p w:rsidR="00283F64" w:rsidRPr="00534118" w:rsidRDefault="00283F64" w:rsidP="00283F64">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2) заявление и документы, поступившие в Отдел документационного обеспечения, регистрируются специалистом Отдела документационного обеспечения в электронной регистрационной системе в день их поступления.</w:t>
      </w:r>
    </w:p>
    <w:p w:rsidR="00283F64" w:rsidRPr="00534118" w:rsidRDefault="00283F64" w:rsidP="00283F64">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На первом листе заявления в правой части нижнего поля проставляется регистрационный штамп с указанием даты регистрации заявления и документов и их порядкового номера;</w:t>
      </w:r>
    </w:p>
    <w:p w:rsidR="00283F64" w:rsidRPr="00534118" w:rsidRDefault="00283F64" w:rsidP="00283F64">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3) в течение 1 рабочего дня со дня регистрации заявление направляется на рассмотрение в Отдел.</w:t>
      </w:r>
    </w:p>
    <w:p w:rsidR="00283F64" w:rsidRPr="00534118" w:rsidRDefault="00283F64" w:rsidP="00283F64">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3.2.3. В случае подачи заявителем заявления в соответствии с пунктом 2.9 раздела 2 настоящего Административного регламента заявление автоматически регистрируется в информационной системе и в течение 1 рабочего дня со дня регистрации заявления и прилагаемые к нему документы поступают на рассмотрение в Отдел.</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Lucida Sans Unicode" w:hAnsi="Times New Roman" w:cs="Tahoma"/>
          <w:color w:val="000000"/>
          <w:sz w:val="20"/>
          <w:szCs w:val="20"/>
          <w:lang w:eastAsia="en-US" w:bidi="en-US"/>
        </w:rPr>
      </w:pPr>
      <w:r w:rsidRPr="00534118">
        <w:rPr>
          <w:rFonts w:ascii="Times New Roman" w:eastAsia="Lucida Sans Unicode" w:hAnsi="Times New Roman" w:cs="Tahoma"/>
          <w:color w:val="000000"/>
          <w:sz w:val="20"/>
          <w:szCs w:val="20"/>
          <w:lang w:eastAsia="en-US" w:bidi="en-US"/>
        </w:rPr>
        <w:t xml:space="preserve">3.2.4. Максимальный срок поступления заявления в </w:t>
      </w:r>
      <w:r w:rsidRPr="00534118">
        <w:rPr>
          <w:rFonts w:ascii="Times New Roman" w:eastAsia="MS Mincho" w:hAnsi="Times New Roman" w:cs="Times New Roman"/>
          <w:color w:val="000000"/>
          <w:sz w:val="20"/>
          <w:szCs w:val="20"/>
          <w:lang w:eastAsia="ar-SA"/>
        </w:rPr>
        <w:t>Отдел</w:t>
      </w:r>
      <w:r w:rsidRPr="00534118">
        <w:rPr>
          <w:rFonts w:ascii="Times New Roman" w:eastAsia="Lucida Sans Unicode" w:hAnsi="Times New Roman" w:cs="Tahoma"/>
          <w:color w:val="000000"/>
          <w:sz w:val="20"/>
          <w:szCs w:val="20"/>
          <w:lang w:eastAsia="en-US" w:bidi="en-US"/>
        </w:rPr>
        <w:t xml:space="preserve"> на рассмотрение – 2 рабочих дня со дня </w:t>
      </w:r>
      <w:r w:rsidRPr="00534118">
        <w:rPr>
          <w:rFonts w:ascii="Times New Roman" w:eastAsia="Lucida Sans Unicode" w:hAnsi="Times New Roman" w:cs="Tahoma"/>
          <w:color w:val="000000"/>
          <w:sz w:val="20"/>
          <w:szCs w:val="20"/>
          <w:lang w:eastAsia="en-US" w:bidi="en-US"/>
        </w:rPr>
        <w:lastRenderedPageBreak/>
        <w:t>регистрации заявления.</w:t>
      </w:r>
    </w:p>
    <w:p w:rsidR="00283F64" w:rsidRPr="00534118" w:rsidRDefault="00283F64" w:rsidP="00283F64">
      <w:pPr>
        <w:widowControl w:val="0"/>
        <w:tabs>
          <w:tab w:val="left" w:pos="1560"/>
        </w:tabs>
        <w:spacing w:after="0" w:line="240" w:lineRule="auto"/>
        <w:ind w:firstLine="709"/>
        <w:jc w:val="both"/>
        <w:rPr>
          <w:rFonts w:ascii="Times New Roman" w:eastAsia="MS Mincho" w:hAnsi="Times New Roman" w:cs="Times New Roman"/>
          <w:bCs/>
          <w:color w:val="000000"/>
          <w:sz w:val="20"/>
          <w:szCs w:val="20"/>
          <w:lang w:eastAsia="ar-SA"/>
        </w:rPr>
      </w:pPr>
      <w:r w:rsidRPr="00534118">
        <w:rPr>
          <w:rFonts w:ascii="Times New Roman" w:eastAsia="MS Mincho" w:hAnsi="Times New Roman" w:cs="Times New Roman"/>
          <w:bCs/>
          <w:color w:val="000000"/>
          <w:sz w:val="20"/>
          <w:szCs w:val="20"/>
          <w:lang w:eastAsia="ar-SA"/>
        </w:rPr>
        <w:t xml:space="preserve">3.2.5. После поступления заявления в </w:t>
      </w:r>
      <w:r w:rsidRPr="00534118">
        <w:rPr>
          <w:rFonts w:ascii="Times New Roman" w:eastAsia="MS Mincho" w:hAnsi="Times New Roman" w:cs="Times New Roman"/>
          <w:color w:val="000000"/>
          <w:sz w:val="20"/>
          <w:szCs w:val="20"/>
          <w:lang w:eastAsia="ar-SA"/>
        </w:rPr>
        <w:t>Отдел</w:t>
      </w:r>
      <w:r w:rsidRPr="00534118">
        <w:rPr>
          <w:rFonts w:ascii="Times New Roman" w:eastAsia="Lucida Sans Unicode" w:hAnsi="Times New Roman" w:cs="Times New Roman"/>
          <w:color w:val="000000"/>
          <w:sz w:val="20"/>
          <w:szCs w:val="20"/>
          <w:lang w:eastAsia="en-US" w:bidi="en-US"/>
        </w:rPr>
        <w:t xml:space="preserve"> л</w:t>
      </w:r>
      <w:r w:rsidRPr="00534118">
        <w:rPr>
          <w:rFonts w:ascii="Times New Roman" w:eastAsia="MS Mincho" w:hAnsi="Times New Roman" w:cs="Times New Roman"/>
          <w:bCs/>
          <w:color w:val="000000"/>
          <w:sz w:val="20"/>
          <w:szCs w:val="20"/>
          <w:lang w:eastAsia="ar-SA"/>
        </w:rPr>
        <w:t xml:space="preserve">ицом, ответственным за выполнение административной процедуры, является </w:t>
      </w:r>
      <w:r w:rsidRPr="00534118">
        <w:rPr>
          <w:rFonts w:ascii="Times New Roman" w:eastAsia="MS Mincho" w:hAnsi="Times New Roman" w:cs="Times New Roman"/>
          <w:color w:val="000000"/>
          <w:sz w:val="20"/>
          <w:szCs w:val="20"/>
          <w:lang w:eastAsia="ar-SA"/>
        </w:rPr>
        <w:t>специалист</w:t>
      </w:r>
      <w:r w:rsidRPr="00534118">
        <w:rPr>
          <w:rFonts w:ascii="Times New Roman" w:eastAsia="MS Mincho" w:hAnsi="Times New Roman" w:cs="Times New Roman"/>
          <w:bCs/>
          <w:color w:val="000000"/>
          <w:sz w:val="20"/>
          <w:szCs w:val="20"/>
          <w:lang w:eastAsia="ar-SA"/>
        </w:rPr>
        <w:t xml:space="preserve"> </w:t>
      </w:r>
      <w:r w:rsidRPr="00534118">
        <w:rPr>
          <w:rFonts w:ascii="Times New Roman" w:eastAsia="MS Mincho" w:hAnsi="Times New Roman" w:cs="Times New Roman"/>
          <w:color w:val="000000"/>
          <w:sz w:val="20"/>
          <w:szCs w:val="20"/>
          <w:lang w:eastAsia="ar-SA"/>
        </w:rPr>
        <w:t>Отдела, которому дано соответствующее поручение (далее – ответственный исполнитель).</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534118">
        <w:rPr>
          <w:rFonts w:ascii="Times New Roman" w:eastAsia="MS Mincho" w:hAnsi="Times New Roman" w:cs="Times New Roman"/>
          <w:bCs/>
          <w:color w:val="000000"/>
          <w:sz w:val="20"/>
          <w:szCs w:val="20"/>
          <w:lang w:eastAsia="ar-SA"/>
        </w:rPr>
        <w:t>3.2.6. </w:t>
      </w:r>
      <w:r w:rsidRPr="00534118">
        <w:rPr>
          <w:rFonts w:ascii="Times New Roman" w:eastAsia="Times New Roman" w:hAnsi="Times New Roman" w:cs="Times New Roman"/>
          <w:color w:val="000000"/>
          <w:sz w:val="20"/>
          <w:szCs w:val="20"/>
        </w:rPr>
        <w:t>Ответственный исполнитель</w:t>
      </w:r>
      <w:r w:rsidRPr="00534118">
        <w:rPr>
          <w:rFonts w:ascii="Times New Roman" w:eastAsia="MS Mincho" w:hAnsi="Times New Roman" w:cs="Times New Roman"/>
          <w:color w:val="000000"/>
          <w:sz w:val="20"/>
          <w:szCs w:val="20"/>
          <w:lang w:eastAsia="ar-SA"/>
        </w:rPr>
        <w:t xml:space="preserve"> </w:t>
      </w:r>
      <w:r w:rsidRPr="00534118">
        <w:rPr>
          <w:rFonts w:ascii="Times New Roman" w:eastAsia="Times New Roman" w:hAnsi="Times New Roman" w:cs="Times New Roman"/>
          <w:color w:val="000000"/>
          <w:sz w:val="20"/>
          <w:szCs w:val="20"/>
        </w:rPr>
        <w:t xml:space="preserve">в течение 3 рабочих дней со дня принятия и регистрации заявления и прилагаемых к нему документов рассматривает заявление и прилагаемые к нему документы на предмет наличия (отсутствия) оснований для возврата заявления и прилагаемых к нему документов или приостановления предоставления </w:t>
      </w:r>
      <w:r w:rsidRPr="00534118">
        <w:rPr>
          <w:rFonts w:ascii="Times New Roman" w:eastAsia="MS Mincho" w:hAnsi="Times New Roman" w:cs="Times New Roman"/>
          <w:bCs/>
          <w:color w:val="000000"/>
          <w:sz w:val="20"/>
          <w:szCs w:val="20"/>
          <w:lang w:eastAsia="ar-SA"/>
        </w:rPr>
        <w:t>муниципальной</w:t>
      </w:r>
      <w:r w:rsidRPr="00534118">
        <w:rPr>
          <w:rFonts w:ascii="Times New Roman" w:eastAsia="Times New Roman" w:hAnsi="Times New Roman" w:cs="Times New Roman"/>
          <w:color w:val="000000"/>
          <w:sz w:val="20"/>
          <w:szCs w:val="20"/>
        </w:rPr>
        <w:t xml:space="preserve"> услуги. </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Malgun Gothic" w:hAnsi="Times New Roman" w:cs="Times New Roman"/>
          <w:color w:val="000000"/>
          <w:sz w:val="20"/>
          <w:szCs w:val="20"/>
          <w:lang w:eastAsia="ko-KR"/>
        </w:rPr>
      </w:pPr>
      <w:r w:rsidRPr="00534118">
        <w:rPr>
          <w:rFonts w:ascii="Times New Roman" w:eastAsia="Times New Roman" w:hAnsi="Times New Roman" w:cs="Times New Roman"/>
          <w:color w:val="000000"/>
          <w:sz w:val="20"/>
          <w:szCs w:val="20"/>
        </w:rPr>
        <w:t xml:space="preserve">- при наличии </w:t>
      </w:r>
      <w:r w:rsidRPr="00534118">
        <w:rPr>
          <w:rFonts w:ascii="Times New Roman" w:eastAsia="Malgun Gothic" w:hAnsi="Times New Roman" w:cs="Times New Roman"/>
          <w:color w:val="000000"/>
          <w:sz w:val="20"/>
          <w:szCs w:val="20"/>
          <w:lang w:eastAsia="ko-KR"/>
        </w:rPr>
        <w:t>оснований, перечисленных в подпункте 2.14.1</w:t>
      </w:r>
      <w:r w:rsidRPr="00534118">
        <w:rPr>
          <w:rFonts w:ascii="Times New Roman" w:eastAsia="Malgun Gothic" w:hAnsi="Times New Roman" w:cs="Times New Roman" w:hint="eastAsia"/>
          <w:color w:val="000000"/>
          <w:sz w:val="20"/>
          <w:szCs w:val="20"/>
          <w:lang w:eastAsia="ko-KR"/>
        </w:rPr>
        <w:t xml:space="preserve"> </w:t>
      </w:r>
      <w:r w:rsidRPr="00534118">
        <w:rPr>
          <w:rFonts w:ascii="Times New Roman" w:eastAsia="Malgun Gothic" w:hAnsi="Times New Roman" w:cs="Times New Roman"/>
          <w:color w:val="000000"/>
          <w:sz w:val="20"/>
          <w:szCs w:val="20"/>
          <w:lang w:eastAsia="ko-KR"/>
        </w:rPr>
        <w:t>пункта 2.14 раздела 2 настоящего Административного регламента, ответственный исполнитель в течение 2 рабочих дней со дня установления соответствующих оснований осуществляет подготовку проекта письма о возвращении заявления и прилагаемых к нему документов.</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Malgun Gothic" w:hAnsi="Times New Roman" w:cs="Times New Roman"/>
          <w:color w:val="000000"/>
          <w:sz w:val="20"/>
          <w:szCs w:val="20"/>
          <w:lang w:eastAsia="ko-KR"/>
        </w:rPr>
      </w:pPr>
      <w:r w:rsidRPr="00534118">
        <w:rPr>
          <w:rFonts w:ascii="Times New Roman" w:eastAsia="Malgun Gothic" w:hAnsi="Times New Roman" w:cs="Times New Roman"/>
          <w:color w:val="000000"/>
          <w:sz w:val="20"/>
          <w:szCs w:val="20"/>
          <w:lang w:eastAsia="ko-KR"/>
        </w:rPr>
        <w:t>В письме о возврате заявления и прилагаемых к нему документов указываются причины, послужившие основанием для возврата;</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Malgun Gothic" w:hAnsi="Times New Roman" w:cs="Times New Roman"/>
          <w:color w:val="000000"/>
          <w:sz w:val="20"/>
          <w:szCs w:val="20"/>
          <w:lang w:eastAsia="ko-KR"/>
        </w:rPr>
      </w:pPr>
      <w:r w:rsidRPr="00534118">
        <w:rPr>
          <w:rFonts w:ascii="Times New Roman" w:eastAsia="Malgun Gothic" w:hAnsi="Times New Roman" w:cs="Times New Roman"/>
          <w:color w:val="000000"/>
          <w:sz w:val="20"/>
          <w:szCs w:val="20"/>
          <w:lang w:eastAsia="ko-KR"/>
        </w:rPr>
        <w:t xml:space="preserve">- при наличии оснований, предусмотренных подпунктом 1 подпункта 2.15.1 пункта 2.15 раздела 2 настоящего Административного регламента, ответственный исполнитель в течение 2 рабочих дней со дня установления соответствующих оснований осуществляет подготовку проекта письма о приостановлении срока предоставления </w:t>
      </w:r>
      <w:r w:rsidRPr="00534118">
        <w:rPr>
          <w:rFonts w:ascii="Times New Roman" w:eastAsia="MS Mincho" w:hAnsi="Times New Roman" w:cs="Times New Roman"/>
          <w:bCs/>
          <w:color w:val="000000"/>
          <w:sz w:val="20"/>
          <w:szCs w:val="20"/>
          <w:lang w:eastAsia="ar-SA"/>
        </w:rPr>
        <w:t>муниципальной</w:t>
      </w:r>
      <w:r w:rsidRPr="00534118">
        <w:rPr>
          <w:rFonts w:ascii="Times New Roman" w:eastAsia="MS Mincho" w:hAnsi="Times New Roman" w:cs="Times New Roman"/>
          <w:color w:val="000000"/>
          <w:sz w:val="20"/>
          <w:szCs w:val="20"/>
          <w:lang w:eastAsia="ar-SA"/>
        </w:rPr>
        <w:t xml:space="preserve"> </w:t>
      </w:r>
      <w:r w:rsidRPr="00534118">
        <w:rPr>
          <w:rFonts w:ascii="Times New Roman" w:eastAsia="Malgun Gothic" w:hAnsi="Times New Roman" w:cs="Times New Roman"/>
          <w:color w:val="000000"/>
          <w:sz w:val="20"/>
          <w:szCs w:val="20"/>
          <w:lang w:eastAsia="ko-KR"/>
        </w:rPr>
        <w:t>услуги.</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Malgun Gothic" w:hAnsi="Times New Roman" w:cs="Times New Roman"/>
          <w:color w:val="000000"/>
          <w:sz w:val="20"/>
          <w:szCs w:val="20"/>
          <w:lang w:eastAsia="ko-KR"/>
        </w:rPr>
      </w:pPr>
      <w:r w:rsidRPr="00534118">
        <w:rPr>
          <w:rFonts w:ascii="Times New Roman" w:eastAsia="Malgun Gothic" w:hAnsi="Times New Roman" w:cs="Times New Roman"/>
          <w:color w:val="000000"/>
          <w:sz w:val="20"/>
          <w:szCs w:val="20"/>
          <w:lang w:eastAsia="ko-KR"/>
        </w:rPr>
        <w:t xml:space="preserve">В письме о приостановлении срока предоставления </w:t>
      </w:r>
      <w:r w:rsidRPr="00534118">
        <w:rPr>
          <w:rFonts w:ascii="Times New Roman" w:eastAsia="MS Mincho" w:hAnsi="Times New Roman" w:cs="Times New Roman"/>
          <w:bCs/>
          <w:color w:val="000000"/>
          <w:sz w:val="20"/>
          <w:szCs w:val="20"/>
          <w:lang w:eastAsia="ar-SA"/>
        </w:rPr>
        <w:t>муниципальной</w:t>
      </w:r>
      <w:r w:rsidRPr="00534118">
        <w:rPr>
          <w:rFonts w:ascii="Times New Roman" w:eastAsia="Malgun Gothic" w:hAnsi="Times New Roman" w:cs="Times New Roman"/>
          <w:color w:val="000000"/>
          <w:sz w:val="20"/>
          <w:szCs w:val="20"/>
          <w:lang w:eastAsia="ko-KR"/>
        </w:rPr>
        <w:t xml:space="preserve"> услуги указываются причины, послужившие основанием для приостановления предоставления </w:t>
      </w:r>
      <w:r w:rsidRPr="00534118">
        <w:rPr>
          <w:rFonts w:ascii="Times New Roman" w:eastAsia="MS Mincho" w:hAnsi="Times New Roman" w:cs="Times New Roman"/>
          <w:color w:val="000000"/>
          <w:sz w:val="20"/>
          <w:szCs w:val="20"/>
          <w:lang w:eastAsia="ar-SA"/>
        </w:rPr>
        <w:t>муниципальной</w:t>
      </w:r>
      <w:r w:rsidRPr="00534118">
        <w:rPr>
          <w:rFonts w:ascii="Times New Roman" w:eastAsia="Malgun Gothic" w:hAnsi="Times New Roman" w:cs="Times New Roman"/>
          <w:color w:val="000000"/>
          <w:sz w:val="20"/>
          <w:szCs w:val="20"/>
          <w:lang w:eastAsia="ko-KR"/>
        </w:rPr>
        <w:t xml:space="preserve"> услуги.</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Malgun Gothic" w:hAnsi="Times New Roman" w:cs="Times New Roman"/>
          <w:color w:val="000000"/>
          <w:sz w:val="20"/>
          <w:szCs w:val="20"/>
          <w:lang w:eastAsia="ko-KR"/>
        </w:rPr>
      </w:pPr>
      <w:r w:rsidRPr="00534118">
        <w:rPr>
          <w:rFonts w:ascii="Times New Roman" w:eastAsia="Malgun Gothic" w:hAnsi="Times New Roman" w:cs="Times New Roman"/>
          <w:color w:val="000000"/>
          <w:sz w:val="20"/>
          <w:szCs w:val="20"/>
          <w:lang w:eastAsia="ko-KR"/>
        </w:rPr>
        <w:t xml:space="preserve">Письмо о приостановлении срока предоставления </w:t>
      </w:r>
      <w:r w:rsidRPr="00534118">
        <w:rPr>
          <w:rFonts w:ascii="Times New Roman" w:eastAsia="MS Mincho" w:hAnsi="Times New Roman" w:cs="Times New Roman"/>
          <w:color w:val="000000"/>
          <w:sz w:val="20"/>
          <w:szCs w:val="20"/>
          <w:lang w:eastAsia="ar-SA"/>
        </w:rPr>
        <w:t>муниципальной</w:t>
      </w:r>
      <w:r w:rsidRPr="00534118">
        <w:rPr>
          <w:rFonts w:ascii="Times New Roman" w:eastAsia="Malgun Gothic" w:hAnsi="Times New Roman" w:cs="Times New Roman"/>
          <w:color w:val="000000"/>
          <w:sz w:val="20"/>
          <w:szCs w:val="20"/>
          <w:lang w:eastAsia="ko-KR"/>
        </w:rPr>
        <w:t xml:space="preserve"> услуги, о возврате заявления и прилагаемых к нему документов подписываются </w:t>
      </w:r>
      <w:r w:rsidRPr="00534118">
        <w:rPr>
          <w:rFonts w:ascii="Times New Roman" w:eastAsia="MS Mincho" w:hAnsi="Times New Roman" w:cs="Times New Roman"/>
          <w:bCs/>
          <w:color w:val="000000"/>
          <w:sz w:val="20"/>
          <w:szCs w:val="20"/>
          <w:lang w:eastAsia="ar-SA"/>
        </w:rPr>
        <w:t>заместителем министра либо лицом его замещающим, и направляется почтовой связью в адрес заявителя, либо по запросу заявителя вручается нарочно.</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Lucida Sans Unicode" w:hAnsi="Times New Roman" w:cs="Tahoma"/>
          <w:color w:val="000000"/>
          <w:sz w:val="20"/>
          <w:szCs w:val="20"/>
          <w:lang w:eastAsia="en-US" w:bidi="en-US"/>
        </w:rPr>
      </w:pPr>
      <w:r w:rsidRPr="00534118">
        <w:rPr>
          <w:rFonts w:ascii="Times New Roman" w:eastAsia="Lucida Sans Unicode" w:hAnsi="Times New Roman" w:cs="Tahoma"/>
          <w:color w:val="000000"/>
          <w:sz w:val="20"/>
          <w:szCs w:val="20"/>
          <w:lang w:eastAsia="en-US" w:bidi="en-US"/>
        </w:rPr>
        <w:t>3.2.7. Максимальный срок выполнения административной процедуры не более 7 рабочих дней со дня регистрации заявления.</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Lucida Sans Unicode" w:hAnsi="Times New Roman" w:cs="Tahoma"/>
          <w:color w:val="000000"/>
          <w:sz w:val="20"/>
          <w:szCs w:val="20"/>
          <w:lang w:eastAsia="en-US" w:bidi="en-US"/>
        </w:rPr>
      </w:pPr>
      <w:r w:rsidRPr="00534118">
        <w:rPr>
          <w:rFonts w:ascii="Times New Roman" w:eastAsia="Lucida Sans Unicode" w:hAnsi="Times New Roman" w:cs="Tahoma"/>
          <w:color w:val="000000"/>
          <w:sz w:val="20"/>
          <w:szCs w:val="20"/>
          <w:lang w:eastAsia="en-US" w:bidi="en-US"/>
        </w:rPr>
        <w:t>3.2.8. </w:t>
      </w:r>
      <w:r w:rsidRPr="00534118">
        <w:rPr>
          <w:rFonts w:ascii="Times New Roman" w:eastAsia="Times New Roman" w:hAnsi="Times New Roman" w:cs="Times New Roman"/>
          <w:color w:val="000000"/>
          <w:sz w:val="20"/>
          <w:szCs w:val="20"/>
        </w:rPr>
        <w:t xml:space="preserve">В случае, если в компетенцию </w:t>
      </w:r>
      <w:r w:rsidRPr="00534118">
        <w:rPr>
          <w:rFonts w:ascii="Times New Roman" w:eastAsia="MS Mincho" w:hAnsi="Times New Roman" w:cs="Times New Roman"/>
          <w:color w:val="000000"/>
          <w:sz w:val="20"/>
          <w:szCs w:val="20"/>
          <w:lang w:eastAsia="ar-SA"/>
        </w:rPr>
        <w:t>уполномоченного органа</w:t>
      </w:r>
      <w:r w:rsidRPr="00534118">
        <w:rPr>
          <w:rFonts w:ascii="Times New Roman" w:eastAsia="Times New Roman" w:hAnsi="Times New Roman" w:cs="Times New Roman"/>
          <w:color w:val="000000"/>
          <w:sz w:val="20"/>
          <w:szCs w:val="20"/>
        </w:rPr>
        <w:t xml:space="preserve"> не входит предоставление испрашиваемого земельного участка, </w:t>
      </w:r>
      <w:r w:rsidRPr="00534118">
        <w:rPr>
          <w:rFonts w:ascii="Times New Roman" w:eastAsia="MS Mincho" w:hAnsi="Times New Roman" w:cs="Times New Roman"/>
          <w:color w:val="000000"/>
          <w:sz w:val="20"/>
          <w:szCs w:val="20"/>
          <w:lang w:eastAsia="ar-SA"/>
        </w:rPr>
        <w:t>уполномоченный орган</w:t>
      </w:r>
      <w:r w:rsidRPr="00534118">
        <w:rPr>
          <w:rFonts w:ascii="Times New Roman" w:eastAsia="Times New Roman" w:hAnsi="Times New Roman" w:cs="Times New Roman"/>
          <w:color w:val="000000"/>
          <w:sz w:val="20"/>
          <w:szCs w:val="20"/>
        </w:rPr>
        <w:t xml:space="preserve"> в течение 3 рабочих дней со дня поступления заявления направляет его в соответствующий уполномоченный орган и уведомляет об этом в письменной форме заявителя, подавшего данное заявление. </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Lucida Sans Unicode" w:hAnsi="Times New Roman" w:cs="Tahoma"/>
          <w:color w:val="000000"/>
          <w:sz w:val="20"/>
          <w:szCs w:val="20"/>
          <w:lang w:eastAsia="en-US" w:bidi="en-US"/>
        </w:rPr>
      </w:pPr>
      <w:r w:rsidRPr="00534118">
        <w:rPr>
          <w:rFonts w:ascii="Times New Roman" w:eastAsia="Lucida Sans Unicode" w:hAnsi="Times New Roman" w:cs="Tahoma"/>
          <w:color w:val="000000"/>
          <w:sz w:val="20"/>
          <w:szCs w:val="20"/>
          <w:lang w:eastAsia="en-US" w:bidi="en-US"/>
        </w:rPr>
        <w:t>3.2.9. Результат административной процедуры:</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Lucida Sans Unicode" w:hAnsi="Times New Roman" w:cs="Tahoma"/>
          <w:color w:val="000000"/>
          <w:sz w:val="20"/>
          <w:szCs w:val="20"/>
          <w:lang w:eastAsia="en-US" w:bidi="en-US"/>
        </w:rPr>
        <w:t xml:space="preserve">- прием, регистрация заявления и документов, </w:t>
      </w:r>
      <w:r w:rsidRPr="00534118">
        <w:rPr>
          <w:rFonts w:ascii="Times New Roman" w:eastAsia="MS Mincho" w:hAnsi="Times New Roman" w:cs="Times New Roman"/>
          <w:color w:val="000000"/>
          <w:sz w:val="20"/>
          <w:szCs w:val="20"/>
          <w:lang w:eastAsia="ar-SA"/>
        </w:rPr>
        <w:t>представленных заявителем;</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Lucida Sans Unicode" w:hAnsi="Times New Roman" w:cs="Tahoma"/>
          <w:color w:val="000000"/>
          <w:sz w:val="20"/>
          <w:szCs w:val="20"/>
          <w:lang w:eastAsia="en-US" w:bidi="en-US"/>
        </w:rPr>
      </w:pPr>
      <w:r w:rsidRPr="00534118">
        <w:rPr>
          <w:rFonts w:ascii="Times New Roman" w:eastAsia="MS Mincho" w:hAnsi="Times New Roman" w:cs="Times New Roman"/>
          <w:color w:val="000000"/>
          <w:sz w:val="20"/>
          <w:szCs w:val="20"/>
          <w:lang w:eastAsia="ar-SA"/>
        </w:rPr>
        <w:t>- направление заявителю письма уполномоченного органа о возврате заявления и прилагаемых к нему документов, с указанием причин возврата;</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xml:space="preserve">- направление заявителю письма уполномоченного органа о приостановлении срока предоставления </w:t>
      </w:r>
      <w:r w:rsidRPr="00534118">
        <w:rPr>
          <w:rFonts w:ascii="Times New Roman" w:eastAsia="MS Mincho" w:hAnsi="Times New Roman" w:cs="Times New Roman"/>
          <w:bCs/>
          <w:color w:val="000000"/>
          <w:sz w:val="20"/>
          <w:szCs w:val="20"/>
          <w:lang w:eastAsia="ar-SA"/>
        </w:rPr>
        <w:t>муниципальной</w:t>
      </w:r>
      <w:r w:rsidRPr="00534118">
        <w:rPr>
          <w:rFonts w:ascii="Times New Roman" w:eastAsia="MS Mincho" w:hAnsi="Times New Roman" w:cs="Times New Roman"/>
          <w:color w:val="000000"/>
          <w:sz w:val="20"/>
          <w:szCs w:val="20"/>
          <w:lang w:eastAsia="ar-SA"/>
        </w:rPr>
        <w:t xml:space="preserve"> услуги, с указанием причин приостановления;</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MS Mincho" w:hAnsi="Times New Roman" w:cs="Times New Roman"/>
          <w:bCs/>
          <w:color w:val="000000"/>
          <w:sz w:val="20"/>
          <w:szCs w:val="20"/>
          <w:lang w:eastAsia="ar-SA"/>
        </w:rPr>
      </w:pPr>
      <w:r w:rsidRPr="00534118">
        <w:rPr>
          <w:rFonts w:ascii="Times New Roman" w:eastAsia="Malgun Gothic" w:hAnsi="Times New Roman" w:cs="Times New Roman"/>
          <w:color w:val="000000"/>
          <w:sz w:val="20"/>
          <w:szCs w:val="20"/>
          <w:lang w:eastAsia="ko-KR"/>
        </w:rPr>
        <w:t xml:space="preserve">- направление </w:t>
      </w:r>
      <w:r w:rsidRPr="00534118">
        <w:rPr>
          <w:rFonts w:ascii="Times New Roman" w:eastAsia="MS Mincho" w:hAnsi="Times New Roman" w:cs="Times New Roman"/>
          <w:color w:val="000000"/>
          <w:sz w:val="20"/>
          <w:szCs w:val="20"/>
          <w:lang w:eastAsia="ar-SA"/>
        </w:rPr>
        <w:t>заявителю письма уполномоченного органа о направлении его заявления и документов в иной уполномоченный орган</w:t>
      </w:r>
      <w:r w:rsidRPr="00534118">
        <w:rPr>
          <w:rFonts w:ascii="Times New Roman" w:eastAsia="MS Mincho" w:hAnsi="Times New Roman" w:cs="Times New Roman"/>
          <w:bCs/>
          <w:color w:val="000000"/>
          <w:sz w:val="20"/>
          <w:szCs w:val="20"/>
          <w:lang w:eastAsia="ar-SA"/>
        </w:rPr>
        <w:t>;</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Malgun Gothic" w:hAnsi="Times New Roman" w:cs="Times New Roman"/>
          <w:color w:val="000000"/>
          <w:sz w:val="20"/>
          <w:szCs w:val="20"/>
          <w:lang w:eastAsia="ko-KR"/>
        </w:rPr>
      </w:pPr>
      <w:r w:rsidRPr="00534118">
        <w:rPr>
          <w:rFonts w:ascii="Times New Roman" w:eastAsia="Lucida Sans Unicode" w:hAnsi="Times New Roman" w:cs="Times New Roman"/>
          <w:color w:val="000000"/>
          <w:sz w:val="20"/>
          <w:szCs w:val="20"/>
          <w:lang w:eastAsia="en-US" w:bidi="en-US"/>
        </w:rPr>
        <w:t xml:space="preserve">- установление </w:t>
      </w:r>
      <w:r w:rsidRPr="00534118">
        <w:rPr>
          <w:rFonts w:ascii="Times New Roman" w:eastAsia="MS Mincho" w:hAnsi="Times New Roman" w:cs="Times New Roman"/>
          <w:color w:val="000000"/>
          <w:sz w:val="20"/>
          <w:szCs w:val="20"/>
          <w:lang w:eastAsia="ar-SA"/>
        </w:rPr>
        <w:t>оснований для рассмотрения заявления и документов, представленных заявителем.</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xml:space="preserve">3.3. Формирование и направление межведомственных запросов в органы, участвующие в предоставлении </w:t>
      </w:r>
      <w:r w:rsidRPr="00534118">
        <w:rPr>
          <w:rFonts w:ascii="Times New Roman" w:eastAsia="MS Mincho" w:hAnsi="Times New Roman" w:cs="Times New Roman"/>
          <w:bCs/>
          <w:color w:val="000000"/>
          <w:sz w:val="20"/>
          <w:szCs w:val="20"/>
          <w:lang w:eastAsia="ar-SA"/>
        </w:rPr>
        <w:t>муниципальной</w:t>
      </w:r>
      <w:r w:rsidRPr="00534118">
        <w:rPr>
          <w:rFonts w:ascii="Times New Roman" w:eastAsia="MS Mincho" w:hAnsi="Times New Roman" w:cs="Times New Roman"/>
          <w:color w:val="000000"/>
          <w:sz w:val="20"/>
          <w:szCs w:val="20"/>
          <w:lang w:eastAsia="ar-SA"/>
        </w:rPr>
        <w:t xml:space="preserve"> услуги</w:t>
      </w:r>
    </w:p>
    <w:p w:rsidR="00283F64" w:rsidRPr="00534118" w:rsidRDefault="00283F64" w:rsidP="00283F64">
      <w:pPr>
        <w:suppressAutoHyphens/>
        <w:spacing w:after="0" w:line="240" w:lineRule="auto"/>
        <w:ind w:firstLine="708"/>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rPr>
        <w:t>3.3.1. </w:t>
      </w:r>
      <w:r w:rsidRPr="00534118">
        <w:rPr>
          <w:rFonts w:ascii="Times New Roman" w:eastAsia="MS Mincho" w:hAnsi="Times New Roman" w:cs="Times New Roman"/>
          <w:color w:val="000000"/>
          <w:sz w:val="20"/>
          <w:szCs w:val="20"/>
          <w:lang w:eastAsia="ar-SA"/>
        </w:rPr>
        <w:t>Основанием для начала административной процедуры является установление оснований для рассмотрения заявления и документов, представленных заявителем.</w:t>
      </w:r>
    </w:p>
    <w:p w:rsidR="00283F64" w:rsidRPr="00534118" w:rsidRDefault="00283F64" w:rsidP="00283F64">
      <w:pPr>
        <w:suppressAutoHyphens/>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Административная процедура проводится в случае, если заявитель по собственной инициативе не представил документ(ы), указанные в пункте 2.11 раздела 2 настоящего Административного регламента.</w:t>
      </w:r>
    </w:p>
    <w:p w:rsidR="00283F64" w:rsidRPr="00534118" w:rsidRDefault="00283F64" w:rsidP="00283F64">
      <w:pPr>
        <w:widowControl w:val="0"/>
        <w:suppressAutoHyphens/>
        <w:autoSpaceDE w:val="0"/>
        <w:spacing w:after="0" w:line="240" w:lineRule="auto"/>
        <w:ind w:firstLine="708"/>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3.3.2. Должностным лицом уполномоченного органа, ответственным за административную процедуру является специалист Отдела</w:t>
      </w:r>
      <w:r w:rsidRPr="00534118">
        <w:rPr>
          <w:rFonts w:ascii="Times New Roman" w:eastAsia="Times New Roman" w:hAnsi="Times New Roman" w:cs="Times New Roman"/>
          <w:color w:val="000000"/>
          <w:sz w:val="20"/>
          <w:szCs w:val="20"/>
          <w:lang w:eastAsia="ko-KR"/>
        </w:rPr>
        <w:t xml:space="preserve">, которому дано соответствующее поручение </w:t>
      </w:r>
      <w:r w:rsidRPr="00534118">
        <w:rPr>
          <w:rFonts w:ascii="Times New Roman" w:eastAsia="Times New Roman" w:hAnsi="Times New Roman" w:cs="Times New Roman"/>
          <w:color w:val="000000"/>
          <w:sz w:val="20"/>
          <w:szCs w:val="20"/>
          <w:lang w:eastAsia="ar-SA"/>
        </w:rPr>
        <w:t>(далее также – Исполнитель).</w:t>
      </w:r>
    </w:p>
    <w:p w:rsidR="00283F64" w:rsidRPr="00534118" w:rsidRDefault="00283F64" w:rsidP="00283F64">
      <w:pPr>
        <w:widowControl w:val="0"/>
        <w:suppressAutoHyphens/>
        <w:autoSpaceDE w:val="0"/>
        <w:spacing w:after="0" w:line="240" w:lineRule="auto"/>
        <w:ind w:firstLine="708"/>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lang w:eastAsia="ar-SA"/>
        </w:rPr>
        <w:t xml:space="preserve">3.3.3. Исполнитель в течение 1 рабочего дня со дня установления оснований для рассмотрения заявления и прилагаемых к нему документов обеспечивает подготовку и направление межведомственных запросов </w:t>
      </w:r>
      <w:r w:rsidRPr="00534118">
        <w:rPr>
          <w:rFonts w:ascii="Times New Roman" w:eastAsia="Times New Roman" w:hAnsi="Times New Roman" w:cs="Times New Roman"/>
          <w:color w:val="000000"/>
          <w:sz w:val="20"/>
          <w:szCs w:val="20"/>
        </w:rPr>
        <w:t xml:space="preserve">в Росреестр – в целях получения сведений из Единого государственного реестра прав на недвижимое имущество и сделок с ним </w:t>
      </w:r>
      <w:r w:rsidRPr="00534118">
        <w:rPr>
          <w:rFonts w:ascii="Times New Roman" w:eastAsia="Times New Roman" w:hAnsi="Times New Roman" w:cs="Times New Roman"/>
          <w:color w:val="000000"/>
          <w:sz w:val="20"/>
          <w:szCs w:val="20"/>
          <w:lang w:eastAsia="ar-SA"/>
        </w:rPr>
        <w:t xml:space="preserve">или из </w:t>
      </w:r>
      <w:r w:rsidRPr="00534118">
        <w:rPr>
          <w:rFonts w:ascii="Times New Roman" w:eastAsia="Batang" w:hAnsi="Times New Roman" w:cs="Times New Roman"/>
          <w:color w:val="000000"/>
          <w:sz w:val="20"/>
          <w:szCs w:val="20"/>
        </w:rPr>
        <w:t xml:space="preserve">Единого государственного реестра недвижимости </w:t>
      </w:r>
      <w:r w:rsidRPr="00534118">
        <w:rPr>
          <w:rFonts w:ascii="Times New Roman" w:eastAsia="Times New Roman" w:hAnsi="Times New Roman" w:cs="Times New Roman"/>
          <w:color w:val="000000"/>
          <w:sz w:val="20"/>
          <w:szCs w:val="20"/>
        </w:rPr>
        <w:t>и кадастрового паспорта земельного участка.</w:t>
      </w:r>
    </w:p>
    <w:p w:rsidR="00283F64" w:rsidRPr="00534118" w:rsidRDefault="00283F64" w:rsidP="00283F64">
      <w:pPr>
        <w:suppressAutoHyphens/>
        <w:autoSpaceDE w:val="0"/>
        <w:autoSpaceDN w:val="0"/>
        <w:adjustRightInd w:val="0"/>
        <w:spacing w:after="0" w:line="240" w:lineRule="auto"/>
        <w:ind w:firstLine="709"/>
        <w:jc w:val="both"/>
        <w:outlineLvl w:val="2"/>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3.3.4. Межведомственный запрос оформляется и направляется в соответствии с требованиями федерального и краевого законодательства.</w:t>
      </w:r>
    </w:p>
    <w:p w:rsidR="00283F64" w:rsidRPr="00534118" w:rsidRDefault="00283F64" w:rsidP="00283F64">
      <w:pPr>
        <w:suppressAutoHyphens/>
        <w:autoSpaceDE w:val="0"/>
        <w:autoSpaceDN w:val="0"/>
        <w:adjustRightInd w:val="0"/>
        <w:spacing w:after="0" w:line="240" w:lineRule="auto"/>
        <w:ind w:firstLine="709"/>
        <w:jc w:val="both"/>
        <w:outlineLvl w:val="2"/>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283F64" w:rsidRPr="00534118" w:rsidRDefault="00283F64" w:rsidP="00283F64">
      <w:pPr>
        <w:suppressAutoHyphens/>
        <w:autoSpaceDE w:val="0"/>
        <w:autoSpaceDN w:val="0"/>
        <w:adjustRightInd w:val="0"/>
        <w:spacing w:after="0" w:line="240" w:lineRule="auto"/>
        <w:ind w:firstLine="709"/>
        <w:jc w:val="both"/>
        <w:outlineLvl w:val="2"/>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xml:space="preserve">Документы, полученные по межведомственному запросу, в день их поступления в Отдел передаются Исполнителю. </w:t>
      </w:r>
    </w:p>
    <w:p w:rsidR="00283F64" w:rsidRPr="00534118" w:rsidRDefault="00283F64" w:rsidP="00283F64">
      <w:pPr>
        <w:widowControl w:val="0"/>
        <w:suppressAutoHyphens/>
        <w:autoSpaceDE w:val="0"/>
        <w:spacing w:after="0" w:line="240" w:lineRule="auto"/>
        <w:ind w:firstLine="708"/>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 xml:space="preserve">3.3.5. Результатом административной процедуры является получение документов, необходимых для предоставления </w:t>
      </w:r>
      <w:r w:rsidRPr="00534118">
        <w:rPr>
          <w:rFonts w:ascii="Times New Roman" w:eastAsia="Times New Roman" w:hAnsi="Times New Roman" w:cs="Times New Roman"/>
          <w:bCs/>
          <w:color w:val="000000"/>
          <w:sz w:val="20"/>
          <w:szCs w:val="20"/>
          <w:lang w:eastAsia="ar-SA"/>
        </w:rPr>
        <w:t>муниципальной</w:t>
      </w:r>
      <w:r w:rsidRPr="00534118">
        <w:rPr>
          <w:rFonts w:ascii="Times New Roman" w:eastAsia="Times New Roman" w:hAnsi="Times New Roman" w:cs="Times New Roman"/>
          <w:color w:val="000000"/>
          <w:sz w:val="20"/>
          <w:szCs w:val="20"/>
          <w:lang w:eastAsia="ar-SA"/>
        </w:rPr>
        <w:t xml:space="preserve"> услуги, находящихся в распоряжении государственных органов, не представленных заявителем по собственной инициативе.</w:t>
      </w:r>
    </w:p>
    <w:p w:rsidR="00283F64" w:rsidRPr="00534118" w:rsidRDefault="00283F64" w:rsidP="00283F64">
      <w:pPr>
        <w:widowControl w:val="0"/>
        <w:tabs>
          <w:tab w:val="left" w:pos="1560"/>
        </w:tabs>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bCs/>
          <w:color w:val="000000"/>
          <w:sz w:val="20"/>
          <w:szCs w:val="20"/>
          <w:lang w:eastAsia="ar-SA"/>
        </w:rPr>
        <w:t>3.4. П</w:t>
      </w:r>
      <w:r w:rsidRPr="00534118">
        <w:rPr>
          <w:rFonts w:ascii="Times New Roman" w:eastAsia="MS Mincho" w:hAnsi="Times New Roman" w:cs="Times New Roman"/>
          <w:color w:val="000000"/>
          <w:sz w:val="20"/>
          <w:szCs w:val="20"/>
          <w:lang w:eastAsia="ar-SA"/>
        </w:rPr>
        <w:t xml:space="preserve">одготовка проекта договора </w:t>
      </w:r>
      <w:r w:rsidRPr="00534118">
        <w:rPr>
          <w:rFonts w:ascii="Times New Roman" w:eastAsia="Calibri" w:hAnsi="Times New Roman" w:cs="Times New Roman"/>
          <w:bCs/>
          <w:color w:val="000000"/>
          <w:sz w:val="20"/>
          <w:szCs w:val="20"/>
          <w:lang w:eastAsia="en-US"/>
        </w:rPr>
        <w:t xml:space="preserve">безвозмездного пользования земельным участком или принятие </w:t>
      </w:r>
      <w:r w:rsidRPr="00534118">
        <w:rPr>
          <w:rFonts w:ascii="Times New Roman" w:eastAsia="Calibri" w:hAnsi="Times New Roman" w:cs="Times New Roman"/>
          <w:bCs/>
          <w:color w:val="000000"/>
          <w:sz w:val="20"/>
          <w:szCs w:val="20"/>
          <w:lang w:eastAsia="en-US"/>
        </w:rPr>
        <w:lastRenderedPageBreak/>
        <w:t xml:space="preserve">решения </w:t>
      </w:r>
      <w:r w:rsidRPr="00534118">
        <w:rPr>
          <w:rFonts w:ascii="Times New Roman" w:eastAsia="MS Mincho" w:hAnsi="Times New Roman" w:cs="Times New Roman"/>
          <w:color w:val="000000"/>
          <w:sz w:val="20"/>
          <w:szCs w:val="20"/>
          <w:lang w:eastAsia="ar-SA"/>
        </w:rPr>
        <w:t xml:space="preserve">об отказе в предоставлении земельного участка в безвозмездное пользование, а также подготовка письма о принятии Росреестром решения </w:t>
      </w:r>
      <w:r w:rsidRPr="00534118">
        <w:rPr>
          <w:rFonts w:ascii="Times New Roman" w:eastAsia="Times New Roman" w:hAnsi="Times New Roman" w:cs="Times New Roman"/>
          <w:color w:val="000000"/>
          <w:sz w:val="20"/>
          <w:szCs w:val="20"/>
        </w:rPr>
        <w:t>о приостановлении осуществления государственного кадастрового учета земельного участка</w:t>
      </w:r>
      <w:r w:rsidRPr="00534118">
        <w:rPr>
          <w:rFonts w:ascii="Times New Roman" w:eastAsia="MS Mincho" w:hAnsi="Times New Roman" w:cs="Times New Roman"/>
          <w:color w:val="000000"/>
          <w:sz w:val="20"/>
          <w:szCs w:val="20"/>
          <w:lang w:eastAsia="ar-SA"/>
        </w:rPr>
        <w:t xml:space="preserve"> </w:t>
      </w:r>
    </w:p>
    <w:p w:rsidR="00283F64" w:rsidRPr="00534118" w:rsidRDefault="00283F64" w:rsidP="00283F64">
      <w:pPr>
        <w:widowControl w:val="0"/>
        <w:tabs>
          <w:tab w:val="left" w:pos="1560"/>
        </w:tabs>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xml:space="preserve">3.4.1. Основанием для начала административной процедуры является получение ответственным исполнителем документов, указанных </w:t>
      </w:r>
      <w:r w:rsidRPr="00534118">
        <w:rPr>
          <w:rFonts w:ascii="Times New Roman" w:eastAsia="MS Mincho" w:hAnsi="Times New Roman" w:cs="Times New Roman"/>
          <w:color w:val="000000"/>
          <w:sz w:val="20"/>
          <w:szCs w:val="20"/>
          <w:shd w:val="clear" w:color="auto" w:fill="FFFFFF"/>
          <w:lang w:eastAsia="ar-SA"/>
        </w:rPr>
        <w:t>в подпунктах 2.7.1 и 2.7.2 пункта 2.7 раздела 2, подпункте 3.3.5 пункта 3 настоящего</w:t>
      </w:r>
      <w:r w:rsidRPr="00534118">
        <w:rPr>
          <w:rFonts w:ascii="Times New Roman" w:eastAsia="MS Mincho" w:hAnsi="Times New Roman" w:cs="Times New Roman"/>
          <w:color w:val="000000"/>
          <w:sz w:val="20"/>
          <w:szCs w:val="20"/>
          <w:lang w:eastAsia="ar-SA"/>
        </w:rPr>
        <w:t xml:space="preserve"> раздела,</w:t>
      </w:r>
      <w:r w:rsidRPr="00534118">
        <w:rPr>
          <w:rFonts w:ascii="Times New Roman" w:eastAsia="MS Mincho" w:hAnsi="Times New Roman" w:cs="Times New Roman"/>
          <w:bCs/>
          <w:color w:val="000000"/>
          <w:sz w:val="20"/>
          <w:szCs w:val="20"/>
          <w:lang w:eastAsia="ar-SA"/>
        </w:rPr>
        <w:t xml:space="preserve"> необходимых для предоставления муниципальной услуги.</w:t>
      </w:r>
    </w:p>
    <w:p w:rsidR="00283F64" w:rsidRPr="00534118" w:rsidRDefault="00283F64" w:rsidP="00283F64">
      <w:pPr>
        <w:widowControl w:val="0"/>
        <w:suppressAutoHyphens/>
        <w:autoSpaceDE w:val="0"/>
        <w:spacing w:after="0" w:line="240" w:lineRule="auto"/>
        <w:ind w:firstLine="708"/>
        <w:jc w:val="both"/>
        <w:rPr>
          <w:rFonts w:ascii="Times New Roman" w:eastAsia="Calibri" w:hAnsi="Times New Roman" w:cs="Times New Roman"/>
          <w:color w:val="000000"/>
          <w:sz w:val="20"/>
          <w:szCs w:val="20"/>
          <w:lang w:eastAsia="en-US"/>
        </w:rPr>
      </w:pPr>
      <w:r w:rsidRPr="00534118">
        <w:rPr>
          <w:rFonts w:ascii="Times New Roman" w:eastAsia="Times New Roman" w:hAnsi="Times New Roman" w:cs="Times New Roman"/>
          <w:color w:val="000000"/>
          <w:sz w:val="20"/>
          <w:szCs w:val="20"/>
          <w:lang w:eastAsia="ar-SA"/>
        </w:rPr>
        <w:t xml:space="preserve">3.4.2. Ответственный исполнитель </w:t>
      </w:r>
      <w:r w:rsidRPr="00534118">
        <w:rPr>
          <w:rFonts w:ascii="Times New Roman" w:eastAsia="Calibri" w:hAnsi="Times New Roman" w:cs="Times New Roman"/>
          <w:color w:val="000000"/>
          <w:sz w:val="20"/>
          <w:szCs w:val="20"/>
          <w:lang w:eastAsia="en-US"/>
        </w:rPr>
        <w:t xml:space="preserve">в течение 7 рабочих дней со дня поступления в </w:t>
      </w:r>
      <w:r w:rsidRPr="00534118">
        <w:rPr>
          <w:rFonts w:ascii="Times New Roman" w:eastAsia="Times New Roman" w:hAnsi="Times New Roman" w:cs="Times New Roman"/>
          <w:color w:val="000000"/>
          <w:sz w:val="20"/>
          <w:szCs w:val="20"/>
          <w:lang w:eastAsia="ar-SA"/>
        </w:rPr>
        <w:t>уполномоченный орган</w:t>
      </w:r>
      <w:r w:rsidRPr="00534118">
        <w:rPr>
          <w:rFonts w:ascii="Times New Roman" w:eastAsia="Calibri" w:hAnsi="Times New Roman" w:cs="Times New Roman"/>
          <w:color w:val="000000"/>
          <w:sz w:val="20"/>
          <w:szCs w:val="20"/>
          <w:lang w:eastAsia="en-US"/>
        </w:rPr>
        <w:t xml:space="preserve"> заявления о предоставлении в безвозмездное пользование земельного участка при отсутствии оснований, установленных подпунктом 2.14.1 </w:t>
      </w:r>
      <w:r w:rsidRPr="00534118">
        <w:rPr>
          <w:rFonts w:ascii="Times New Roman" w:eastAsia="Malgun Gothic" w:hAnsi="Times New Roman" w:cs="Times New Roman"/>
          <w:color w:val="000000"/>
          <w:sz w:val="20"/>
          <w:szCs w:val="20"/>
          <w:lang w:eastAsia="ko-KR"/>
        </w:rPr>
        <w:t>пункта 2.14 раздела 2 настоящего Административного регламента</w:t>
      </w:r>
      <w:r w:rsidRPr="00534118">
        <w:rPr>
          <w:rFonts w:ascii="Times New Roman" w:eastAsia="Calibri" w:hAnsi="Times New Roman" w:cs="Times New Roman"/>
          <w:color w:val="000000"/>
          <w:sz w:val="20"/>
          <w:szCs w:val="20"/>
          <w:lang w:eastAsia="en-US"/>
        </w:rPr>
        <w:t>:</w:t>
      </w:r>
    </w:p>
    <w:p w:rsidR="00283F64" w:rsidRPr="00534118" w:rsidRDefault="00283F64" w:rsidP="00283F64">
      <w:pPr>
        <w:autoSpaceDE w:val="0"/>
        <w:autoSpaceDN w:val="0"/>
        <w:adjustRightInd w:val="0"/>
        <w:spacing w:after="0" w:line="240" w:lineRule="auto"/>
        <w:ind w:firstLine="708"/>
        <w:jc w:val="both"/>
        <w:rPr>
          <w:rFonts w:ascii="Times New Roman" w:eastAsia="Calibri" w:hAnsi="Times New Roman" w:cs="Times New Roman"/>
          <w:color w:val="000000"/>
          <w:sz w:val="20"/>
          <w:szCs w:val="20"/>
          <w:lang w:eastAsia="en-US"/>
        </w:rPr>
      </w:pPr>
      <w:r w:rsidRPr="00534118">
        <w:rPr>
          <w:rFonts w:ascii="Times New Roman" w:eastAsia="Calibri" w:hAnsi="Times New Roman" w:cs="Times New Roman"/>
          <w:color w:val="000000"/>
          <w:sz w:val="20"/>
          <w:szCs w:val="20"/>
          <w:lang w:eastAsia="en-US"/>
        </w:rPr>
        <w:t>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283F64" w:rsidRPr="00534118" w:rsidRDefault="00283F64" w:rsidP="00283F64">
      <w:pPr>
        <w:autoSpaceDE w:val="0"/>
        <w:autoSpaceDN w:val="0"/>
        <w:adjustRightInd w:val="0"/>
        <w:spacing w:after="0" w:line="240" w:lineRule="auto"/>
        <w:ind w:firstLine="708"/>
        <w:jc w:val="both"/>
        <w:rPr>
          <w:rFonts w:ascii="Times New Roman" w:eastAsia="Calibri" w:hAnsi="Times New Roman" w:cs="Times New Roman"/>
          <w:color w:val="000000"/>
          <w:sz w:val="20"/>
          <w:szCs w:val="20"/>
          <w:lang w:eastAsia="en-US"/>
        </w:rPr>
      </w:pPr>
      <w:r w:rsidRPr="00534118">
        <w:rPr>
          <w:rFonts w:ascii="Times New Roman" w:eastAsia="Calibri" w:hAnsi="Times New Roman" w:cs="Times New Roman"/>
          <w:color w:val="000000"/>
          <w:sz w:val="20"/>
          <w:szCs w:val="20"/>
          <w:lang w:eastAsia="en-US"/>
        </w:rPr>
        <w:t>2)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283F64" w:rsidRPr="00534118" w:rsidRDefault="00283F64" w:rsidP="00283F64">
      <w:pPr>
        <w:widowControl w:val="0"/>
        <w:suppressAutoHyphens/>
        <w:autoSpaceDE w:val="0"/>
        <w:spacing w:after="0" w:line="240" w:lineRule="auto"/>
        <w:ind w:firstLine="708"/>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3.4.3. В случае, если сведения об испрашиваемом земельном участке внесены в государственный кадастр недвижимости, ответственный исполнитель в срок, не превышающий 19 рабочих дней со дня поступления заявления и документов:</w:t>
      </w:r>
    </w:p>
    <w:p w:rsidR="00283F64" w:rsidRPr="00534118" w:rsidRDefault="00283F64" w:rsidP="00283F64">
      <w:pPr>
        <w:widowControl w:val="0"/>
        <w:suppressAutoHyphens/>
        <w:autoSpaceDE w:val="0"/>
        <w:spacing w:after="0" w:line="240" w:lineRule="auto"/>
        <w:ind w:firstLine="708"/>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 xml:space="preserve">1) при отсутствии оснований, предусмотренных </w:t>
      </w:r>
      <w:r w:rsidRPr="00534118">
        <w:rPr>
          <w:rFonts w:ascii="Times New Roman" w:eastAsia="Malgun Gothic" w:hAnsi="Times New Roman" w:cs="Times New Roman"/>
          <w:color w:val="000000"/>
          <w:sz w:val="20"/>
          <w:szCs w:val="20"/>
          <w:lang w:eastAsia="ko-KR"/>
        </w:rPr>
        <w:t xml:space="preserve">подпунктами 2 и 3 подпункта 2.15.2 пункта 2.15 </w:t>
      </w:r>
      <w:r w:rsidRPr="00534118">
        <w:rPr>
          <w:rFonts w:ascii="Times New Roman" w:eastAsia="Times New Roman" w:hAnsi="Times New Roman" w:cs="Times New Roman"/>
          <w:color w:val="000000"/>
          <w:sz w:val="20"/>
          <w:szCs w:val="20"/>
          <w:lang w:eastAsia="ar-SA"/>
        </w:rPr>
        <w:t xml:space="preserve">раздела 2 настоящего Административного регламента, </w:t>
      </w:r>
      <w:r w:rsidRPr="00534118">
        <w:rPr>
          <w:rFonts w:ascii="Times New Roman" w:eastAsia="Calibri" w:hAnsi="Times New Roman" w:cs="Times New Roman"/>
          <w:color w:val="000000"/>
          <w:sz w:val="20"/>
          <w:szCs w:val="20"/>
          <w:lang w:eastAsia="en-US"/>
        </w:rPr>
        <w:t xml:space="preserve">осуществляет подготовку </w:t>
      </w:r>
      <w:r w:rsidRPr="00534118">
        <w:rPr>
          <w:rFonts w:ascii="Times New Roman" w:eastAsia="Times New Roman" w:hAnsi="Times New Roman" w:cs="Times New Roman"/>
          <w:color w:val="000000"/>
          <w:sz w:val="20"/>
          <w:szCs w:val="20"/>
          <w:lang w:eastAsia="ar-SA"/>
        </w:rPr>
        <w:t xml:space="preserve">проекта договора </w:t>
      </w:r>
      <w:r w:rsidRPr="00534118">
        <w:rPr>
          <w:rFonts w:ascii="Times New Roman" w:eastAsia="Calibri" w:hAnsi="Times New Roman" w:cs="Times New Roman"/>
          <w:color w:val="000000"/>
          <w:sz w:val="20"/>
          <w:szCs w:val="20"/>
          <w:lang w:eastAsia="en-US"/>
        </w:rPr>
        <w:t>в трех экземплярах</w:t>
      </w:r>
      <w:r w:rsidRPr="00534118">
        <w:rPr>
          <w:rFonts w:ascii="Times New Roman" w:eastAsia="Times New Roman" w:hAnsi="Times New Roman" w:cs="Times New Roman"/>
          <w:color w:val="000000"/>
          <w:sz w:val="20"/>
          <w:szCs w:val="20"/>
          <w:lang w:eastAsia="ar-SA"/>
        </w:rPr>
        <w:t>;</w:t>
      </w:r>
    </w:p>
    <w:p w:rsidR="00283F64" w:rsidRPr="00534118" w:rsidRDefault="00283F64" w:rsidP="00283F64">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 xml:space="preserve">2) при наличии оснований, предусмотренных </w:t>
      </w:r>
      <w:r w:rsidRPr="00534118">
        <w:rPr>
          <w:rFonts w:ascii="Times New Roman" w:eastAsia="Malgun Gothic" w:hAnsi="Times New Roman" w:cs="Times New Roman"/>
          <w:color w:val="000000"/>
          <w:sz w:val="20"/>
          <w:szCs w:val="20"/>
          <w:lang w:eastAsia="ko-KR"/>
        </w:rPr>
        <w:t xml:space="preserve">подпунктами 2 и 3 подпункта 2.15.2 пункта 2.15 </w:t>
      </w:r>
      <w:r w:rsidRPr="00534118">
        <w:rPr>
          <w:rFonts w:ascii="Times New Roman" w:eastAsia="Times New Roman" w:hAnsi="Times New Roman" w:cs="Times New Roman"/>
          <w:color w:val="000000"/>
          <w:sz w:val="20"/>
          <w:szCs w:val="20"/>
          <w:lang w:eastAsia="ar-SA"/>
        </w:rPr>
        <w:t xml:space="preserve">раздела 2 настоящего Административного регламента, осуществляет подготовку проекта письма уполномоченного органа об отказе в предоставлении земельного участка в безвозмездное пользование с указанием оснований отказа.  </w:t>
      </w:r>
    </w:p>
    <w:p w:rsidR="00283F64" w:rsidRPr="00534118" w:rsidRDefault="00283F64" w:rsidP="00283F64">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534118">
        <w:rPr>
          <w:rFonts w:ascii="Times New Roman" w:eastAsia="Calibri" w:hAnsi="Times New Roman" w:cs="Times New Roman"/>
          <w:color w:val="000000"/>
          <w:sz w:val="20"/>
          <w:szCs w:val="20"/>
          <w:lang w:eastAsia="en-US"/>
        </w:rPr>
        <w:t xml:space="preserve">3.4.4. В случае, если испрашиваемый земельный участок предстоит образовать, </w:t>
      </w:r>
      <w:r w:rsidRPr="00534118">
        <w:rPr>
          <w:rFonts w:ascii="Times New Roman" w:eastAsia="MS Mincho" w:hAnsi="Times New Roman" w:cs="Times New Roman"/>
          <w:color w:val="000000"/>
          <w:sz w:val="20"/>
          <w:szCs w:val="20"/>
          <w:lang w:eastAsia="ar-SA"/>
        </w:rPr>
        <w:t>уполномоченный орган</w:t>
      </w:r>
      <w:r w:rsidRPr="00534118">
        <w:rPr>
          <w:rFonts w:ascii="Times New Roman" w:eastAsia="Calibri" w:hAnsi="Times New Roman" w:cs="Times New Roman"/>
          <w:color w:val="000000"/>
          <w:sz w:val="20"/>
          <w:szCs w:val="20"/>
          <w:lang w:eastAsia="en-US"/>
        </w:rPr>
        <w:t xml:space="preserve"> в срок, не превышающий 20 рабочих дней со дня поступления заявления о предоставлении земельного участка в безвозмездное пользование, при отсутствии оснований, </w:t>
      </w:r>
      <w:r w:rsidRPr="00534118">
        <w:rPr>
          <w:rFonts w:ascii="Times New Roman" w:eastAsia="MS Mincho" w:hAnsi="Times New Roman" w:cs="Times New Roman"/>
          <w:color w:val="000000"/>
          <w:sz w:val="20"/>
          <w:szCs w:val="20"/>
          <w:lang w:eastAsia="ar-SA"/>
        </w:rPr>
        <w:t xml:space="preserve">предусмотренных подпунктом 1 подпункта 2.15.1, </w:t>
      </w:r>
      <w:r w:rsidRPr="00534118">
        <w:rPr>
          <w:rFonts w:ascii="Times New Roman" w:eastAsia="Malgun Gothic" w:hAnsi="Times New Roman" w:cs="Times New Roman"/>
          <w:color w:val="000000"/>
          <w:sz w:val="20"/>
          <w:szCs w:val="20"/>
          <w:lang w:eastAsia="ko-KR"/>
        </w:rPr>
        <w:t xml:space="preserve">подпунктами 2 и 3 подпункта 2.15.2 пункта 2.15 </w:t>
      </w:r>
      <w:r w:rsidRPr="00534118">
        <w:rPr>
          <w:rFonts w:ascii="Times New Roman" w:eastAsia="MS Mincho" w:hAnsi="Times New Roman" w:cs="Times New Roman"/>
          <w:color w:val="000000"/>
          <w:sz w:val="20"/>
          <w:szCs w:val="20"/>
          <w:lang w:eastAsia="ar-SA"/>
        </w:rPr>
        <w:t>раздела 2</w:t>
      </w:r>
      <w:r w:rsidRPr="00534118">
        <w:rPr>
          <w:rFonts w:ascii="Times New Roman" w:eastAsia="Calibri" w:hAnsi="Times New Roman" w:cs="Times New Roman"/>
          <w:color w:val="000000"/>
          <w:sz w:val="20"/>
          <w:szCs w:val="20"/>
          <w:lang w:eastAsia="en-US"/>
        </w:rPr>
        <w:t xml:space="preserve"> </w:t>
      </w:r>
      <w:r w:rsidRPr="00534118">
        <w:rPr>
          <w:rFonts w:ascii="Times New Roman" w:eastAsia="MS Mincho" w:hAnsi="Times New Roman" w:cs="Times New Roman"/>
          <w:color w:val="000000"/>
          <w:sz w:val="20"/>
          <w:szCs w:val="20"/>
          <w:lang w:eastAsia="ar-SA"/>
        </w:rPr>
        <w:t>настоящего Административного регламента</w:t>
      </w:r>
      <w:r w:rsidRPr="00534118">
        <w:rPr>
          <w:rFonts w:ascii="Times New Roman" w:eastAsia="Calibri" w:hAnsi="Times New Roman" w:cs="Times New Roman"/>
          <w:color w:val="000000"/>
          <w:sz w:val="20"/>
          <w:szCs w:val="20"/>
          <w:lang w:eastAsia="en-US"/>
        </w:rPr>
        <w:t>:</w:t>
      </w:r>
    </w:p>
    <w:p w:rsidR="00283F64" w:rsidRPr="00534118" w:rsidRDefault="00283F64" w:rsidP="00283F64">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534118">
        <w:rPr>
          <w:rFonts w:ascii="Times New Roman" w:eastAsia="Calibri" w:hAnsi="Times New Roman" w:cs="Times New Roman"/>
          <w:color w:val="000000"/>
          <w:sz w:val="20"/>
          <w:szCs w:val="20"/>
          <w:lang w:eastAsia="en-US"/>
        </w:rPr>
        <w:t xml:space="preserve">1) принимает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территории; </w:t>
      </w:r>
    </w:p>
    <w:p w:rsidR="00283F64" w:rsidRPr="00534118" w:rsidRDefault="00283F64" w:rsidP="00283F64">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534118">
        <w:rPr>
          <w:rFonts w:ascii="Times New Roman" w:eastAsia="Calibri" w:hAnsi="Times New Roman" w:cs="Times New Roman"/>
          <w:color w:val="000000"/>
          <w:sz w:val="20"/>
          <w:szCs w:val="20"/>
          <w:lang w:eastAsia="en-US"/>
        </w:rPr>
        <w:t xml:space="preserve">2) обращается в Росреестр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собственности на такой земельный участок. </w:t>
      </w:r>
    </w:p>
    <w:p w:rsidR="00283F64" w:rsidRPr="00534118" w:rsidRDefault="00283F64" w:rsidP="00283F64">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 xml:space="preserve">3.4.5. Ответственный исполнитель </w:t>
      </w:r>
      <w:r w:rsidRPr="00534118">
        <w:rPr>
          <w:rFonts w:ascii="Times New Roman" w:eastAsia="Times New Roman" w:hAnsi="Times New Roman" w:cs="Times New Roman"/>
          <w:color w:val="000000"/>
          <w:sz w:val="20"/>
          <w:szCs w:val="20"/>
          <w:lang w:eastAsia="ar-SA"/>
        </w:rPr>
        <w:t>Отдела</w:t>
      </w:r>
      <w:r w:rsidRPr="00534118">
        <w:rPr>
          <w:rFonts w:ascii="Times New Roman" w:eastAsia="Times New Roman" w:hAnsi="Times New Roman" w:cs="Times New Roman"/>
          <w:color w:val="000000"/>
          <w:sz w:val="20"/>
          <w:szCs w:val="20"/>
        </w:rPr>
        <w:t xml:space="preserve"> в срок, не превышающий 2 рабочих дня</w:t>
      </w:r>
      <w:r w:rsidRPr="00534118">
        <w:rPr>
          <w:rFonts w:ascii="Times New Roman" w:eastAsia="Calibri" w:hAnsi="Times New Roman" w:cs="Times New Roman"/>
          <w:color w:val="000000"/>
          <w:sz w:val="20"/>
          <w:szCs w:val="20"/>
          <w:lang w:eastAsia="en-US"/>
        </w:rPr>
        <w:t>:</w:t>
      </w:r>
    </w:p>
    <w:p w:rsidR="00283F64" w:rsidRPr="00534118" w:rsidRDefault="00283F64" w:rsidP="00283F64">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1) с момента осуществления Росреестром государственного кадастрового учета земельного участка, осуществляет подготовку проекта договора в трех экземплярах;</w:t>
      </w:r>
    </w:p>
    <w:p w:rsidR="00283F64" w:rsidRPr="00534118" w:rsidRDefault="00283F64" w:rsidP="00283F64">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 xml:space="preserve">2) со дня поступления решения Росреестра о приостановлении осуществления государственного кадастрового учета земельного участка по основаниям, указанным в части 11 статьи 6 Федерального закона от 01 мая 2016 г. № 119-ФЗ, осуществляет подготовку проекта письма в адрес заявителя о принятии Росреестром такого решения; </w:t>
      </w:r>
    </w:p>
    <w:p w:rsidR="00283F64" w:rsidRPr="00534118" w:rsidRDefault="00283F64" w:rsidP="00283F64">
      <w:pPr>
        <w:autoSpaceDE w:val="0"/>
        <w:autoSpaceDN w:val="0"/>
        <w:adjustRightInd w:val="0"/>
        <w:spacing w:after="0" w:line="240" w:lineRule="auto"/>
        <w:ind w:firstLine="709"/>
        <w:jc w:val="both"/>
        <w:rPr>
          <w:rFonts w:ascii="Times New Roman" w:eastAsia="Batang" w:hAnsi="Times New Roman" w:cs="Times New Roman"/>
          <w:color w:val="000000"/>
          <w:sz w:val="20"/>
          <w:szCs w:val="20"/>
        </w:rPr>
      </w:pPr>
      <w:r w:rsidRPr="00534118">
        <w:rPr>
          <w:rFonts w:ascii="Times New Roman" w:eastAsia="Batang" w:hAnsi="Times New Roman" w:cs="Times New Roman"/>
          <w:color w:val="000000"/>
          <w:sz w:val="20"/>
          <w:szCs w:val="20"/>
        </w:rPr>
        <w:t>3) со дня поступления решения Росреестра об отказе в осуществлении государственного кадастрового учета земельного участка в случае, указанном в части 12 статьи 6 Федерального закона от 01 мая 2016 г. № 119-ФЗ, осуществляет подготовку проекта письма об отказе в предоставлении заявителю земельного участка в безвозмездное пользование.</w:t>
      </w:r>
    </w:p>
    <w:p w:rsidR="00283F64" w:rsidRPr="00534118" w:rsidRDefault="00283F64" w:rsidP="00283F64">
      <w:pPr>
        <w:widowControl w:val="0"/>
        <w:suppressAutoHyphens/>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3.4.6. Максимальный срок выполнения административной процедуры – 32 рабочих дня со дня поступления и регистрации заявления в уполномоченный орган.</w:t>
      </w:r>
    </w:p>
    <w:p w:rsidR="00283F64" w:rsidRPr="00534118" w:rsidRDefault="00283F64" w:rsidP="00283F64">
      <w:pPr>
        <w:widowControl w:val="0"/>
        <w:suppressAutoHyphens/>
        <w:autoSpaceDE w:val="0"/>
        <w:spacing w:after="0" w:line="240" w:lineRule="auto"/>
        <w:ind w:firstLine="709"/>
        <w:jc w:val="both"/>
        <w:rPr>
          <w:rFonts w:ascii="Times New Roman" w:eastAsia="Batang" w:hAnsi="Times New Roman" w:cs="Times New Roman"/>
          <w:color w:val="000000"/>
          <w:sz w:val="20"/>
          <w:szCs w:val="20"/>
        </w:rPr>
      </w:pPr>
      <w:r w:rsidRPr="00534118">
        <w:rPr>
          <w:rFonts w:ascii="Times New Roman" w:eastAsia="Times New Roman" w:hAnsi="Times New Roman" w:cs="Times New Roman"/>
          <w:color w:val="000000"/>
          <w:sz w:val="20"/>
          <w:szCs w:val="20"/>
          <w:lang w:eastAsia="ar-SA"/>
        </w:rPr>
        <w:t>3.4.7. </w:t>
      </w:r>
      <w:r w:rsidRPr="00534118">
        <w:rPr>
          <w:rFonts w:ascii="Times New Roman" w:eastAsia="Times New Roman" w:hAnsi="Times New Roman" w:cs="Times New Roman"/>
          <w:color w:val="000000"/>
          <w:sz w:val="20"/>
          <w:szCs w:val="20"/>
        </w:rPr>
        <w:t xml:space="preserve">Ответственный исполнитель </w:t>
      </w:r>
      <w:r w:rsidRPr="00534118">
        <w:rPr>
          <w:rFonts w:ascii="Times New Roman" w:eastAsia="Times New Roman" w:hAnsi="Times New Roman" w:cs="Times New Roman"/>
          <w:color w:val="000000"/>
          <w:sz w:val="20"/>
          <w:szCs w:val="20"/>
          <w:lang w:eastAsia="ar-SA"/>
        </w:rPr>
        <w:t xml:space="preserve">Отдела в срок, не превышающий 3 рабочих дней </w:t>
      </w:r>
      <w:r w:rsidRPr="00534118">
        <w:rPr>
          <w:rFonts w:ascii="Times New Roman" w:eastAsia="Times New Roman" w:hAnsi="Times New Roman" w:cs="Times New Roman"/>
          <w:color w:val="000000"/>
          <w:sz w:val="20"/>
          <w:szCs w:val="20"/>
        </w:rPr>
        <w:t xml:space="preserve">со дня поступления решения Росреестра о приостановлении осуществления государственного кадастрового учета земельного участка по основаниям, указанным в части 10 статьи 6 Федерального закона от 01 мая 2016 г. № 119-ФЗ, </w:t>
      </w:r>
      <w:r w:rsidRPr="00534118">
        <w:rPr>
          <w:rFonts w:ascii="Times New Roman" w:eastAsia="Batang" w:hAnsi="Times New Roman" w:cs="Times New Roman"/>
          <w:color w:val="000000"/>
          <w:sz w:val="20"/>
          <w:szCs w:val="20"/>
        </w:rPr>
        <w:t>устраняет обстоятельства, послужившие основанием для принятия такого решения, и направляет уведомление об этом с приложением необходимых документов в Росреестр.</w:t>
      </w:r>
    </w:p>
    <w:p w:rsidR="00283F64" w:rsidRPr="00534118" w:rsidRDefault="00283F64" w:rsidP="00283F64">
      <w:pPr>
        <w:widowControl w:val="0"/>
        <w:suppressAutoHyphens/>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3.4.8.</w:t>
      </w:r>
      <w:r w:rsidRPr="00534118">
        <w:rPr>
          <w:rFonts w:ascii="Times New Roman" w:eastAsia="MS Mincho" w:hAnsi="Times New Roman" w:cs="Times New Roman"/>
          <w:color w:val="000000"/>
          <w:sz w:val="20"/>
          <w:szCs w:val="20"/>
        </w:rPr>
        <w:t xml:space="preserve"> Результатом административной процедуры является </w:t>
      </w:r>
      <w:r w:rsidRPr="00534118">
        <w:rPr>
          <w:rFonts w:ascii="Times New Roman" w:eastAsia="MS Mincho" w:hAnsi="Times New Roman" w:cs="Times New Roman"/>
          <w:color w:val="000000"/>
          <w:sz w:val="20"/>
          <w:szCs w:val="20"/>
          <w:lang w:eastAsia="ar-SA"/>
        </w:rPr>
        <w:t xml:space="preserve">подготовка проекта договора о предоставлении заявителю земельного участка в безвозмездное пользование либо подготовка и подписание </w:t>
      </w:r>
      <w:r w:rsidRPr="00534118">
        <w:rPr>
          <w:rFonts w:ascii="Times New Roman" w:eastAsia="MS Mincho" w:hAnsi="Times New Roman" w:cs="Times New Roman"/>
          <w:color w:val="000000"/>
          <w:sz w:val="20"/>
          <w:szCs w:val="20"/>
          <w:lang w:eastAsia="ar-SA"/>
        </w:rPr>
        <w:lastRenderedPageBreak/>
        <w:t xml:space="preserve">письма уполномоченного органа об отказе в предоставлении земельного участка в безвозмездное пользование или письма о принятии Росреестром решения  </w:t>
      </w:r>
      <w:r w:rsidRPr="00534118">
        <w:rPr>
          <w:rFonts w:ascii="Times New Roman" w:eastAsia="Times New Roman" w:hAnsi="Times New Roman" w:cs="Times New Roman"/>
          <w:color w:val="000000"/>
          <w:sz w:val="20"/>
          <w:szCs w:val="20"/>
        </w:rPr>
        <w:t xml:space="preserve">о приостановлении осуществления государственного кадастрового учета земельного участка по основаниям, указанным в части 11 статьи 6 Федерального закона от 01 мая 2016 г. № 119-ФЗ. </w:t>
      </w:r>
      <w:r w:rsidRPr="00534118">
        <w:rPr>
          <w:rFonts w:ascii="Times New Roman" w:eastAsia="MS Mincho" w:hAnsi="Times New Roman" w:cs="Times New Roman"/>
          <w:color w:val="000000"/>
          <w:sz w:val="20"/>
          <w:szCs w:val="20"/>
          <w:lang w:eastAsia="ar-SA"/>
        </w:rPr>
        <w:t xml:space="preserve"> </w:t>
      </w:r>
    </w:p>
    <w:p w:rsidR="00283F64" w:rsidRPr="00534118" w:rsidRDefault="00283F64" w:rsidP="00283F64">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 xml:space="preserve">Письмо об отказе заявителю в предоставлении земельного участка в безвозмездное пользование или письмо о принятии Росреестром решения </w:t>
      </w:r>
      <w:r w:rsidRPr="00534118">
        <w:rPr>
          <w:rFonts w:ascii="Times New Roman" w:eastAsia="Times New Roman" w:hAnsi="Times New Roman" w:cs="Times New Roman"/>
          <w:color w:val="000000"/>
          <w:sz w:val="20"/>
          <w:szCs w:val="20"/>
        </w:rPr>
        <w:t>о приостановлении осуществления государственного кадастрового учета земельного участка</w:t>
      </w:r>
      <w:r w:rsidRPr="00534118">
        <w:rPr>
          <w:rFonts w:ascii="Times New Roman" w:eastAsia="Times New Roman" w:hAnsi="Times New Roman" w:cs="Times New Roman"/>
          <w:color w:val="000000"/>
          <w:sz w:val="20"/>
          <w:szCs w:val="20"/>
          <w:lang w:eastAsia="ar-SA"/>
        </w:rPr>
        <w:t xml:space="preserve"> подписывается заместителем министра либо лицом, его замещающим.</w:t>
      </w:r>
    </w:p>
    <w:p w:rsidR="00283F64" w:rsidRPr="00534118" w:rsidRDefault="00283F64" w:rsidP="00283F64">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3.4.9. </w:t>
      </w:r>
      <w:r w:rsidRPr="00534118">
        <w:rPr>
          <w:rFonts w:ascii="Times New Roman" w:eastAsia="Batang" w:hAnsi="Times New Roman" w:cs="Times New Roman"/>
          <w:color w:val="000000"/>
          <w:sz w:val="20"/>
          <w:szCs w:val="20"/>
        </w:rPr>
        <w:t xml:space="preserve">При наличии в письменной форме согласия заявителя,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w:t>
      </w:r>
      <w:r w:rsidRPr="00534118">
        <w:rPr>
          <w:rFonts w:ascii="Times New Roman" w:eastAsia="Times New Roman" w:hAnsi="Times New Roman" w:cs="Times New Roman"/>
          <w:color w:val="000000"/>
          <w:sz w:val="20"/>
          <w:szCs w:val="20"/>
          <w:lang w:eastAsia="ar-SA"/>
        </w:rPr>
        <w:t>уполномоченный орган</w:t>
      </w:r>
      <w:r w:rsidRPr="00534118">
        <w:rPr>
          <w:rFonts w:ascii="Times New Roman" w:eastAsia="Batang" w:hAnsi="Times New Roman" w:cs="Times New Roman"/>
          <w:color w:val="000000"/>
          <w:sz w:val="20"/>
          <w:szCs w:val="20"/>
        </w:rPr>
        <w:t xml:space="preserve">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r:id="rId27" w:history="1">
        <w:r w:rsidRPr="00534118">
          <w:rPr>
            <w:rFonts w:ascii="Times New Roman" w:eastAsia="Batang" w:hAnsi="Times New Roman" w:cs="Times New Roman"/>
            <w:color w:val="000000"/>
            <w:sz w:val="20"/>
            <w:szCs w:val="20"/>
          </w:rPr>
          <w:t>пунктом 1 части 2 статьи 3</w:t>
        </w:r>
      </w:hyperlink>
      <w:r w:rsidRPr="00534118">
        <w:rPr>
          <w:rFonts w:ascii="Times New Roman" w:eastAsia="Batang" w:hAnsi="Times New Roman" w:cs="Times New Roman"/>
          <w:color w:val="000000"/>
          <w:sz w:val="20"/>
          <w:szCs w:val="20"/>
        </w:rPr>
        <w:t xml:space="preserve"> настоящего Федерального закона от 01 мая 2016 г. № 119-ФЗ.</w:t>
      </w:r>
    </w:p>
    <w:p w:rsidR="00283F64" w:rsidRPr="00534118" w:rsidRDefault="00283F64" w:rsidP="00283F64">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xml:space="preserve">3.5. Выдача (направление) заявителю для подписания проекта договора либо подписанного уполномоченным органом письма об отказе в предоставлении земельного участка в безвозмездное пользование или письма о принятии Росреестром решения </w:t>
      </w:r>
      <w:r w:rsidRPr="00534118">
        <w:rPr>
          <w:rFonts w:ascii="Times New Roman" w:eastAsia="Times New Roman" w:hAnsi="Times New Roman" w:cs="Times New Roman"/>
          <w:color w:val="000000"/>
          <w:sz w:val="20"/>
          <w:szCs w:val="20"/>
        </w:rPr>
        <w:t>о приостановлении осуществления государственного кадастрового учета земельного участка</w:t>
      </w:r>
      <w:r w:rsidRPr="00534118">
        <w:rPr>
          <w:rFonts w:ascii="Times New Roman" w:eastAsia="MS Mincho" w:hAnsi="Times New Roman" w:cs="Times New Roman"/>
          <w:color w:val="000000"/>
          <w:sz w:val="20"/>
          <w:szCs w:val="20"/>
          <w:lang w:eastAsia="ar-SA"/>
        </w:rPr>
        <w:t>.</w:t>
      </w:r>
    </w:p>
    <w:p w:rsidR="00283F64" w:rsidRPr="00534118" w:rsidRDefault="00283F64" w:rsidP="00283F64">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xml:space="preserve">3.5.1. Основанием для начала административной процедуры является подготовленный проект договора либо подписанное в установленном порядке письмо об отказе в предоставлении в безвозмездное пользование земельного участка или письмо о принятии Росреестром решения </w:t>
      </w:r>
      <w:r w:rsidRPr="00534118">
        <w:rPr>
          <w:rFonts w:ascii="Times New Roman" w:eastAsia="Times New Roman" w:hAnsi="Times New Roman" w:cs="Times New Roman"/>
          <w:color w:val="000000"/>
          <w:sz w:val="20"/>
          <w:szCs w:val="20"/>
        </w:rPr>
        <w:t>о приостановлении осуществления государственного кадастрового учета земельного участка</w:t>
      </w:r>
      <w:r w:rsidRPr="00534118">
        <w:rPr>
          <w:rFonts w:ascii="Times New Roman" w:eastAsia="MS Mincho" w:hAnsi="Times New Roman" w:cs="Times New Roman"/>
          <w:color w:val="000000"/>
          <w:sz w:val="20"/>
          <w:szCs w:val="20"/>
          <w:lang w:eastAsia="ar-SA"/>
        </w:rPr>
        <w:t>.</w:t>
      </w:r>
    </w:p>
    <w:p w:rsidR="00283F64" w:rsidRPr="00534118" w:rsidRDefault="00283F64" w:rsidP="00283F64">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xml:space="preserve">3.5.2. Ответственный исполнитель выдает либо направляет заявителю способом, указанным в заявлении, проект </w:t>
      </w:r>
      <w:r w:rsidRPr="00534118">
        <w:rPr>
          <w:rFonts w:ascii="Times New Roman" w:eastAsia="MS Mincho" w:hAnsi="Times New Roman" w:cs="Times New Roman"/>
          <w:color w:val="000000"/>
          <w:sz w:val="20"/>
          <w:szCs w:val="20"/>
        </w:rPr>
        <w:t xml:space="preserve">договора для подписания либо </w:t>
      </w:r>
      <w:r w:rsidRPr="00534118">
        <w:rPr>
          <w:rFonts w:ascii="Times New Roman" w:eastAsia="MS Mincho" w:hAnsi="Times New Roman" w:cs="Times New Roman"/>
          <w:color w:val="000000"/>
          <w:sz w:val="20"/>
          <w:szCs w:val="20"/>
          <w:lang w:eastAsia="ar-SA"/>
        </w:rPr>
        <w:t xml:space="preserve">письмо об отказе в предоставлении земельного участка в безвозмездное пользование или письмо о принятии Росреестром решения </w:t>
      </w:r>
      <w:r w:rsidRPr="00534118">
        <w:rPr>
          <w:rFonts w:ascii="Times New Roman" w:eastAsia="Times New Roman" w:hAnsi="Times New Roman" w:cs="Times New Roman"/>
          <w:color w:val="000000"/>
          <w:sz w:val="20"/>
          <w:szCs w:val="20"/>
        </w:rPr>
        <w:t>о приостановлении осуществления государственного кадастрового учета земельного участка</w:t>
      </w:r>
      <w:r w:rsidRPr="00534118">
        <w:rPr>
          <w:rFonts w:ascii="Times New Roman" w:eastAsia="MS Mincho" w:hAnsi="Times New Roman" w:cs="Times New Roman"/>
          <w:color w:val="000000"/>
          <w:sz w:val="20"/>
          <w:szCs w:val="20"/>
          <w:lang w:eastAsia="ar-SA"/>
        </w:rPr>
        <w:t>.</w:t>
      </w:r>
    </w:p>
    <w:p w:rsidR="00283F64" w:rsidRPr="00534118" w:rsidRDefault="00283F64" w:rsidP="00283F64">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xml:space="preserve">3.5.2.1. К письму уполномоченного органа об отказе в предоставлении земельного участка в безвозмездное пользование в связи с принятием Росреестром </w:t>
      </w:r>
      <w:r w:rsidRPr="00534118">
        <w:rPr>
          <w:rFonts w:ascii="Times New Roman" w:eastAsia="Batang" w:hAnsi="Times New Roman" w:cs="Times New Roman"/>
          <w:color w:val="000000"/>
          <w:sz w:val="20"/>
          <w:szCs w:val="20"/>
        </w:rPr>
        <w:t xml:space="preserve">решения об отказе в осуществлении государственного кадастрового учета земельного участка в случае, указанном в части 12 статьи 6 Федерального закона от 01 мая 2016 г. № 119-ФЗ, </w:t>
      </w:r>
      <w:r w:rsidRPr="00534118">
        <w:rPr>
          <w:rFonts w:ascii="Times New Roman" w:eastAsia="MS Mincho" w:hAnsi="Times New Roman" w:cs="Times New Roman"/>
          <w:color w:val="000000"/>
          <w:sz w:val="20"/>
          <w:szCs w:val="20"/>
          <w:lang w:eastAsia="ar-SA"/>
        </w:rPr>
        <w:t>должна быть приложена копия решения Росреестра.</w:t>
      </w:r>
    </w:p>
    <w:p w:rsidR="00283F64" w:rsidRPr="00534118" w:rsidRDefault="00283F64" w:rsidP="00283F64">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xml:space="preserve">3.5.3. Максимальный срок исполнения административной процедуры – не превышает 1 рабочий день со дня подготовки проекта договора либо письма уполномоченного органа об отказе в предоставлении в безвозмездное пользование земельного участка или письма о принятии Росреестром решения </w:t>
      </w:r>
      <w:r w:rsidRPr="00534118">
        <w:rPr>
          <w:rFonts w:ascii="Times New Roman" w:eastAsia="Times New Roman" w:hAnsi="Times New Roman" w:cs="Times New Roman"/>
          <w:color w:val="000000"/>
          <w:sz w:val="20"/>
          <w:szCs w:val="20"/>
        </w:rPr>
        <w:t>о приостановлении осуществления государственного кадастрового учета земельного участка</w:t>
      </w:r>
      <w:r w:rsidRPr="00534118">
        <w:rPr>
          <w:rFonts w:ascii="Times New Roman" w:eastAsia="MS Mincho" w:hAnsi="Times New Roman" w:cs="Times New Roman"/>
          <w:color w:val="000000"/>
          <w:sz w:val="20"/>
          <w:szCs w:val="20"/>
          <w:lang w:eastAsia="ar-SA"/>
        </w:rPr>
        <w:t>.</w:t>
      </w:r>
    </w:p>
    <w:p w:rsidR="00283F64" w:rsidRPr="00534118" w:rsidRDefault="00283F64" w:rsidP="00283F64">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Times New Roman" w:hAnsi="Times New Roman" w:cs="Times New Roman"/>
          <w:color w:val="000000"/>
          <w:sz w:val="20"/>
          <w:szCs w:val="20"/>
        </w:rPr>
        <w:t>3.5.4. </w:t>
      </w:r>
      <w:r w:rsidRPr="00534118">
        <w:rPr>
          <w:rFonts w:ascii="Times New Roman" w:eastAsia="MS Mincho" w:hAnsi="Times New Roman" w:cs="Times New Roman"/>
          <w:color w:val="000000"/>
          <w:sz w:val="20"/>
          <w:szCs w:val="20"/>
        </w:rPr>
        <w:t xml:space="preserve">Результатом административной процедуры является выдача (направление) заявителю для подписания проекта договора либо письма </w:t>
      </w:r>
      <w:r w:rsidRPr="00534118">
        <w:rPr>
          <w:rFonts w:ascii="Times New Roman" w:eastAsia="MS Mincho" w:hAnsi="Times New Roman" w:cs="Times New Roman"/>
          <w:color w:val="000000"/>
          <w:sz w:val="20"/>
          <w:szCs w:val="20"/>
          <w:lang w:eastAsia="ar-SA"/>
        </w:rPr>
        <w:t>уполномоченного органа</w:t>
      </w:r>
      <w:r w:rsidRPr="00534118">
        <w:rPr>
          <w:rFonts w:ascii="Times New Roman" w:eastAsia="MS Mincho" w:hAnsi="Times New Roman" w:cs="Times New Roman"/>
          <w:color w:val="000000"/>
          <w:sz w:val="20"/>
          <w:szCs w:val="20"/>
        </w:rPr>
        <w:t xml:space="preserve"> </w:t>
      </w:r>
      <w:r w:rsidRPr="00534118">
        <w:rPr>
          <w:rFonts w:ascii="Times New Roman" w:eastAsia="MS Mincho" w:hAnsi="Times New Roman" w:cs="Times New Roman"/>
          <w:color w:val="000000"/>
          <w:sz w:val="20"/>
          <w:szCs w:val="20"/>
          <w:lang w:eastAsia="ar-SA"/>
        </w:rPr>
        <w:t xml:space="preserve">об отказе в предоставлении земельного участка в безвозмездное пользование или письма о принятии Росреестром решения </w:t>
      </w:r>
      <w:r w:rsidRPr="00534118">
        <w:rPr>
          <w:rFonts w:ascii="Times New Roman" w:eastAsia="Times New Roman" w:hAnsi="Times New Roman" w:cs="Times New Roman"/>
          <w:color w:val="000000"/>
          <w:sz w:val="20"/>
          <w:szCs w:val="20"/>
        </w:rPr>
        <w:t>о приостановлении осуществления государственного кадастрового учета земельного участка</w:t>
      </w:r>
      <w:r w:rsidRPr="00534118">
        <w:rPr>
          <w:rFonts w:ascii="Times New Roman" w:eastAsia="MS Mincho" w:hAnsi="Times New Roman" w:cs="Times New Roman"/>
          <w:color w:val="000000"/>
          <w:sz w:val="20"/>
          <w:szCs w:val="20"/>
          <w:lang w:eastAsia="ar-SA"/>
        </w:rPr>
        <w:t>.</w:t>
      </w:r>
    </w:p>
    <w:p w:rsidR="00283F64" w:rsidRPr="00534118" w:rsidRDefault="00283F64" w:rsidP="00283F64">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Times New Roman" w:hAnsi="Times New Roman" w:cs="Times New Roman"/>
          <w:color w:val="000000"/>
          <w:sz w:val="20"/>
          <w:szCs w:val="20"/>
        </w:rPr>
        <w:t>3.6. П</w:t>
      </w:r>
      <w:r w:rsidRPr="00534118">
        <w:rPr>
          <w:rFonts w:ascii="Times New Roman" w:eastAsia="MS Mincho" w:hAnsi="Times New Roman" w:cs="Times New Roman"/>
          <w:color w:val="000000"/>
          <w:sz w:val="20"/>
          <w:szCs w:val="20"/>
          <w:lang w:eastAsia="ar-SA"/>
        </w:rPr>
        <w:t xml:space="preserve">одписание уполномоченным органом подписанного заявителем проекта договора и обращение в Росреестр с заявлением о государственной регистрации права безвозмездного пользования земельным участком </w:t>
      </w:r>
    </w:p>
    <w:p w:rsidR="00283F64" w:rsidRPr="00534118" w:rsidRDefault="00283F64" w:rsidP="00283F64">
      <w:pPr>
        <w:widowControl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3.6.1. Основанием для начала административной процедуры является поступление в уполномоченный орган подписанного заявителем (заявителями) проекта договора в трех экземплярах.</w:t>
      </w:r>
    </w:p>
    <w:p w:rsidR="00283F64" w:rsidRPr="00534118" w:rsidRDefault="00283F64" w:rsidP="00283F64">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 xml:space="preserve">Проект договора, выданный или направленный заявителю (заявителям в случае, если обратилось совместно несколько граждан), должен быть им (ими) подписан и направлен в </w:t>
      </w:r>
      <w:r w:rsidRPr="00534118">
        <w:rPr>
          <w:rFonts w:ascii="Times New Roman" w:eastAsia="Times New Roman" w:hAnsi="Times New Roman" w:cs="Times New Roman"/>
          <w:color w:val="000000"/>
          <w:sz w:val="20"/>
          <w:szCs w:val="20"/>
          <w:lang w:eastAsia="ar-SA"/>
        </w:rPr>
        <w:t>уполномоченный орган</w:t>
      </w:r>
      <w:r w:rsidRPr="00534118">
        <w:rPr>
          <w:rFonts w:ascii="Times New Roman" w:eastAsia="Times New Roman" w:hAnsi="Times New Roman" w:cs="Times New Roman"/>
          <w:color w:val="000000"/>
          <w:sz w:val="20"/>
          <w:szCs w:val="20"/>
        </w:rPr>
        <w:t xml:space="preserve"> в срок, не превышающий 30 дней со дня получения заявителем этого проекта договора.</w:t>
      </w:r>
    </w:p>
    <w:p w:rsidR="00283F64" w:rsidRPr="00534118" w:rsidRDefault="00283F64" w:rsidP="00283F64">
      <w:pPr>
        <w:widowControl w:val="0"/>
        <w:spacing w:after="0" w:line="240" w:lineRule="auto"/>
        <w:ind w:firstLine="709"/>
        <w:jc w:val="both"/>
        <w:rPr>
          <w:rFonts w:ascii="Times New Roman" w:eastAsia="Calibri" w:hAnsi="Times New Roman" w:cs="Times New Roman"/>
          <w:color w:val="000000"/>
          <w:sz w:val="20"/>
          <w:szCs w:val="20"/>
          <w:lang w:eastAsia="en-US"/>
        </w:rPr>
      </w:pPr>
      <w:r w:rsidRPr="00534118">
        <w:rPr>
          <w:rFonts w:ascii="Times New Roman" w:eastAsia="MS Mincho" w:hAnsi="Times New Roman" w:cs="Times New Roman"/>
          <w:color w:val="000000"/>
          <w:sz w:val="20"/>
          <w:szCs w:val="20"/>
          <w:lang w:eastAsia="ar-SA"/>
        </w:rPr>
        <w:t>3.6.2. </w:t>
      </w:r>
      <w:r w:rsidRPr="00534118">
        <w:rPr>
          <w:rFonts w:ascii="Times New Roman" w:eastAsia="MS Mincho" w:hAnsi="Times New Roman" w:cs="Times New Roman"/>
          <w:color w:val="000000"/>
          <w:sz w:val="20"/>
          <w:szCs w:val="20"/>
        </w:rPr>
        <w:t xml:space="preserve">Ответственный исполнитель </w:t>
      </w:r>
      <w:r w:rsidRPr="00534118">
        <w:rPr>
          <w:rFonts w:ascii="Times New Roman" w:eastAsia="MS Mincho" w:hAnsi="Times New Roman" w:cs="Times New Roman"/>
          <w:color w:val="000000"/>
          <w:sz w:val="20"/>
          <w:szCs w:val="20"/>
          <w:lang w:eastAsia="ar-SA"/>
        </w:rPr>
        <w:t xml:space="preserve">Отдела в срок, не превышающий 2 рабочих дня </w:t>
      </w:r>
      <w:r w:rsidRPr="00534118">
        <w:rPr>
          <w:rFonts w:ascii="Times New Roman" w:eastAsia="Times New Roman" w:hAnsi="Times New Roman" w:cs="Times New Roman"/>
          <w:color w:val="000000"/>
          <w:sz w:val="20"/>
          <w:szCs w:val="20"/>
        </w:rPr>
        <w:t xml:space="preserve">со дня </w:t>
      </w:r>
      <w:r w:rsidRPr="00534118">
        <w:rPr>
          <w:rFonts w:ascii="Times New Roman" w:eastAsia="Calibri" w:hAnsi="Times New Roman" w:cs="Times New Roman"/>
          <w:color w:val="000000"/>
          <w:sz w:val="20"/>
          <w:szCs w:val="20"/>
          <w:lang w:eastAsia="en-US"/>
        </w:rPr>
        <w:t xml:space="preserve">поступления в </w:t>
      </w:r>
      <w:r w:rsidRPr="00534118">
        <w:rPr>
          <w:rFonts w:ascii="Times New Roman" w:eastAsia="MS Mincho" w:hAnsi="Times New Roman" w:cs="Times New Roman"/>
          <w:color w:val="000000"/>
          <w:sz w:val="20"/>
          <w:szCs w:val="20"/>
          <w:lang w:eastAsia="ar-SA"/>
        </w:rPr>
        <w:t>уполномоченный орган</w:t>
      </w:r>
      <w:r w:rsidRPr="00534118">
        <w:rPr>
          <w:rFonts w:ascii="Times New Roman" w:eastAsia="Calibri" w:hAnsi="Times New Roman" w:cs="Times New Roman"/>
          <w:color w:val="000000"/>
          <w:sz w:val="20"/>
          <w:szCs w:val="20"/>
          <w:lang w:eastAsia="en-US"/>
        </w:rPr>
        <w:t xml:space="preserve"> подписанного заявителем проекта договора, обеспечивает подписание договора в трех экземплярах.</w:t>
      </w:r>
    </w:p>
    <w:p w:rsidR="00283F64" w:rsidRPr="00534118" w:rsidRDefault="00283F64" w:rsidP="00283F64">
      <w:pPr>
        <w:suppressAutoHyphens/>
        <w:spacing w:after="0" w:line="240" w:lineRule="auto"/>
        <w:ind w:firstLine="708"/>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Проект договора подписывается заместителем Председателя Правительства Хабаровского края – министром инвестиционной и земельно-имущественной политики края (далее – министр) либо лицом, его замещающим.</w:t>
      </w:r>
    </w:p>
    <w:p w:rsidR="00283F64" w:rsidRPr="00534118" w:rsidRDefault="00283F64" w:rsidP="00283F64">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534118">
        <w:rPr>
          <w:rFonts w:ascii="Times New Roman" w:eastAsia="Calibri" w:hAnsi="Times New Roman" w:cs="Times New Roman"/>
          <w:color w:val="000000"/>
          <w:sz w:val="20"/>
          <w:szCs w:val="20"/>
          <w:lang w:eastAsia="en-US"/>
        </w:rPr>
        <w:t>3.6.3. </w:t>
      </w:r>
      <w:r w:rsidRPr="00534118">
        <w:rPr>
          <w:rFonts w:ascii="Times New Roman" w:eastAsia="MS Mincho" w:hAnsi="Times New Roman" w:cs="Times New Roman"/>
          <w:color w:val="000000"/>
          <w:sz w:val="20"/>
          <w:szCs w:val="20"/>
        </w:rPr>
        <w:t xml:space="preserve">Ответственный исполнитель </w:t>
      </w:r>
      <w:r w:rsidRPr="00534118">
        <w:rPr>
          <w:rFonts w:ascii="Times New Roman" w:eastAsia="MS Mincho" w:hAnsi="Times New Roman" w:cs="Times New Roman"/>
          <w:color w:val="000000"/>
          <w:sz w:val="20"/>
          <w:szCs w:val="20"/>
          <w:lang w:eastAsia="ar-SA"/>
        </w:rPr>
        <w:t xml:space="preserve">Отдела в срок, не превышающий 3 рабочих дня </w:t>
      </w:r>
      <w:r w:rsidRPr="00534118">
        <w:rPr>
          <w:rFonts w:ascii="Times New Roman" w:eastAsia="Times New Roman" w:hAnsi="Times New Roman" w:cs="Times New Roman"/>
          <w:color w:val="000000"/>
          <w:sz w:val="20"/>
          <w:szCs w:val="20"/>
        </w:rPr>
        <w:t>со дня подписания договора министром либо лицом, его замещающим, о</w:t>
      </w:r>
      <w:r w:rsidRPr="00534118">
        <w:rPr>
          <w:rFonts w:ascii="Times New Roman" w:eastAsia="Calibri" w:hAnsi="Times New Roman" w:cs="Times New Roman"/>
          <w:color w:val="000000"/>
          <w:sz w:val="20"/>
          <w:szCs w:val="20"/>
          <w:lang w:eastAsia="en-US"/>
        </w:rPr>
        <w:t>бращается в Росреестр с заявлением о государственной регистрации права безвозмездного пользования земельным участком.</w:t>
      </w:r>
    </w:p>
    <w:p w:rsidR="00283F64" w:rsidRPr="00534118" w:rsidRDefault="00283F64" w:rsidP="00283F64">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xml:space="preserve">3.6.4. Максимальный срок исполнения административной процедуры не превышает 5 рабочих дней </w:t>
      </w:r>
      <w:r w:rsidRPr="00534118">
        <w:rPr>
          <w:rFonts w:ascii="Times New Roman" w:eastAsia="Times New Roman" w:hAnsi="Times New Roman" w:cs="Times New Roman"/>
          <w:color w:val="000000"/>
          <w:sz w:val="20"/>
          <w:szCs w:val="20"/>
        </w:rPr>
        <w:t xml:space="preserve">со дня </w:t>
      </w:r>
      <w:r w:rsidRPr="00534118">
        <w:rPr>
          <w:rFonts w:ascii="Times New Roman" w:eastAsia="Calibri" w:hAnsi="Times New Roman" w:cs="Times New Roman"/>
          <w:color w:val="000000"/>
          <w:sz w:val="20"/>
          <w:szCs w:val="20"/>
          <w:lang w:eastAsia="en-US"/>
        </w:rPr>
        <w:t xml:space="preserve">поступления в </w:t>
      </w:r>
      <w:r w:rsidRPr="00534118">
        <w:rPr>
          <w:rFonts w:ascii="Times New Roman" w:eastAsia="MS Mincho" w:hAnsi="Times New Roman" w:cs="Times New Roman"/>
          <w:color w:val="000000"/>
          <w:sz w:val="20"/>
          <w:szCs w:val="20"/>
          <w:lang w:eastAsia="ar-SA"/>
        </w:rPr>
        <w:t>уполномоченный орган</w:t>
      </w:r>
      <w:r w:rsidRPr="00534118">
        <w:rPr>
          <w:rFonts w:ascii="Times New Roman" w:eastAsia="Calibri" w:hAnsi="Times New Roman" w:cs="Times New Roman"/>
          <w:color w:val="000000"/>
          <w:sz w:val="20"/>
          <w:szCs w:val="20"/>
          <w:lang w:eastAsia="en-US"/>
        </w:rPr>
        <w:t xml:space="preserve"> подписанного заявителем проекта договора.</w:t>
      </w:r>
      <w:r w:rsidRPr="00534118">
        <w:rPr>
          <w:rFonts w:ascii="Times New Roman" w:eastAsia="MS Mincho" w:hAnsi="Times New Roman" w:cs="Times New Roman"/>
          <w:color w:val="000000"/>
          <w:sz w:val="20"/>
          <w:szCs w:val="20"/>
          <w:lang w:eastAsia="ar-SA"/>
        </w:rPr>
        <w:t xml:space="preserve"> </w:t>
      </w:r>
    </w:p>
    <w:p w:rsidR="00283F64" w:rsidRPr="00534118" w:rsidRDefault="00283F64" w:rsidP="00283F64">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534118">
        <w:rPr>
          <w:rFonts w:ascii="Times New Roman" w:eastAsia="Times New Roman" w:hAnsi="Times New Roman" w:cs="Times New Roman"/>
          <w:color w:val="000000"/>
          <w:sz w:val="20"/>
          <w:szCs w:val="20"/>
        </w:rPr>
        <w:t>3.6.5. </w:t>
      </w:r>
      <w:r w:rsidRPr="00534118">
        <w:rPr>
          <w:rFonts w:ascii="Times New Roman" w:eastAsia="MS Mincho" w:hAnsi="Times New Roman" w:cs="Times New Roman"/>
          <w:color w:val="000000"/>
          <w:sz w:val="20"/>
          <w:szCs w:val="20"/>
        </w:rPr>
        <w:t xml:space="preserve">Результатом административной процедуры является подписание договора безвозмездного пользования земельным участком, направление заявления и передача договора в трех экземплярах в Росреестр для </w:t>
      </w:r>
      <w:r w:rsidRPr="00534118">
        <w:rPr>
          <w:rFonts w:ascii="Times New Roman" w:eastAsia="Calibri" w:hAnsi="Times New Roman" w:cs="Times New Roman"/>
          <w:color w:val="000000"/>
          <w:sz w:val="20"/>
          <w:szCs w:val="20"/>
          <w:lang w:eastAsia="en-US"/>
        </w:rPr>
        <w:t>государственной регистрации права безвозмездного пользования земельным участком.</w:t>
      </w:r>
    </w:p>
    <w:p w:rsidR="00283F64" w:rsidRPr="00534118" w:rsidRDefault="00283F64" w:rsidP="00283F64">
      <w:pPr>
        <w:widowControl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xml:space="preserve">3.7. Выдача (направление) заявителю договора, подписанного заявителем и уполномоченным </w:t>
      </w:r>
      <w:r w:rsidRPr="00534118">
        <w:rPr>
          <w:rFonts w:ascii="Times New Roman" w:eastAsia="MS Mincho" w:hAnsi="Times New Roman" w:cs="Times New Roman"/>
          <w:color w:val="000000"/>
          <w:sz w:val="20"/>
          <w:szCs w:val="20"/>
          <w:lang w:eastAsia="ar-SA"/>
        </w:rPr>
        <w:lastRenderedPageBreak/>
        <w:t xml:space="preserve">органом, после </w:t>
      </w:r>
      <w:r w:rsidRPr="00534118">
        <w:rPr>
          <w:rFonts w:ascii="Times New Roman" w:eastAsia="Calibri" w:hAnsi="Times New Roman" w:cs="Times New Roman"/>
          <w:color w:val="000000"/>
          <w:sz w:val="20"/>
          <w:szCs w:val="20"/>
        </w:rPr>
        <w:t>государственной регистрации права.</w:t>
      </w:r>
    </w:p>
    <w:p w:rsidR="00283F64" w:rsidRPr="00534118" w:rsidRDefault="00283F64" w:rsidP="00283F64">
      <w:pPr>
        <w:widowControl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xml:space="preserve">3.7.1. Основанием для начала административной процедуры является получение ответственным исполнителем Отдела в Росреестре договора после государственной регистрации права безвозмездного пользования. </w:t>
      </w:r>
    </w:p>
    <w:p w:rsidR="00283F64" w:rsidRPr="00534118" w:rsidRDefault="00283F64" w:rsidP="00283F64">
      <w:pPr>
        <w:widowControl w:val="0"/>
        <w:spacing w:after="0" w:line="240" w:lineRule="auto"/>
        <w:ind w:firstLine="709"/>
        <w:jc w:val="both"/>
        <w:rPr>
          <w:rFonts w:ascii="Times New Roman" w:eastAsia="Calibri" w:hAnsi="Times New Roman" w:cs="Times New Roman"/>
          <w:color w:val="000000"/>
          <w:sz w:val="20"/>
          <w:szCs w:val="20"/>
          <w:lang w:eastAsia="en-US"/>
        </w:rPr>
      </w:pPr>
      <w:r w:rsidRPr="00534118">
        <w:rPr>
          <w:rFonts w:ascii="Times New Roman" w:eastAsia="MS Mincho" w:hAnsi="Times New Roman" w:cs="Times New Roman"/>
          <w:color w:val="000000"/>
          <w:sz w:val="20"/>
          <w:szCs w:val="20"/>
          <w:lang w:eastAsia="ar-SA"/>
        </w:rPr>
        <w:t>3.7.2. </w:t>
      </w:r>
      <w:r w:rsidRPr="00534118">
        <w:rPr>
          <w:rFonts w:ascii="Times New Roman" w:eastAsia="MS Mincho" w:hAnsi="Times New Roman" w:cs="Times New Roman"/>
          <w:color w:val="000000"/>
          <w:sz w:val="20"/>
          <w:szCs w:val="20"/>
        </w:rPr>
        <w:t xml:space="preserve">Ответственный исполнитель </w:t>
      </w:r>
      <w:r w:rsidRPr="00534118">
        <w:rPr>
          <w:rFonts w:ascii="Times New Roman" w:eastAsia="MS Mincho" w:hAnsi="Times New Roman" w:cs="Times New Roman"/>
          <w:color w:val="000000"/>
          <w:sz w:val="20"/>
          <w:szCs w:val="20"/>
          <w:lang w:eastAsia="ar-SA"/>
        </w:rPr>
        <w:t xml:space="preserve">Отдела в срок, не превышающий 3 рабочих дня </w:t>
      </w:r>
      <w:r w:rsidRPr="00534118">
        <w:rPr>
          <w:rFonts w:ascii="Times New Roman" w:eastAsia="Times New Roman" w:hAnsi="Times New Roman" w:cs="Times New Roman"/>
          <w:color w:val="000000"/>
          <w:sz w:val="20"/>
          <w:szCs w:val="20"/>
        </w:rPr>
        <w:t xml:space="preserve">со дня </w:t>
      </w:r>
      <w:r w:rsidRPr="00534118">
        <w:rPr>
          <w:rFonts w:ascii="Times New Roman" w:eastAsia="Calibri" w:hAnsi="Times New Roman" w:cs="Times New Roman"/>
          <w:color w:val="000000"/>
          <w:sz w:val="20"/>
          <w:szCs w:val="20"/>
          <w:lang w:eastAsia="en-US"/>
        </w:rPr>
        <w:t>получения договора в Росреестре после государственной регистрации права, выдает лично либо направляет заявителю почтовой связью</w:t>
      </w:r>
      <w:r w:rsidRPr="00534118">
        <w:rPr>
          <w:rFonts w:ascii="Times New Roman" w:eastAsia="MS Mincho" w:hAnsi="Times New Roman" w:cs="Times New Roman"/>
          <w:color w:val="000000"/>
          <w:sz w:val="20"/>
          <w:szCs w:val="20"/>
          <w:lang w:eastAsia="ar-SA"/>
        </w:rPr>
        <w:t xml:space="preserve"> </w:t>
      </w:r>
      <w:r w:rsidRPr="00534118">
        <w:rPr>
          <w:rFonts w:ascii="Times New Roman" w:eastAsia="Calibri" w:hAnsi="Times New Roman" w:cs="Times New Roman"/>
          <w:color w:val="000000"/>
          <w:sz w:val="20"/>
          <w:szCs w:val="20"/>
          <w:lang w:eastAsia="en-US"/>
        </w:rPr>
        <w:t>один экземпляр договора с отметкой о государственной регистрации права безвозмездного пользования.</w:t>
      </w:r>
    </w:p>
    <w:p w:rsidR="00283F64" w:rsidRPr="00534118" w:rsidRDefault="00283F64" w:rsidP="00283F64">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xml:space="preserve">3.7.3. Максимальный срок исполнения административной процедуры не превышает 3 рабочих дня </w:t>
      </w:r>
      <w:r w:rsidRPr="00534118">
        <w:rPr>
          <w:rFonts w:ascii="Times New Roman" w:eastAsia="Times New Roman" w:hAnsi="Times New Roman" w:cs="Times New Roman"/>
          <w:color w:val="000000"/>
          <w:sz w:val="20"/>
          <w:szCs w:val="20"/>
        </w:rPr>
        <w:t xml:space="preserve">со дня получения </w:t>
      </w:r>
      <w:r w:rsidRPr="00534118">
        <w:rPr>
          <w:rFonts w:ascii="Times New Roman" w:eastAsia="MS Mincho" w:hAnsi="Times New Roman" w:cs="Times New Roman"/>
          <w:color w:val="000000"/>
          <w:sz w:val="20"/>
          <w:szCs w:val="20"/>
          <w:lang w:eastAsia="ar-SA"/>
        </w:rPr>
        <w:t>в Рореестре договора после государственной регистрации права.</w:t>
      </w:r>
      <w:r w:rsidRPr="00534118">
        <w:rPr>
          <w:rFonts w:ascii="Times New Roman" w:eastAsia="Calibri" w:hAnsi="Times New Roman" w:cs="Times New Roman"/>
          <w:color w:val="000000"/>
          <w:sz w:val="20"/>
          <w:szCs w:val="20"/>
          <w:lang w:eastAsia="en-US"/>
        </w:rPr>
        <w:t xml:space="preserve"> </w:t>
      </w:r>
    </w:p>
    <w:p w:rsidR="00283F64" w:rsidRPr="00534118" w:rsidRDefault="00283F64" w:rsidP="00283F64">
      <w:pPr>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Times New Roman" w:hAnsi="Times New Roman" w:cs="Times New Roman"/>
          <w:color w:val="000000"/>
          <w:sz w:val="20"/>
          <w:szCs w:val="20"/>
        </w:rPr>
        <w:t>3.7.4. </w:t>
      </w:r>
      <w:r w:rsidRPr="00534118">
        <w:rPr>
          <w:rFonts w:ascii="Times New Roman" w:eastAsia="MS Mincho" w:hAnsi="Times New Roman" w:cs="Times New Roman"/>
          <w:color w:val="000000"/>
          <w:sz w:val="20"/>
          <w:szCs w:val="20"/>
        </w:rPr>
        <w:t xml:space="preserve">Результатом административной процедуры является выдача либо </w:t>
      </w:r>
      <w:r w:rsidRPr="00534118">
        <w:rPr>
          <w:rFonts w:ascii="Times New Roman" w:eastAsia="MS Mincho" w:hAnsi="Times New Roman" w:cs="Times New Roman"/>
          <w:color w:val="000000"/>
          <w:sz w:val="20"/>
          <w:szCs w:val="20"/>
          <w:lang w:eastAsia="ar-SA"/>
        </w:rPr>
        <w:t xml:space="preserve">направление заявителю договора, подписанного заявителем и уполномоченным органом, после </w:t>
      </w:r>
      <w:r w:rsidRPr="00534118">
        <w:rPr>
          <w:rFonts w:ascii="Times New Roman" w:eastAsia="Calibri" w:hAnsi="Times New Roman" w:cs="Times New Roman"/>
          <w:color w:val="000000"/>
          <w:sz w:val="20"/>
          <w:szCs w:val="20"/>
        </w:rPr>
        <w:t>государственной регистрации права с отметкой о государственной регистрации права безвозмездного пользования.</w:t>
      </w:r>
    </w:p>
    <w:p w:rsidR="00283F64" w:rsidRPr="00534118" w:rsidRDefault="00283F64" w:rsidP="00283F64">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534118">
        <w:rPr>
          <w:rFonts w:ascii="Times New Roman" w:eastAsia="Calibri" w:hAnsi="Times New Roman" w:cs="Times New Roman"/>
          <w:color w:val="000000"/>
          <w:sz w:val="20"/>
          <w:szCs w:val="20"/>
          <w:lang w:eastAsia="en-US"/>
        </w:rPr>
        <w:t>3.8. Выполнение административных процедур в МФЦ осуществляется в соответствии с соглашением о взаимодействии.</w:t>
      </w:r>
    </w:p>
    <w:p w:rsidR="00283F64" w:rsidRPr="00534118" w:rsidRDefault="00283F64" w:rsidP="00283F64">
      <w:pPr>
        <w:suppressAutoHyphens/>
        <w:spacing w:after="0" w:line="240" w:lineRule="auto"/>
        <w:rPr>
          <w:rFonts w:ascii="Times New Roman" w:eastAsia="MS Mincho" w:hAnsi="Times New Roman" w:cs="Times New Roman"/>
          <w:color w:val="000000"/>
          <w:sz w:val="20"/>
          <w:szCs w:val="20"/>
          <w:lang w:eastAsia="ar-SA"/>
        </w:rPr>
      </w:pPr>
    </w:p>
    <w:p w:rsidR="00283F64" w:rsidRPr="00534118" w:rsidRDefault="00283F64" w:rsidP="00283F64">
      <w:pPr>
        <w:autoSpaceDE w:val="0"/>
        <w:autoSpaceDN w:val="0"/>
        <w:adjustRightInd w:val="0"/>
        <w:spacing w:after="0" w:line="240" w:lineRule="auto"/>
        <w:jc w:val="center"/>
        <w:outlineLvl w:val="0"/>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4. Формы контроля за исполнением</w:t>
      </w:r>
    </w:p>
    <w:p w:rsidR="00283F64" w:rsidRPr="00534118" w:rsidRDefault="00283F64" w:rsidP="00283F64">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Административного регламента</w:t>
      </w:r>
    </w:p>
    <w:p w:rsidR="00283F64" w:rsidRPr="00534118" w:rsidRDefault="00283F64" w:rsidP="00283F64">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283F64" w:rsidRPr="00534118" w:rsidRDefault="00283F64" w:rsidP="00283F64">
      <w:pPr>
        <w:widowControl w:val="0"/>
        <w:suppressAutoHyphens/>
        <w:autoSpaceDE w:val="0"/>
        <w:spacing w:after="0" w:line="240" w:lineRule="auto"/>
        <w:ind w:firstLine="708"/>
        <w:jc w:val="both"/>
        <w:outlineLvl w:val="0"/>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 xml:space="preserve">4.1. Порядок осуществления текущего контроля за соблюдением и исполнением ответственными должностными лицами </w:t>
      </w:r>
      <w:r w:rsidRPr="00534118">
        <w:rPr>
          <w:rFonts w:ascii="Times New Roman" w:eastAsia="Times New Roman" w:hAnsi="Times New Roman" w:cs="Times New Roman"/>
          <w:color w:val="000000"/>
          <w:sz w:val="20"/>
          <w:szCs w:val="20"/>
          <w:lang w:eastAsia="ar-SA"/>
        </w:rPr>
        <w:t>уполномоченного органа</w:t>
      </w:r>
      <w:r w:rsidRPr="00534118">
        <w:rPr>
          <w:rFonts w:ascii="Times New Roman" w:eastAsia="Times New Roman" w:hAnsi="Times New Roman" w:cs="Times New Roman"/>
          <w:color w:val="000000"/>
          <w:sz w:val="20"/>
          <w:szCs w:val="20"/>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Pr="00534118">
        <w:rPr>
          <w:rFonts w:ascii="Times New Roman" w:eastAsia="Times New Roman" w:hAnsi="Times New Roman" w:cs="Times New Roman"/>
          <w:bCs/>
          <w:color w:val="000000"/>
          <w:sz w:val="20"/>
          <w:szCs w:val="20"/>
          <w:lang w:eastAsia="ar-SA"/>
        </w:rPr>
        <w:t>муниципальной</w:t>
      </w:r>
      <w:r w:rsidRPr="00534118">
        <w:rPr>
          <w:rFonts w:ascii="Times New Roman" w:eastAsia="Times New Roman" w:hAnsi="Times New Roman" w:cs="Times New Roman"/>
          <w:color w:val="000000"/>
          <w:sz w:val="20"/>
          <w:szCs w:val="20"/>
        </w:rPr>
        <w:t xml:space="preserve"> услуги, а также принятием решений ответственными лицами.</w:t>
      </w:r>
    </w:p>
    <w:p w:rsidR="00283F64" w:rsidRPr="00534118" w:rsidRDefault="00283F64" w:rsidP="00283F64">
      <w:pPr>
        <w:widowControl w:val="0"/>
        <w:suppressAutoHyphens/>
        <w:autoSpaceDE w:val="0"/>
        <w:spacing w:after="0" w:line="240" w:lineRule="auto"/>
        <w:ind w:firstLine="708"/>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 xml:space="preserve">4.1.1. Текущий контроль за соблюдением и исполнением ответственными должностными лицами </w:t>
      </w:r>
      <w:r w:rsidRPr="00534118">
        <w:rPr>
          <w:rFonts w:ascii="Times New Roman" w:eastAsia="Times New Roman" w:hAnsi="Times New Roman" w:cs="Times New Roman"/>
          <w:color w:val="000000"/>
          <w:sz w:val="20"/>
          <w:szCs w:val="20"/>
          <w:lang w:eastAsia="ar-SA"/>
        </w:rPr>
        <w:t>уполномоченного органа</w:t>
      </w:r>
      <w:r w:rsidRPr="00534118">
        <w:rPr>
          <w:rFonts w:ascii="Times New Roman" w:eastAsia="Times New Roman" w:hAnsi="Times New Roman" w:cs="Times New Roman"/>
          <w:color w:val="000000"/>
          <w:sz w:val="20"/>
          <w:szCs w:val="20"/>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Pr="00534118">
        <w:rPr>
          <w:rFonts w:ascii="Times New Roman" w:eastAsia="Times New Roman" w:hAnsi="Times New Roman" w:cs="Times New Roman"/>
          <w:bCs/>
          <w:color w:val="000000"/>
          <w:sz w:val="20"/>
          <w:szCs w:val="20"/>
          <w:lang w:eastAsia="ar-SA"/>
        </w:rPr>
        <w:t>муниципальной</w:t>
      </w:r>
      <w:r w:rsidRPr="00534118">
        <w:rPr>
          <w:rFonts w:ascii="Times New Roman" w:eastAsia="Times New Roman" w:hAnsi="Times New Roman" w:cs="Times New Roman"/>
          <w:color w:val="000000"/>
          <w:sz w:val="20"/>
          <w:szCs w:val="20"/>
        </w:rPr>
        <w:t xml:space="preserve"> услуги, а также принятием ими решений осуществляется министром.</w:t>
      </w:r>
    </w:p>
    <w:p w:rsidR="00283F64" w:rsidRPr="00534118" w:rsidRDefault="00283F64" w:rsidP="00283F64">
      <w:pPr>
        <w:widowControl w:val="0"/>
        <w:suppressAutoHyphens/>
        <w:autoSpaceDE w:val="0"/>
        <w:spacing w:after="0" w:line="240" w:lineRule="auto"/>
        <w:ind w:firstLine="708"/>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4.1.2. По результатам текущего контроля министром даются указания по устранению выявленных нарушений и контролируется их выполнение.</w:t>
      </w:r>
    </w:p>
    <w:p w:rsidR="00283F64" w:rsidRPr="00534118" w:rsidRDefault="00283F64" w:rsidP="00283F64">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 xml:space="preserve">4.2. Порядок и периодичность осуществления плановых и внеплановых проверок полноты и качества предоставления </w:t>
      </w:r>
      <w:r w:rsidRPr="00534118">
        <w:rPr>
          <w:rFonts w:ascii="Times New Roman" w:eastAsia="MS Mincho" w:hAnsi="Times New Roman" w:cs="Times New Roman"/>
          <w:bCs/>
          <w:color w:val="000000"/>
          <w:sz w:val="20"/>
          <w:szCs w:val="20"/>
          <w:lang w:eastAsia="ar-SA"/>
        </w:rPr>
        <w:t>муниципальной</w:t>
      </w:r>
      <w:r w:rsidRPr="00534118">
        <w:rPr>
          <w:rFonts w:ascii="Times New Roman" w:eastAsia="Times New Roman" w:hAnsi="Times New Roman" w:cs="Times New Roman"/>
          <w:color w:val="000000"/>
          <w:sz w:val="20"/>
          <w:szCs w:val="20"/>
        </w:rPr>
        <w:t xml:space="preserve"> услуги, порядок и формы контроля за полнотой и качеством предоставления </w:t>
      </w:r>
      <w:r w:rsidRPr="00534118">
        <w:rPr>
          <w:rFonts w:ascii="Times New Roman" w:eastAsia="MS Mincho" w:hAnsi="Times New Roman" w:cs="Times New Roman"/>
          <w:bCs/>
          <w:color w:val="000000"/>
          <w:sz w:val="20"/>
          <w:szCs w:val="20"/>
          <w:lang w:eastAsia="ar-SA"/>
        </w:rPr>
        <w:t>муниципальной</w:t>
      </w:r>
      <w:r w:rsidRPr="00534118">
        <w:rPr>
          <w:rFonts w:ascii="Times New Roman" w:eastAsia="Times New Roman" w:hAnsi="Times New Roman" w:cs="Times New Roman"/>
          <w:color w:val="000000"/>
          <w:sz w:val="20"/>
          <w:szCs w:val="20"/>
        </w:rPr>
        <w:t xml:space="preserve"> услуги;</w:t>
      </w:r>
    </w:p>
    <w:p w:rsidR="00283F64" w:rsidRPr="00534118" w:rsidRDefault="00283F64" w:rsidP="00283F64">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 xml:space="preserve">4.2.1. Контроль за полнотой и качеством предоставления </w:t>
      </w:r>
      <w:r w:rsidRPr="00534118">
        <w:rPr>
          <w:rFonts w:ascii="Times New Roman" w:eastAsia="MS Mincho" w:hAnsi="Times New Roman" w:cs="Times New Roman"/>
          <w:bCs/>
          <w:color w:val="000000"/>
          <w:sz w:val="20"/>
          <w:szCs w:val="20"/>
          <w:lang w:eastAsia="ar-SA"/>
        </w:rPr>
        <w:t>муниципальной</w:t>
      </w:r>
      <w:r w:rsidRPr="00534118">
        <w:rPr>
          <w:rFonts w:ascii="Times New Roman" w:eastAsia="Times New Roman" w:hAnsi="Times New Roman" w:cs="Times New Roman"/>
          <w:color w:val="000000"/>
          <w:sz w:val="20"/>
          <w:szCs w:val="20"/>
        </w:rPr>
        <w:t xml:space="preserve"> услуги включает в себя проведение проверок, рассмотрение, принятие решений и подготовку ответов на жалобы на решения, действия (бездействие) должностных лиц </w:t>
      </w:r>
      <w:r w:rsidRPr="00534118">
        <w:rPr>
          <w:rFonts w:ascii="Times New Roman" w:eastAsia="MS Mincho" w:hAnsi="Times New Roman" w:cs="Times New Roman"/>
          <w:color w:val="000000"/>
          <w:sz w:val="20"/>
          <w:szCs w:val="20"/>
          <w:lang w:eastAsia="ar-SA"/>
        </w:rPr>
        <w:t>уполномоченного орган</w:t>
      </w:r>
      <w:r w:rsidRPr="00534118">
        <w:rPr>
          <w:rFonts w:ascii="Times New Roman" w:eastAsia="Times New Roman" w:hAnsi="Times New Roman" w:cs="Times New Roman"/>
          <w:color w:val="000000"/>
          <w:sz w:val="20"/>
          <w:szCs w:val="20"/>
        </w:rPr>
        <w:t>.</w:t>
      </w:r>
    </w:p>
    <w:p w:rsidR="00283F64" w:rsidRPr="00534118" w:rsidRDefault="00283F64" w:rsidP="00283F64">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 xml:space="preserve">4.2.2. Для осуществления контроля за полнотой и качеством предоставления </w:t>
      </w:r>
      <w:r w:rsidRPr="00534118">
        <w:rPr>
          <w:rFonts w:ascii="Times New Roman" w:eastAsia="MS Mincho" w:hAnsi="Times New Roman" w:cs="Times New Roman"/>
          <w:bCs/>
          <w:color w:val="000000"/>
          <w:sz w:val="20"/>
          <w:szCs w:val="20"/>
          <w:lang w:eastAsia="ar-SA"/>
        </w:rPr>
        <w:t>муниципальной</w:t>
      </w:r>
      <w:r w:rsidRPr="00534118">
        <w:rPr>
          <w:rFonts w:ascii="Times New Roman" w:eastAsia="Times New Roman" w:hAnsi="Times New Roman" w:cs="Times New Roman"/>
          <w:color w:val="000000"/>
          <w:sz w:val="20"/>
          <w:szCs w:val="20"/>
        </w:rPr>
        <w:t xml:space="preserve"> услуги </w:t>
      </w:r>
      <w:r w:rsidRPr="00534118">
        <w:rPr>
          <w:rFonts w:ascii="Times New Roman" w:eastAsia="MS Mincho" w:hAnsi="Times New Roman" w:cs="Times New Roman"/>
          <w:color w:val="000000"/>
          <w:sz w:val="20"/>
          <w:szCs w:val="20"/>
          <w:lang w:eastAsia="ar-SA"/>
        </w:rPr>
        <w:t>уполномоченным органом</w:t>
      </w:r>
      <w:r w:rsidRPr="00534118">
        <w:rPr>
          <w:rFonts w:ascii="Times New Roman" w:eastAsia="Times New Roman" w:hAnsi="Times New Roman" w:cs="Times New Roman"/>
          <w:color w:val="000000"/>
          <w:sz w:val="20"/>
          <w:szCs w:val="20"/>
        </w:rPr>
        <w:t xml:space="preserve"> проводятся плановые и внеплановые проверки предоставления </w:t>
      </w:r>
      <w:r w:rsidRPr="00534118">
        <w:rPr>
          <w:rFonts w:ascii="Times New Roman" w:eastAsia="MS Mincho" w:hAnsi="Times New Roman" w:cs="Times New Roman"/>
          <w:bCs/>
          <w:color w:val="000000"/>
          <w:sz w:val="20"/>
          <w:szCs w:val="20"/>
          <w:lang w:eastAsia="ar-SA"/>
        </w:rPr>
        <w:t>муниципальной</w:t>
      </w:r>
      <w:r w:rsidRPr="00534118">
        <w:rPr>
          <w:rFonts w:ascii="Times New Roman" w:eastAsia="Times New Roman" w:hAnsi="Times New Roman" w:cs="Times New Roman"/>
          <w:color w:val="000000"/>
          <w:sz w:val="20"/>
          <w:szCs w:val="20"/>
        </w:rPr>
        <w:t xml:space="preserve"> услуги.</w:t>
      </w:r>
    </w:p>
    <w:p w:rsidR="00283F64" w:rsidRPr="00534118" w:rsidRDefault="00283F64" w:rsidP="00283F64">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 xml:space="preserve">4.2.3. Плановые проверки осуществляются на основании годовых планов работы </w:t>
      </w:r>
      <w:r w:rsidRPr="00534118">
        <w:rPr>
          <w:rFonts w:ascii="Times New Roman" w:eastAsia="MS Mincho" w:hAnsi="Times New Roman" w:cs="Times New Roman"/>
          <w:color w:val="000000"/>
          <w:sz w:val="20"/>
          <w:szCs w:val="20"/>
          <w:lang w:eastAsia="ar-SA"/>
        </w:rPr>
        <w:t>уполномоченного органа</w:t>
      </w:r>
      <w:r w:rsidRPr="00534118">
        <w:rPr>
          <w:rFonts w:ascii="Times New Roman" w:eastAsia="Times New Roman" w:hAnsi="Times New Roman" w:cs="Times New Roman"/>
          <w:color w:val="000000"/>
          <w:sz w:val="20"/>
          <w:szCs w:val="20"/>
        </w:rPr>
        <w:t>.</w:t>
      </w:r>
    </w:p>
    <w:p w:rsidR="00283F64" w:rsidRPr="00534118" w:rsidRDefault="00283F64" w:rsidP="00283F64">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 xml:space="preserve">4.2.4. Внеплановые проверки проводятся на основании решения министра, в том числе по поступившей в </w:t>
      </w:r>
      <w:r w:rsidRPr="00534118">
        <w:rPr>
          <w:rFonts w:ascii="Times New Roman" w:eastAsia="MS Mincho" w:hAnsi="Times New Roman" w:cs="Times New Roman"/>
          <w:color w:val="000000"/>
          <w:sz w:val="20"/>
          <w:szCs w:val="20"/>
          <w:lang w:eastAsia="ar-SA"/>
        </w:rPr>
        <w:t>уполномоченный орган</w:t>
      </w:r>
      <w:r w:rsidRPr="00534118">
        <w:rPr>
          <w:rFonts w:ascii="Times New Roman" w:eastAsia="Times New Roman" w:hAnsi="Times New Roman" w:cs="Times New Roman"/>
          <w:color w:val="000000"/>
          <w:sz w:val="20"/>
          <w:szCs w:val="20"/>
        </w:rPr>
        <w:t xml:space="preserve"> информации о нарушениях в ходе предоставления </w:t>
      </w:r>
      <w:r w:rsidRPr="00534118">
        <w:rPr>
          <w:rFonts w:ascii="Times New Roman" w:eastAsia="MS Mincho" w:hAnsi="Times New Roman" w:cs="Times New Roman"/>
          <w:bCs/>
          <w:color w:val="000000"/>
          <w:sz w:val="20"/>
          <w:szCs w:val="20"/>
          <w:lang w:eastAsia="ar-SA"/>
        </w:rPr>
        <w:t>муниципальных</w:t>
      </w:r>
      <w:r w:rsidRPr="00534118">
        <w:rPr>
          <w:rFonts w:ascii="Times New Roman" w:eastAsia="Times New Roman" w:hAnsi="Times New Roman" w:cs="Times New Roman"/>
          <w:color w:val="000000"/>
          <w:sz w:val="20"/>
          <w:szCs w:val="20"/>
        </w:rPr>
        <w:t xml:space="preserve"> услуг, в том числе содержащейся в жалобах заявителей.</w:t>
      </w:r>
    </w:p>
    <w:p w:rsidR="00283F64" w:rsidRPr="00534118" w:rsidRDefault="00283F64" w:rsidP="00283F64">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При проверках рассматриваются вопросы соблюдения и исполнения должностными лицами нормативных правовых актов Российской Федерации и Хабаровского края, положений настоящего Административного регламента.</w:t>
      </w:r>
    </w:p>
    <w:p w:rsidR="00283F64" w:rsidRPr="00534118" w:rsidRDefault="00283F64" w:rsidP="00283F64">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 xml:space="preserve">4.2.5. Результаты проверок, проведенных уполномоченными должностными лицами </w:t>
      </w:r>
      <w:r w:rsidRPr="00534118">
        <w:rPr>
          <w:rFonts w:ascii="Times New Roman" w:eastAsia="MS Mincho" w:hAnsi="Times New Roman" w:cs="Times New Roman"/>
          <w:color w:val="000000"/>
          <w:sz w:val="20"/>
          <w:szCs w:val="20"/>
          <w:lang w:eastAsia="ar-SA"/>
        </w:rPr>
        <w:t>уполномоченного органа</w:t>
      </w:r>
      <w:r w:rsidRPr="00534118">
        <w:rPr>
          <w:rFonts w:ascii="Times New Roman" w:eastAsia="Times New Roman" w:hAnsi="Times New Roman" w:cs="Times New Roman"/>
          <w:color w:val="000000"/>
          <w:sz w:val="20"/>
          <w:szCs w:val="20"/>
        </w:rPr>
        <w:t>, оформляются в виде справки, в которой отмечаются выявленные недостатки, рекомендации и сроки по их устранению.</w:t>
      </w:r>
    </w:p>
    <w:p w:rsidR="00283F64" w:rsidRPr="00534118" w:rsidRDefault="00283F64" w:rsidP="00283F64">
      <w:pPr>
        <w:widowControl w:val="0"/>
        <w:suppressAutoHyphens/>
        <w:autoSpaceDE w:val="0"/>
        <w:spacing w:after="0" w:line="240" w:lineRule="auto"/>
        <w:ind w:firstLine="708"/>
        <w:jc w:val="both"/>
        <w:outlineLvl w:val="0"/>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4.3.</w:t>
      </w:r>
      <w:r w:rsidRPr="00534118">
        <w:rPr>
          <w:rFonts w:ascii="Times New Roman" w:eastAsia="Times New Roman" w:hAnsi="Times New Roman" w:cs="Times New Roman"/>
          <w:color w:val="000000"/>
          <w:sz w:val="20"/>
          <w:szCs w:val="20"/>
          <w:lang w:eastAsia="ar-SA"/>
        </w:rPr>
        <w:t> </w:t>
      </w:r>
      <w:r w:rsidRPr="00534118">
        <w:rPr>
          <w:rFonts w:ascii="Times New Roman" w:eastAsia="Times New Roman" w:hAnsi="Times New Roman" w:cs="Times New Roman"/>
          <w:color w:val="000000"/>
          <w:sz w:val="20"/>
          <w:szCs w:val="20"/>
        </w:rPr>
        <w:t xml:space="preserve">Ответственность должностных лиц за решения и действия (бездействия), принимаемые (осуществляемые) в ходе предоставления </w:t>
      </w:r>
      <w:r w:rsidRPr="00534118">
        <w:rPr>
          <w:rFonts w:ascii="Times New Roman" w:eastAsia="Times New Roman" w:hAnsi="Times New Roman" w:cs="Times New Roman"/>
          <w:bCs/>
          <w:color w:val="000000"/>
          <w:sz w:val="20"/>
          <w:szCs w:val="20"/>
          <w:lang w:eastAsia="ar-SA"/>
        </w:rPr>
        <w:t>муниципальной</w:t>
      </w:r>
      <w:r w:rsidRPr="00534118">
        <w:rPr>
          <w:rFonts w:ascii="Times New Roman" w:eastAsia="Times New Roman" w:hAnsi="Times New Roman" w:cs="Times New Roman"/>
          <w:color w:val="000000"/>
          <w:sz w:val="20"/>
          <w:szCs w:val="20"/>
        </w:rPr>
        <w:t xml:space="preserve"> услуги</w:t>
      </w:r>
    </w:p>
    <w:p w:rsidR="00283F64" w:rsidRPr="00534118" w:rsidRDefault="00283F64" w:rsidP="00283F64">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 xml:space="preserve">Должностные лица, </w:t>
      </w:r>
      <w:r w:rsidRPr="00534118">
        <w:rPr>
          <w:rFonts w:ascii="Times New Roman" w:eastAsia="MS Mincho" w:hAnsi="Times New Roman" w:cs="Times New Roman"/>
          <w:color w:val="000000"/>
          <w:sz w:val="20"/>
          <w:szCs w:val="20"/>
          <w:lang w:eastAsia="ar-SA"/>
        </w:rPr>
        <w:t>муниципальные</w:t>
      </w:r>
      <w:r w:rsidRPr="00534118">
        <w:rPr>
          <w:rFonts w:ascii="Times New Roman" w:eastAsia="Times New Roman" w:hAnsi="Times New Roman" w:cs="Times New Roman"/>
          <w:color w:val="000000"/>
          <w:sz w:val="20"/>
          <w:szCs w:val="20"/>
        </w:rPr>
        <w:t xml:space="preserve"> служащие, участвующие в предоставлении </w:t>
      </w:r>
      <w:r w:rsidRPr="00534118">
        <w:rPr>
          <w:rFonts w:ascii="Times New Roman" w:eastAsia="MS Mincho" w:hAnsi="Times New Roman" w:cs="Times New Roman"/>
          <w:bCs/>
          <w:color w:val="000000"/>
          <w:sz w:val="20"/>
          <w:szCs w:val="20"/>
          <w:lang w:eastAsia="ar-SA"/>
        </w:rPr>
        <w:t>муниципальной</w:t>
      </w:r>
      <w:r w:rsidRPr="00534118">
        <w:rPr>
          <w:rFonts w:ascii="Times New Roman" w:eastAsia="Times New Roman" w:hAnsi="Times New Roman" w:cs="Times New Roman"/>
          <w:color w:val="000000"/>
          <w:sz w:val="20"/>
          <w:szCs w:val="20"/>
        </w:rPr>
        <w:t xml:space="preserve"> услуги, несут ответственность в соответствии с законодательством за решения и действия (бездействие), принимаемые (осуществляемые) ими в ходе предоставления </w:t>
      </w:r>
      <w:r w:rsidRPr="00534118">
        <w:rPr>
          <w:rFonts w:ascii="Times New Roman" w:eastAsia="MS Mincho" w:hAnsi="Times New Roman" w:cs="Times New Roman"/>
          <w:bCs/>
          <w:color w:val="000000"/>
          <w:sz w:val="20"/>
          <w:szCs w:val="20"/>
          <w:lang w:eastAsia="ar-SA"/>
        </w:rPr>
        <w:t>муниципальной</w:t>
      </w:r>
      <w:r w:rsidRPr="00534118">
        <w:rPr>
          <w:rFonts w:ascii="Times New Roman" w:eastAsia="Times New Roman" w:hAnsi="Times New Roman" w:cs="Times New Roman"/>
          <w:color w:val="000000"/>
          <w:sz w:val="20"/>
          <w:szCs w:val="20"/>
        </w:rPr>
        <w:t xml:space="preserve"> услуги.</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p>
    <w:p w:rsidR="00283F64" w:rsidRPr="00534118" w:rsidRDefault="00283F64" w:rsidP="00283F64">
      <w:pPr>
        <w:widowControl w:val="0"/>
        <w:autoSpaceDE w:val="0"/>
        <w:autoSpaceDN w:val="0"/>
        <w:adjustRightInd w:val="0"/>
        <w:spacing w:after="0" w:line="240" w:lineRule="auto"/>
        <w:ind w:left="993" w:hanging="284"/>
        <w:jc w:val="center"/>
        <w:outlineLvl w:val="0"/>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5. Досудебный (внесудебный) порядок обжалования решений и действий (бездействия) органа, исполняющего муниципальную функцию, а также должностных лиц и муниципальных служащих</w:t>
      </w:r>
    </w:p>
    <w:p w:rsidR="00283F64" w:rsidRPr="00534118" w:rsidRDefault="00283F64" w:rsidP="00283F64">
      <w:pPr>
        <w:widowControl w:val="0"/>
        <w:autoSpaceDE w:val="0"/>
        <w:autoSpaceDN w:val="0"/>
        <w:adjustRightInd w:val="0"/>
        <w:spacing w:after="120" w:line="240" w:lineRule="exact"/>
        <w:ind w:left="993" w:hanging="284"/>
        <w:jc w:val="both"/>
        <w:outlineLvl w:val="0"/>
        <w:rPr>
          <w:rFonts w:ascii="Times New Roman" w:eastAsia="MS Mincho" w:hAnsi="Times New Roman" w:cs="Times New Roman"/>
          <w:color w:val="000000"/>
          <w:sz w:val="20"/>
          <w:szCs w:val="20"/>
          <w:lang w:eastAsia="ar-SA"/>
        </w:rPr>
      </w:pPr>
    </w:p>
    <w:p w:rsidR="00283F64" w:rsidRPr="00534118" w:rsidRDefault="00283F64" w:rsidP="00283F6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xml:space="preserve">5.1. Заявитель вправе в досудебном (внесудебном) порядке обжаловать решения и действия (бездействие) уполномоченного органа, должностных лиц уполномоченного органа, муниципальных служащих, принятые (осуществляемые) ими в ходе предоставления </w:t>
      </w:r>
      <w:r w:rsidRPr="00534118">
        <w:rPr>
          <w:rFonts w:ascii="Times New Roman" w:eastAsia="MS Mincho" w:hAnsi="Times New Roman" w:cs="Times New Roman"/>
          <w:bCs/>
          <w:color w:val="000000"/>
          <w:sz w:val="20"/>
          <w:szCs w:val="20"/>
          <w:lang w:eastAsia="ar-SA"/>
        </w:rPr>
        <w:t>муниципальной</w:t>
      </w:r>
      <w:r w:rsidRPr="00534118">
        <w:rPr>
          <w:rFonts w:ascii="Times New Roman" w:eastAsia="MS Mincho" w:hAnsi="Times New Roman" w:cs="Times New Roman"/>
          <w:color w:val="000000"/>
          <w:sz w:val="20"/>
          <w:szCs w:val="20"/>
          <w:lang w:eastAsia="ar-SA"/>
        </w:rPr>
        <w:t xml:space="preserve"> услуги.</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lastRenderedPageBreak/>
        <w:t>5.2. Предмет досудебного (внесудебного) обжалования</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Заявитель может обратиться с жалобой, в том числе в случаях:</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xml:space="preserve">1) нарушение срока регистрации запроса заявителя о предоставлении </w:t>
      </w:r>
      <w:r w:rsidRPr="00534118">
        <w:rPr>
          <w:rFonts w:ascii="Times New Roman" w:eastAsia="MS Mincho" w:hAnsi="Times New Roman" w:cs="Times New Roman"/>
          <w:bCs/>
          <w:color w:val="000000"/>
          <w:sz w:val="20"/>
          <w:szCs w:val="20"/>
          <w:lang w:eastAsia="ar-SA"/>
        </w:rPr>
        <w:t>муниципальной</w:t>
      </w:r>
      <w:r w:rsidRPr="00534118">
        <w:rPr>
          <w:rFonts w:ascii="Times New Roman" w:eastAsia="MS Mincho" w:hAnsi="Times New Roman" w:cs="Times New Roman"/>
          <w:color w:val="000000"/>
          <w:sz w:val="20"/>
          <w:szCs w:val="20"/>
          <w:lang w:eastAsia="ar-SA"/>
        </w:rPr>
        <w:t xml:space="preserve"> услуги;</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xml:space="preserve">2) нарушение срока предоставления </w:t>
      </w:r>
      <w:r w:rsidRPr="00534118">
        <w:rPr>
          <w:rFonts w:ascii="Times New Roman" w:eastAsia="MS Mincho" w:hAnsi="Times New Roman" w:cs="Times New Roman"/>
          <w:bCs/>
          <w:color w:val="000000"/>
          <w:sz w:val="20"/>
          <w:szCs w:val="20"/>
          <w:lang w:eastAsia="ar-SA"/>
        </w:rPr>
        <w:t>муниципальной</w:t>
      </w:r>
      <w:r w:rsidRPr="00534118">
        <w:rPr>
          <w:rFonts w:ascii="Times New Roman" w:eastAsia="MS Mincho" w:hAnsi="Times New Roman" w:cs="Times New Roman"/>
          <w:color w:val="000000"/>
          <w:sz w:val="20"/>
          <w:szCs w:val="20"/>
          <w:lang w:eastAsia="ar-SA"/>
        </w:rPr>
        <w:t xml:space="preserve"> услуги;</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xml:space="preserve">3) требование у заявителя документов, не предусмотренных нормативными правовыми актами Российской Федерации, Хабаровского края, для предоставления </w:t>
      </w:r>
      <w:r w:rsidRPr="00534118">
        <w:rPr>
          <w:rFonts w:ascii="Times New Roman" w:eastAsia="MS Mincho" w:hAnsi="Times New Roman" w:cs="Times New Roman"/>
          <w:bCs/>
          <w:color w:val="000000"/>
          <w:sz w:val="20"/>
          <w:szCs w:val="20"/>
          <w:lang w:eastAsia="ar-SA"/>
        </w:rPr>
        <w:t>муниципальной</w:t>
      </w:r>
      <w:r w:rsidRPr="00534118">
        <w:rPr>
          <w:rFonts w:ascii="Times New Roman" w:eastAsia="MS Mincho" w:hAnsi="Times New Roman" w:cs="Times New Roman"/>
          <w:color w:val="000000"/>
          <w:sz w:val="20"/>
          <w:szCs w:val="20"/>
          <w:lang w:eastAsia="ar-SA"/>
        </w:rPr>
        <w:t xml:space="preserve"> услуги;</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xml:space="preserve">4) отказ в приеме у заявителя документов, представление которых предусмотрено нормативными правовыми актами Российской Федерации, Хабаровского края для предоставления </w:t>
      </w:r>
      <w:r w:rsidRPr="00534118">
        <w:rPr>
          <w:rFonts w:ascii="Times New Roman" w:eastAsia="MS Mincho" w:hAnsi="Times New Roman" w:cs="Times New Roman"/>
          <w:bCs/>
          <w:color w:val="000000"/>
          <w:sz w:val="20"/>
          <w:szCs w:val="20"/>
          <w:lang w:eastAsia="ar-SA"/>
        </w:rPr>
        <w:t>муниципальной</w:t>
      </w:r>
      <w:r w:rsidRPr="00534118">
        <w:rPr>
          <w:rFonts w:ascii="Times New Roman" w:eastAsia="MS Mincho" w:hAnsi="Times New Roman" w:cs="Times New Roman"/>
          <w:color w:val="000000"/>
          <w:sz w:val="20"/>
          <w:szCs w:val="20"/>
          <w:lang w:eastAsia="ar-SA"/>
        </w:rPr>
        <w:t xml:space="preserve"> услуги;</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xml:space="preserve">5) отказ в предоставлении </w:t>
      </w:r>
      <w:r w:rsidRPr="00534118">
        <w:rPr>
          <w:rFonts w:ascii="Times New Roman" w:eastAsia="MS Mincho" w:hAnsi="Times New Roman" w:cs="Times New Roman"/>
          <w:bCs/>
          <w:color w:val="000000"/>
          <w:sz w:val="20"/>
          <w:szCs w:val="20"/>
          <w:lang w:eastAsia="ar-SA"/>
        </w:rPr>
        <w:t>муниципальной</w:t>
      </w:r>
      <w:r w:rsidRPr="00534118">
        <w:rPr>
          <w:rFonts w:ascii="Times New Roman" w:eastAsia="MS Mincho" w:hAnsi="Times New Roman" w:cs="Times New Roman"/>
          <w:color w:val="000000"/>
          <w:sz w:val="20"/>
          <w:szCs w:val="20"/>
          <w:lang w:eastAsia="ar-SA"/>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Хабаровского края;</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xml:space="preserve">6) затребование с заявителя при предоставлении </w:t>
      </w:r>
      <w:r w:rsidRPr="00534118">
        <w:rPr>
          <w:rFonts w:ascii="Times New Roman" w:eastAsia="MS Mincho" w:hAnsi="Times New Roman" w:cs="Times New Roman"/>
          <w:bCs/>
          <w:color w:val="000000"/>
          <w:sz w:val="20"/>
          <w:szCs w:val="20"/>
          <w:lang w:eastAsia="ar-SA"/>
        </w:rPr>
        <w:t>муниципальной</w:t>
      </w:r>
      <w:r w:rsidRPr="00534118">
        <w:rPr>
          <w:rFonts w:ascii="Times New Roman" w:eastAsia="MS Mincho" w:hAnsi="Times New Roman" w:cs="Times New Roman"/>
          <w:color w:val="000000"/>
          <w:sz w:val="20"/>
          <w:szCs w:val="20"/>
          <w:lang w:eastAsia="ar-SA"/>
        </w:rPr>
        <w:t xml:space="preserve"> услуги платы, не предусмотренной нормативными правовыми актами Российской Федерации, Хабаровского края;</w:t>
      </w:r>
    </w:p>
    <w:p w:rsidR="00283F64" w:rsidRPr="00534118" w:rsidRDefault="00283F64" w:rsidP="00283F64">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xml:space="preserve">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w:t>
      </w:r>
      <w:r w:rsidRPr="00534118">
        <w:rPr>
          <w:rFonts w:ascii="Times New Roman" w:eastAsia="MS Mincho" w:hAnsi="Times New Roman" w:cs="Times New Roman"/>
          <w:bCs/>
          <w:color w:val="000000"/>
          <w:sz w:val="20"/>
          <w:szCs w:val="20"/>
          <w:lang w:eastAsia="ar-SA"/>
        </w:rPr>
        <w:t>муниципальной</w:t>
      </w:r>
      <w:r w:rsidRPr="00534118">
        <w:rPr>
          <w:rFonts w:ascii="Times New Roman" w:eastAsia="MS Mincho" w:hAnsi="Times New Roman" w:cs="Times New Roman"/>
          <w:color w:val="000000"/>
          <w:sz w:val="20"/>
          <w:szCs w:val="20"/>
          <w:lang w:eastAsia="ar-SA"/>
        </w:rPr>
        <w:t xml:space="preserve"> услуги документах либо нарушения установленного срока таких исправлений.</w:t>
      </w:r>
    </w:p>
    <w:p w:rsidR="00283F64" w:rsidRPr="00534118" w:rsidRDefault="00283F64" w:rsidP="00283F64">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 xml:space="preserve">5.3. Жалоба подается в письменной форме на бумажном носителе или в электронной форме в </w:t>
      </w:r>
      <w:r w:rsidRPr="00534118">
        <w:rPr>
          <w:rFonts w:ascii="Times New Roman" w:eastAsia="MS Mincho" w:hAnsi="Times New Roman" w:cs="Times New Roman"/>
          <w:color w:val="000000"/>
          <w:sz w:val="20"/>
          <w:szCs w:val="20"/>
          <w:lang w:eastAsia="ar-SA"/>
        </w:rPr>
        <w:t>уполномоченный орган</w:t>
      </w:r>
      <w:r w:rsidRPr="00534118">
        <w:rPr>
          <w:rFonts w:ascii="Times New Roman" w:eastAsia="Times New Roman" w:hAnsi="Times New Roman" w:cs="Times New Roman"/>
          <w:color w:val="000000"/>
          <w:sz w:val="20"/>
          <w:szCs w:val="20"/>
        </w:rPr>
        <w:t>.</w:t>
      </w:r>
    </w:p>
    <w:p w:rsidR="00283F64" w:rsidRPr="00534118" w:rsidRDefault="00283F64" w:rsidP="00283F64">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Жалоба на решения, принятая министром подается в Правительство Хабаровского края.</w:t>
      </w:r>
    </w:p>
    <w:p w:rsidR="00283F64" w:rsidRPr="00534118" w:rsidRDefault="00283F64" w:rsidP="00283F64">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 xml:space="preserve">5.4. Жалоба может быть направлена по почте, при помощи факсимильной связи, через многофункциональный центр, с использованием информационно-телекоммуникационной сети "Интернет", официального сайта </w:t>
      </w:r>
      <w:r w:rsidRPr="00534118">
        <w:rPr>
          <w:rFonts w:ascii="Times New Roman" w:eastAsia="MS Mincho" w:hAnsi="Times New Roman" w:cs="Times New Roman"/>
          <w:color w:val="000000"/>
          <w:sz w:val="20"/>
          <w:szCs w:val="20"/>
          <w:lang w:eastAsia="ar-SA"/>
        </w:rPr>
        <w:t>уполномоченного органа</w:t>
      </w:r>
      <w:r w:rsidRPr="00534118">
        <w:rPr>
          <w:rFonts w:ascii="Times New Roman" w:eastAsia="Times New Roman" w:hAnsi="Times New Roman" w:cs="Times New Roman"/>
          <w:color w:val="000000"/>
          <w:sz w:val="20"/>
          <w:szCs w:val="20"/>
        </w:rPr>
        <w:t>, а также может быть принята при личном приеме заявителя.</w:t>
      </w:r>
    </w:p>
    <w:p w:rsidR="00283F64" w:rsidRPr="00534118" w:rsidRDefault="00283F64" w:rsidP="00283F64">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 xml:space="preserve">5.5. При рассмотрении жалобы заявитель вправе получить в </w:t>
      </w:r>
      <w:r w:rsidRPr="00534118">
        <w:rPr>
          <w:rFonts w:ascii="Times New Roman" w:eastAsia="MS Mincho" w:hAnsi="Times New Roman" w:cs="Times New Roman"/>
          <w:color w:val="000000"/>
          <w:sz w:val="20"/>
          <w:szCs w:val="20"/>
          <w:lang w:eastAsia="ar-SA"/>
        </w:rPr>
        <w:t>уполномоченном органе</w:t>
      </w:r>
      <w:r w:rsidRPr="00534118">
        <w:rPr>
          <w:rFonts w:ascii="Times New Roman" w:eastAsia="Times New Roman" w:hAnsi="Times New Roman" w:cs="Times New Roman"/>
          <w:color w:val="000000"/>
          <w:sz w:val="20"/>
          <w:szCs w:val="20"/>
        </w:rPr>
        <w:t xml:space="preserve"> информацию и документы, необходимые для обоснования и рассмотрения жалобы.</w:t>
      </w:r>
    </w:p>
    <w:p w:rsidR="00283F64" w:rsidRPr="00534118" w:rsidRDefault="00283F64" w:rsidP="00283F64">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 xml:space="preserve">5.6. Жалоба, поступившая в </w:t>
      </w:r>
      <w:r w:rsidRPr="00534118">
        <w:rPr>
          <w:rFonts w:ascii="Times New Roman" w:eastAsia="MS Mincho" w:hAnsi="Times New Roman" w:cs="Times New Roman"/>
          <w:color w:val="000000"/>
          <w:sz w:val="20"/>
          <w:szCs w:val="20"/>
          <w:lang w:eastAsia="ar-SA"/>
        </w:rPr>
        <w:t>уполномоченный орган</w:t>
      </w:r>
      <w:r w:rsidRPr="00534118">
        <w:rPr>
          <w:rFonts w:ascii="Times New Roman" w:eastAsia="Times New Roman" w:hAnsi="Times New Roman" w:cs="Times New Roman"/>
          <w:color w:val="000000"/>
          <w:sz w:val="20"/>
          <w:szCs w:val="20"/>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Pr="00534118">
        <w:rPr>
          <w:rFonts w:ascii="Times New Roman" w:eastAsia="MS Mincho" w:hAnsi="Times New Roman" w:cs="Times New Roman"/>
          <w:color w:val="000000"/>
          <w:sz w:val="20"/>
          <w:szCs w:val="20"/>
          <w:lang w:eastAsia="ar-SA"/>
        </w:rPr>
        <w:t>уполномоченного органа</w:t>
      </w:r>
      <w:r w:rsidRPr="00534118">
        <w:rPr>
          <w:rFonts w:ascii="Times New Roman" w:eastAsia="Times New Roman" w:hAnsi="Times New Roman" w:cs="Times New Roman"/>
          <w:color w:val="000000"/>
          <w:sz w:val="20"/>
          <w:szCs w:val="20"/>
        </w:rPr>
        <w:t xml:space="preserve">, должностного лица </w:t>
      </w:r>
      <w:r w:rsidRPr="00534118">
        <w:rPr>
          <w:rFonts w:ascii="Times New Roman" w:eastAsia="MS Mincho" w:hAnsi="Times New Roman" w:cs="Times New Roman"/>
          <w:color w:val="000000"/>
          <w:sz w:val="20"/>
          <w:szCs w:val="20"/>
          <w:lang w:eastAsia="ar-SA"/>
        </w:rPr>
        <w:t>уполномоченного органа</w:t>
      </w:r>
      <w:r w:rsidRPr="00534118">
        <w:rPr>
          <w:rFonts w:ascii="Times New Roman" w:eastAsia="Times New Roman" w:hAnsi="Times New Roman" w:cs="Times New Roman"/>
          <w:color w:val="000000"/>
          <w:sz w:val="20"/>
          <w:szCs w:val="20"/>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83F64" w:rsidRPr="00534118" w:rsidRDefault="00283F64" w:rsidP="00283F64">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 xml:space="preserve">5.7. По результатам рассмотрения жалобы </w:t>
      </w:r>
      <w:r w:rsidRPr="00534118">
        <w:rPr>
          <w:rFonts w:ascii="Times New Roman" w:eastAsia="MS Mincho" w:hAnsi="Times New Roman" w:cs="Times New Roman"/>
          <w:color w:val="000000"/>
          <w:sz w:val="20"/>
          <w:szCs w:val="20"/>
          <w:lang w:eastAsia="ar-SA"/>
        </w:rPr>
        <w:t>уполномоченный орган</w:t>
      </w:r>
      <w:r w:rsidRPr="00534118">
        <w:rPr>
          <w:rFonts w:ascii="Times New Roman" w:eastAsia="Times New Roman" w:hAnsi="Times New Roman" w:cs="Times New Roman"/>
          <w:color w:val="000000"/>
          <w:sz w:val="20"/>
          <w:szCs w:val="20"/>
        </w:rPr>
        <w:t xml:space="preserve"> принимает одно из следующих решений:</w:t>
      </w:r>
    </w:p>
    <w:p w:rsidR="00283F64" w:rsidRPr="00534118" w:rsidRDefault="00283F64" w:rsidP="00283F64">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 xml:space="preserve">1) удовлетворить жалобу, в том числе в форме отмены принятого решения, исправления допущенных </w:t>
      </w:r>
      <w:r w:rsidRPr="00534118">
        <w:rPr>
          <w:rFonts w:ascii="Times New Roman" w:eastAsia="MS Mincho" w:hAnsi="Times New Roman" w:cs="Times New Roman"/>
          <w:color w:val="000000"/>
          <w:sz w:val="20"/>
          <w:szCs w:val="20"/>
          <w:lang w:eastAsia="ar-SA"/>
        </w:rPr>
        <w:t>уполномоченным органом</w:t>
      </w:r>
      <w:r w:rsidRPr="00534118">
        <w:rPr>
          <w:rFonts w:ascii="Times New Roman" w:eastAsia="Times New Roman" w:hAnsi="Times New Roman" w:cs="Times New Roman"/>
          <w:color w:val="000000"/>
          <w:sz w:val="20"/>
          <w:szCs w:val="20"/>
        </w:rPr>
        <w:t xml:space="preserve"> опечаток и ошибок в выданных в результате предоставления </w:t>
      </w:r>
      <w:r w:rsidRPr="00534118">
        <w:rPr>
          <w:rFonts w:ascii="Times New Roman" w:eastAsia="MS Mincho" w:hAnsi="Times New Roman" w:cs="Times New Roman"/>
          <w:bCs/>
          <w:color w:val="000000"/>
          <w:sz w:val="20"/>
          <w:szCs w:val="20"/>
          <w:lang w:eastAsia="ar-SA"/>
        </w:rPr>
        <w:t>муниципальной</w:t>
      </w:r>
      <w:r w:rsidRPr="00534118">
        <w:rPr>
          <w:rFonts w:ascii="Times New Roman" w:eastAsia="Times New Roman" w:hAnsi="Times New Roman" w:cs="Times New Roman"/>
          <w:color w:val="000000"/>
          <w:sz w:val="20"/>
          <w:szCs w:val="20"/>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Хабаровского края, а также в иных формах;</w:t>
      </w:r>
    </w:p>
    <w:p w:rsidR="00283F64" w:rsidRPr="00534118" w:rsidRDefault="00283F64" w:rsidP="00283F64">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2) отказать в удовлетворении жалобы.</w:t>
      </w:r>
    </w:p>
    <w:p w:rsidR="00283F64" w:rsidRPr="00534118" w:rsidRDefault="00283F64" w:rsidP="00283F64">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5.8. 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3F64" w:rsidRPr="00534118" w:rsidRDefault="00283F64" w:rsidP="00283F64">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3F64" w:rsidRPr="00534118" w:rsidRDefault="00283F64" w:rsidP="00283F64">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5.10. </w:t>
      </w:r>
      <w:r w:rsidRPr="00534118">
        <w:rPr>
          <w:rFonts w:ascii="Times New Roman" w:eastAsia="MS Mincho" w:hAnsi="Times New Roman" w:cs="Times New Roman"/>
          <w:color w:val="000000"/>
          <w:sz w:val="20"/>
          <w:szCs w:val="20"/>
          <w:lang w:eastAsia="ar-SA"/>
        </w:rPr>
        <w:t>Уполномоченный орган</w:t>
      </w:r>
      <w:r w:rsidRPr="00534118">
        <w:rPr>
          <w:rFonts w:ascii="Times New Roman" w:eastAsia="Times New Roman" w:hAnsi="Times New Roman" w:cs="Times New Roman"/>
          <w:color w:val="000000"/>
          <w:sz w:val="20"/>
          <w:szCs w:val="20"/>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отказать в удовлетворении жалобы и сообщить заявителю, направившему жалобу, о недопустимости злоупотребления правом.</w:t>
      </w:r>
    </w:p>
    <w:p w:rsidR="00283F64" w:rsidRPr="00534118" w:rsidRDefault="00283F64" w:rsidP="00283F64">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5.11.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уполномоченный орган в соответствии с его компетенцией.</w:t>
      </w:r>
    </w:p>
    <w:p w:rsidR="00283F64" w:rsidRPr="00534118" w:rsidRDefault="00283F64" w:rsidP="00283F64">
      <w:pPr>
        <w:widowControl w:val="0"/>
        <w:suppressAutoHyphens/>
        <w:autoSpaceDE w:val="0"/>
        <w:spacing w:after="0" w:line="240" w:lineRule="auto"/>
        <w:ind w:firstLine="708"/>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5.12.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министр или лицо, его замещающее, вправе принять решение об отказе в удовлетворении жалобы при условии, что указанная жалоба и ранее направляемые жалобы направлялись в указанный орган исполнительной власти края. О данном решении уведомляется заявитель, направивший жалобу.</w:t>
      </w:r>
    </w:p>
    <w:p w:rsidR="00283F64" w:rsidRPr="00534118" w:rsidRDefault="00283F64" w:rsidP="00283F64">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5.13.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83F64" w:rsidRPr="00534118" w:rsidRDefault="00283F64" w:rsidP="00283F64">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p>
    <w:p w:rsidR="00283F64" w:rsidRPr="00534118" w:rsidRDefault="00283F64" w:rsidP="00283F64">
      <w:pPr>
        <w:widowControl w:val="0"/>
        <w:autoSpaceDE w:val="0"/>
        <w:autoSpaceDN w:val="0"/>
        <w:adjustRightInd w:val="0"/>
        <w:spacing w:after="0" w:line="240" w:lineRule="auto"/>
        <w:ind w:firstLine="709"/>
        <w:jc w:val="center"/>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______________</w:t>
      </w:r>
    </w:p>
    <w:p w:rsidR="00283F64" w:rsidRPr="00534118" w:rsidRDefault="00283F64" w:rsidP="00283F64">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cs="Times New Roman"/>
          <w:bCs/>
          <w:color w:val="000000"/>
          <w:sz w:val="20"/>
          <w:szCs w:val="20"/>
          <w:lang w:eastAsia="ar-SA"/>
        </w:rPr>
      </w:pPr>
    </w:p>
    <w:p w:rsidR="00283F64" w:rsidRPr="00534118" w:rsidRDefault="00283F64" w:rsidP="00283F64">
      <w:pPr>
        <w:widowControl w:val="0"/>
        <w:tabs>
          <w:tab w:val="left" w:pos="5670"/>
          <w:tab w:val="left" w:pos="6409"/>
        </w:tabs>
        <w:suppressAutoHyphens/>
        <w:autoSpaceDE w:val="0"/>
        <w:autoSpaceDN w:val="0"/>
        <w:adjustRightInd w:val="0"/>
        <w:spacing w:after="0" w:line="240" w:lineRule="auto"/>
        <w:jc w:val="right"/>
        <w:rPr>
          <w:rFonts w:ascii="Times New Roman" w:eastAsia="MS Mincho" w:hAnsi="Times New Roman" w:cs="Times New Roman"/>
          <w:bCs/>
          <w:color w:val="000000"/>
          <w:sz w:val="20"/>
          <w:szCs w:val="20"/>
          <w:lang w:eastAsia="ar-SA"/>
        </w:rPr>
      </w:pPr>
      <w:r w:rsidRPr="00534118">
        <w:rPr>
          <w:rFonts w:ascii="Times New Roman" w:eastAsia="MS Mincho" w:hAnsi="Times New Roman" w:cs="Times New Roman"/>
          <w:bCs/>
          <w:color w:val="000000"/>
          <w:sz w:val="20"/>
          <w:szCs w:val="20"/>
          <w:lang w:eastAsia="ar-SA"/>
        </w:rPr>
        <w:lastRenderedPageBreak/>
        <w:t xml:space="preserve">ПРИЛОЖЕНИЕ </w:t>
      </w:r>
    </w:p>
    <w:p w:rsidR="00283F64" w:rsidRPr="00534118" w:rsidRDefault="00283F64" w:rsidP="00283F64">
      <w:pPr>
        <w:widowControl w:val="0"/>
        <w:tabs>
          <w:tab w:val="left" w:pos="6409"/>
        </w:tabs>
        <w:suppressAutoHyphens/>
        <w:autoSpaceDE w:val="0"/>
        <w:autoSpaceDN w:val="0"/>
        <w:adjustRightInd w:val="0"/>
        <w:spacing w:before="120" w:after="0" w:line="120" w:lineRule="exact"/>
        <w:jc w:val="right"/>
        <w:rPr>
          <w:rFonts w:ascii="Times New Roman" w:eastAsia="MS Mincho" w:hAnsi="Times New Roman" w:cs="Times New Roman"/>
          <w:bCs/>
          <w:color w:val="000000"/>
          <w:sz w:val="20"/>
          <w:szCs w:val="20"/>
          <w:lang w:eastAsia="ar-SA"/>
        </w:rPr>
      </w:pPr>
      <w:r w:rsidRPr="00534118">
        <w:rPr>
          <w:rFonts w:ascii="Times New Roman" w:eastAsia="MS Mincho" w:hAnsi="Times New Roman" w:cs="Times New Roman"/>
          <w:bCs/>
          <w:color w:val="000000"/>
          <w:sz w:val="20"/>
          <w:szCs w:val="20"/>
          <w:lang w:eastAsia="ar-SA"/>
        </w:rPr>
        <w:t>к Административному регламенту</w:t>
      </w:r>
    </w:p>
    <w:p w:rsidR="00283F64" w:rsidRPr="00534118" w:rsidRDefault="00283F64" w:rsidP="00283F64">
      <w:pPr>
        <w:widowControl w:val="0"/>
        <w:tabs>
          <w:tab w:val="left" w:pos="6409"/>
        </w:tabs>
        <w:suppressAutoHyphens/>
        <w:autoSpaceDE w:val="0"/>
        <w:autoSpaceDN w:val="0"/>
        <w:adjustRightInd w:val="0"/>
        <w:spacing w:before="120" w:after="0" w:line="120" w:lineRule="exact"/>
        <w:jc w:val="right"/>
        <w:rPr>
          <w:rFonts w:ascii="Times New Roman" w:eastAsia="MS Mincho" w:hAnsi="Times New Roman" w:cs="Times New Roman"/>
          <w:bCs/>
          <w:color w:val="000000"/>
          <w:sz w:val="20"/>
          <w:szCs w:val="20"/>
          <w:lang w:eastAsia="ar-SA"/>
        </w:rPr>
      </w:pPr>
      <w:r w:rsidRPr="00534118">
        <w:rPr>
          <w:rFonts w:ascii="Times New Roman" w:eastAsia="MS Mincho" w:hAnsi="Times New Roman" w:cs="Times New Roman"/>
          <w:bCs/>
          <w:color w:val="000000"/>
          <w:sz w:val="20"/>
          <w:szCs w:val="20"/>
          <w:lang w:eastAsia="ar-SA"/>
        </w:rPr>
        <w:t xml:space="preserve">предоставления </w:t>
      </w:r>
      <w:r w:rsidRPr="00534118">
        <w:rPr>
          <w:rFonts w:ascii="Times New Roman" w:eastAsia="MS Mincho" w:hAnsi="Times New Roman" w:cs="Times New Roman"/>
          <w:color w:val="000000"/>
          <w:sz w:val="20"/>
          <w:szCs w:val="20"/>
          <w:lang w:eastAsia="ar-SA"/>
        </w:rPr>
        <w:t>уполномоченным органом</w:t>
      </w:r>
      <w:r w:rsidRPr="00534118">
        <w:rPr>
          <w:rFonts w:ascii="Times New Roman" w:eastAsia="MS Mincho" w:hAnsi="Times New Roman" w:cs="Times New Roman"/>
          <w:bCs/>
          <w:color w:val="000000"/>
          <w:sz w:val="20"/>
          <w:szCs w:val="20"/>
          <w:lang w:eastAsia="ar-SA"/>
        </w:rPr>
        <w:t xml:space="preserve"> муниципальной услуги</w:t>
      </w:r>
    </w:p>
    <w:p w:rsidR="00283F64" w:rsidRPr="00534118" w:rsidRDefault="00283F64" w:rsidP="00283F64">
      <w:pPr>
        <w:widowControl w:val="0"/>
        <w:suppressAutoHyphens/>
        <w:spacing w:after="0" w:line="240" w:lineRule="exact"/>
        <w:ind w:left="4536" w:right="-2"/>
        <w:jc w:val="right"/>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bCs/>
          <w:color w:val="000000"/>
          <w:sz w:val="20"/>
          <w:szCs w:val="20"/>
          <w:lang w:eastAsia="ar-SA"/>
        </w:rPr>
        <w:t>"</w:t>
      </w:r>
      <w:r w:rsidRPr="00534118">
        <w:rPr>
          <w:rFonts w:ascii="Times New Roman" w:eastAsia="MS Mincho" w:hAnsi="Times New Roman" w:cs="Times New Roman"/>
          <w:color w:val="000000"/>
          <w:sz w:val="20"/>
          <w:szCs w:val="20"/>
          <w:lang w:eastAsia="ar-SA"/>
        </w:rPr>
        <w:t>По предоставлению в безвозмездное пользование земельного участка, находящегося в муниципальной собственности района, площадь которого не превышает одного гектара"</w:t>
      </w:r>
    </w:p>
    <w:p w:rsidR="00283F64" w:rsidRPr="00534118" w:rsidRDefault="00283F64" w:rsidP="00283F64">
      <w:pPr>
        <w:widowControl w:val="0"/>
        <w:suppressAutoHyphens/>
        <w:spacing w:after="0" w:line="240" w:lineRule="exact"/>
        <w:ind w:right="-2"/>
        <w:jc w:val="center"/>
        <w:rPr>
          <w:rFonts w:ascii="Times New Roman" w:eastAsia="MS Mincho" w:hAnsi="Times New Roman" w:cs="Times New Roman"/>
          <w:color w:val="000000"/>
          <w:sz w:val="20"/>
          <w:szCs w:val="20"/>
          <w:lang w:eastAsia="ar-SA"/>
        </w:rPr>
      </w:pPr>
    </w:p>
    <w:p w:rsidR="00283F64" w:rsidRPr="00534118" w:rsidRDefault="00283F64" w:rsidP="00283F64">
      <w:pPr>
        <w:widowControl w:val="0"/>
        <w:tabs>
          <w:tab w:val="left" w:pos="6409"/>
        </w:tabs>
        <w:suppressAutoHyphens/>
        <w:autoSpaceDE w:val="0"/>
        <w:autoSpaceDN w:val="0"/>
        <w:adjustRightInd w:val="0"/>
        <w:spacing w:after="0" w:line="240" w:lineRule="auto"/>
        <w:rPr>
          <w:rFonts w:ascii="Times New Roman" w:eastAsia="MS Mincho" w:hAnsi="Times New Roman" w:cs="Times New Roman"/>
          <w:color w:val="000000"/>
          <w:sz w:val="20"/>
          <w:szCs w:val="20"/>
          <w:u w:val="single"/>
          <w:lang w:eastAsia="ar-SA"/>
        </w:rPr>
      </w:pPr>
      <w:r w:rsidRPr="00534118">
        <w:rPr>
          <w:rFonts w:ascii="Times New Roman" w:eastAsia="MS Mincho" w:hAnsi="Times New Roman" w:cs="Times New Roman"/>
          <w:color w:val="000000"/>
          <w:sz w:val="20"/>
          <w:szCs w:val="20"/>
          <w:u w:val="single"/>
          <w:lang w:eastAsia="ar-SA"/>
        </w:rPr>
        <w:t>Форма</w:t>
      </w:r>
    </w:p>
    <w:p w:rsidR="00283F64" w:rsidRPr="00534118" w:rsidRDefault="00283F64" w:rsidP="00283F64">
      <w:pPr>
        <w:widowControl w:val="0"/>
        <w:tabs>
          <w:tab w:val="left" w:pos="6409"/>
        </w:tabs>
        <w:suppressAutoHyphens/>
        <w:autoSpaceDE w:val="0"/>
        <w:autoSpaceDN w:val="0"/>
        <w:adjustRightInd w:val="0"/>
        <w:spacing w:after="0" w:line="200" w:lineRule="exact"/>
        <w:ind w:left="5670"/>
        <w:jc w:val="center"/>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Заместителю Председателя Правительства Хабаровского края - министру</w:t>
      </w:r>
    </w:p>
    <w:p w:rsidR="00283F64" w:rsidRPr="00534118" w:rsidRDefault="00283F64" w:rsidP="00283F64">
      <w:pPr>
        <w:widowControl w:val="0"/>
        <w:suppressAutoHyphens/>
        <w:autoSpaceDE w:val="0"/>
        <w:spacing w:after="0" w:line="200" w:lineRule="exact"/>
        <w:ind w:left="5670"/>
        <w:jc w:val="center"/>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инвестиционной и земельно-</w:t>
      </w:r>
    </w:p>
    <w:p w:rsidR="00283F64" w:rsidRPr="00534118" w:rsidRDefault="00283F64" w:rsidP="00283F64">
      <w:pPr>
        <w:widowControl w:val="0"/>
        <w:suppressAutoHyphens/>
        <w:autoSpaceDE w:val="0"/>
        <w:spacing w:after="0" w:line="200" w:lineRule="exact"/>
        <w:ind w:left="5670"/>
        <w:jc w:val="center"/>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имущественной политики</w:t>
      </w:r>
    </w:p>
    <w:p w:rsidR="00283F64" w:rsidRPr="00534118" w:rsidRDefault="00283F64" w:rsidP="00283F64">
      <w:pPr>
        <w:widowControl w:val="0"/>
        <w:suppressAutoHyphens/>
        <w:autoSpaceDE w:val="0"/>
        <w:spacing w:after="0" w:line="200" w:lineRule="exact"/>
        <w:ind w:left="5670"/>
        <w:jc w:val="center"/>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Хабаровского края</w:t>
      </w:r>
    </w:p>
    <w:p w:rsidR="00283F64" w:rsidRPr="00534118" w:rsidRDefault="00283F64" w:rsidP="00283F64">
      <w:pPr>
        <w:widowControl w:val="0"/>
        <w:suppressAutoHyphens/>
        <w:autoSpaceDE w:val="0"/>
        <w:spacing w:after="0" w:line="240" w:lineRule="auto"/>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u w:val="single"/>
          <w:lang w:eastAsia="ar-SA"/>
        </w:rPr>
        <w:t>для граждан</w:t>
      </w:r>
      <w:r w:rsidRPr="00534118">
        <w:rPr>
          <w:rFonts w:ascii="Times New Roman" w:eastAsia="Times New Roman" w:hAnsi="Times New Roman" w:cs="Times New Roman"/>
          <w:color w:val="000000"/>
          <w:sz w:val="20"/>
          <w:szCs w:val="20"/>
          <w:lang w:eastAsia="ar-SA"/>
        </w:rPr>
        <w:t>:</w:t>
      </w:r>
    </w:p>
    <w:p w:rsidR="00283F64" w:rsidRPr="00534118" w:rsidRDefault="00283F64" w:rsidP="00283F64">
      <w:pPr>
        <w:widowControl w:val="0"/>
        <w:suppressAutoHyphens/>
        <w:autoSpaceDE w:val="0"/>
        <w:spacing w:after="0" w:line="240" w:lineRule="auto"/>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_______________________________________, _____________________________________,</w:t>
      </w:r>
    </w:p>
    <w:p w:rsidR="00283F64" w:rsidRPr="00534118" w:rsidRDefault="00283F64" w:rsidP="00283F64">
      <w:pPr>
        <w:widowControl w:val="0"/>
        <w:suppressAutoHyphens/>
        <w:autoSpaceDE w:val="0"/>
        <w:spacing w:before="40" w:after="0" w:line="200" w:lineRule="exact"/>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 xml:space="preserve">               (наименование или Ф.И.О.(последнее при наличии)                                         (место жительства) </w:t>
      </w:r>
    </w:p>
    <w:p w:rsidR="00283F64" w:rsidRPr="00534118" w:rsidRDefault="00283F64" w:rsidP="00283F64">
      <w:pPr>
        <w:widowControl w:val="0"/>
        <w:suppressAutoHyphens/>
        <w:autoSpaceDE w:val="0"/>
        <w:spacing w:after="0" w:line="240" w:lineRule="auto"/>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 xml:space="preserve">_____________________________________________________________, _______________.  </w:t>
      </w:r>
    </w:p>
    <w:p w:rsidR="00283F64" w:rsidRPr="00534118" w:rsidRDefault="00283F64" w:rsidP="00283F64">
      <w:pPr>
        <w:widowControl w:val="0"/>
        <w:suppressAutoHyphens/>
        <w:autoSpaceDE w:val="0"/>
        <w:spacing w:after="0" w:line="240" w:lineRule="auto"/>
        <w:rPr>
          <w:rFonts w:ascii="Courier New" w:eastAsia="Times New Roman" w:hAnsi="Courier New" w:cs="Courier New"/>
          <w:color w:val="000000"/>
          <w:sz w:val="20"/>
          <w:szCs w:val="20"/>
          <w:lang w:eastAsia="ar-SA"/>
        </w:rPr>
      </w:pPr>
      <w:r w:rsidRPr="00534118">
        <w:rPr>
          <w:rFonts w:ascii="Times New Roman" w:eastAsia="Times New Roman" w:hAnsi="Times New Roman" w:cs="Times New Roman"/>
          <w:color w:val="000000"/>
          <w:sz w:val="20"/>
          <w:szCs w:val="20"/>
          <w:lang w:eastAsia="ar-SA"/>
        </w:rPr>
        <w:t xml:space="preserve">                        (реквизиты документа удостоверяющего личность)                                                  (телефон)</w:t>
      </w:r>
    </w:p>
    <w:p w:rsidR="00283F64" w:rsidRPr="00534118" w:rsidRDefault="00283F64" w:rsidP="00283F64">
      <w:pPr>
        <w:widowControl w:val="0"/>
        <w:suppressAutoHyphens/>
        <w:autoSpaceDE w:val="0"/>
        <w:spacing w:after="0" w:line="240" w:lineRule="auto"/>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____________________________________________________________________________,</w:t>
      </w:r>
    </w:p>
    <w:p w:rsidR="00283F64" w:rsidRPr="00534118" w:rsidRDefault="00283F64" w:rsidP="00283F64">
      <w:pPr>
        <w:widowControl w:val="0"/>
        <w:suppressAutoHyphens/>
        <w:autoSpaceDE w:val="0"/>
        <w:spacing w:before="40" w:after="0" w:line="200" w:lineRule="exact"/>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 xml:space="preserve"> (регистрация место жительства) </w:t>
      </w:r>
    </w:p>
    <w:p w:rsidR="00283F64" w:rsidRPr="00534118" w:rsidRDefault="00283F64" w:rsidP="00283F64">
      <w:pPr>
        <w:widowControl w:val="0"/>
        <w:suppressAutoHyphens/>
        <w:autoSpaceDE w:val="0"/>
        <w:spacing w:after="0" w:line="240" w:lineRule="auto"/>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___________________________________________________,  ____________________________</w:t>
      </w:r>
    </w:p>
    <w:p w:rsidR="00283F64" w:rsidRPr="00534118" w:rsidRDefault="00283F64" w:rsidP="00283F64">
      <w:pPr>
        <w:widowControl w:val="0"/>
        <w:suppressAutoHyphens/>
        <w:autoSpaceDE w:val="0"/>
        <w:spacing w:after="0" w:line="240" w:lineRule="auto"/>
        <w:rPr>
          <w:rFonts w:ascii="Courier New" w:eastAsia="Times New Roman" w:hAnsi="Courier New" w:cs="Courier New"/>
          <w:color w:val="000000"/>
          <w:sz w:val="20"/>
          <w:szCs w:val="20"/>
          <w:lang w:eastAsia="ar-SA"/>
        </w:rPr>
      </w:pPr>
      <w:r w:rsidRPr="00534118">
        <w:rPr>
          <w:rFonts w:ascii="Times New Roman" w:eastAsia="Times New Roman" w:hAnsi="Times New Roman" w:cs="Times New Roman"/>
          <w:color w:val="000000"/>
          <w:sz w:val="20"/>
          <w:szCs w:val="20"/>
          <w:lang w:eastAsia="ar-SA"/>
        </w:rPr>
        <w:t xml:space="preserve">                        (СНИЛС)                                                                                                (телефон)</w:t>
      </w:r>
    </w:p>
    <w:p w:rsidR="00283F64" w:rsidRPr="00534118" w:rsidRDefault="00283F64" w:rsidP="00283F64">
      <w:pPr>
        <w:widowControl w:val="0"/>
        <w:suppressAutoHyphens/>
        <w:autoSpaceDE w:val="0"/>
        <w:spacing w:after="0" w:line="240" w:lineRule="auto"/>
        <w:jc w:val="center"/>
        <w:rPr>
          <w:rFonts w:ascii="Times New Roman" w:eastAsia="Times New Roman" w:hAnsi="Times New Roman" w:cs="Times New Roman"/>
          <w:color w:val="000000"/>
          <w:sz w:val="20"/>
          <w:szCs w:val="20"/>
          <w:lang w:eastAsia="ar-SA"/>
        </w:rPr>
      </w:pPr>
    </w:p>
    <w:p w:rsidR="00283F64" w:rsidRPr="00534118" w:rsidRDefault="00283F64" w:rsidP="00283F64">
      <w:pPr>
        <w:widowControl w:val="0"/>
        <w:suppressAutoHyphens/>
        <w:autoSpaceDE w:val="0"/>
        <w:spacing w:after="0" w:line="240" w:lineRule="auto"/>
        <w:jc w:val="center"/>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ЗАЯВЛЕНИЕ</w:t>
      </w:r>
    </w:p>
    <w:p w:rsidR="00283F64" w:rsidRPr="00534118" w:rsidRDefault="00283F64" w:rsidP="00283F64">
      <w:pPr>
        <w:widowControl w:val="0"/>
        <w:suppressAutoHyphens/>
        <w:autoSpaceDE w:val="0"/>
        <w:spacing w:after="0" w:line="240" w:lineRule="auto"/>
        <w:ind w:firstLine="720"/>
        <w:jc w:val="center"/>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о предоставлении в безвозмездное пользование земельного участка, находящегося в собственности муниципального района</w:t>
      </w:r>
    </w:p>
    <w:p w:rsidR="00283F64" w:rsidRPr="00534118" w:rsidRDefault="00283F64" w:rsidP="00283F64">
      <w:pPr>
        <w:suppressAutoHyphens/>
        <w:spacing w:after="0" w:line="240" w:lineRule="auto"/>
        <w:rPr>
          <w:rFonts w:ascii="Times New Roman" w:eastAsia="MS Mincho" w:hAnsi="Times New Roman" w:cs="Times New Roman"/>
          <w:color w:val="000000"/>
          <w:sz w:val="20"/>
          <w:szCs w:val="20"/>
          <w:lang w:eastAsia="ar-SA"/>
        </w:rPr>
      </w:pPr>
    </w:p>
    <w:p w:rsidR="00283F64" w:rsidRPr="00534118" w:rsidRDefault="00283F64" w:rsidP="00283F64">
      <w:pPr>
        <w:widowControl w:val="0"/>
        <w:autoSpaceDE w:val="0"/>
        <w:spacing w:after="0" w:line="240" w:lineRule="auto"/>
        <w:ind w:firstLine="709"/>
        <w:jc w:val="both"/>
        <w:rPr>
          <w:rFonts w:ascii="Times New Roman" w:eastAsia="Times New Roman" w:hAnsi="Times New Roman" w:cs="Times New Roman"/>
          <w:color w:val="000000"/>
          <w:spacing w:val="-2"/>
          <w:sz w:val="20"/>
          <w:szCs w:val="20"/>
          <w:lang w:eastAsia="ar-SA"/>
        </w:rPr>
      </w:pPr>
      <w:r w:rsidRPr="00534118">
        <w:rPr>
          <w:rFonts w:ascii="Times New Roman" w:eastAsia="Times New Roman" w:hAnsi="Times New Roman" w:cs="Times New Roman"/>
          <w:color w:val="000000"/>
          <w:spacing w:val="-2"/>
          <w:sz w:val="20"/>
          <w:szCs w:val="20"/>
          <w:lang w:eastAsia="ar-SA"/>
        </w:rPr>
        <w:t xml:space="preserve">Прошу предоставить земельный участок </w:t>
      </w:r>
      <w:r w:rsidRPr="00534118">
        <w:rPr>
          <w:rFonts w:ascii="Times New Roman" w:eastAsia="Times New Roman" w:hAnsi="Times New Roman" w:cs="Times New Roman"/>
          <w:color w:val="000000"/>
          <w:sz w:val="20"/>
          <w:szCs w:val="20"/>
          <w:lang w:eastAsia="ar-SA"/>
        </w:rPr>
        <w:t>в безвозмездное пользование</w:t>
      </w:r>
      <w:r w:rsidRPr="00534118">
        <w:rPr>
          <w:rFonts w:ascii="Times New Roman" w:eastAsia="Times New Roman" w:hAnsi="Times New Roman" w:cs="Times New Roman"/>
          <w:color w:val="000000"/>
          <w:spacing w:val="-2"/>
          <w:sz w:val="20"/>
          <w:szCs w:val="20"/>
          <w:lang w:eastAsia="ar-SA"/>
        </w:rPr>
        <w:t>:</w:t>
      </w:r>
    </w:p>
    <w:p w:rsidR="00283F64" w:rsidRPr="00534118" w:rsidRDefault="00283F64" w:rsidP="00283F64">
      <w:pPr>
        <w:widowControl w:val="0"/>
        <w:autoSpaceDE w:val="0"/>
        <w:spacing w:after="0" w:line="240" w:lineRule="auto"/>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 xml:space="preserve">кадастровый номер _______________________(при наличии), кадастровый номер (кадастровые номера,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недвижимости)_______________________________________________, площадь _____________ кв. м, </w:t>
      </w:r>
    </w:p>
    <w:p w:rsidR="00283F64" w:rsidRPr="00534118" w:rsidRDefault="00283F64" w:rsidP="00283F64">
      <w:pPr>
        <w:widowControl w:val="0"/>
        <w:autoSpaceDE w:val="0"/>
        <w:spacing w:after="0" w:line="240" w:lineRule="auto"/>
        <w:jc w:val="both"/>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 xml:space="preserve">местоположение: ______________________________________________________________, </w:t>
      </w:r>
    </w:p>
    <w:p w:rsidR="00283F64" w:rsidRPr="00534118" w:rsidRDefault="00283F64" w:rsidP="00283F64">
      <w:pPr>
        <w:widowControl w:val="0"/>
        <w:spacing w:after="0" w:line="240" w:lineRule="auto"/>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почтовый адрес и (или) адрес электронной почты заявителя _________________________________________________, Способ доставки ____________________________________(лично, по почтовому адресу, адресу электронной почты или с использованием информационной системы)</w:t>
      </w:r>
    </w:p>
    <w:p w:rsidR="00283F64" w:rsidRPr="00534118" w:rsidRDefault="00283F64" w:rsidP="00283F64">
      <w:pPr>
        <w:widowControl w:val="0"/>
        <w:autoSpaceDE w:val="0"/>
        <w:autoSpaceDN w:val="0"/>
        <w:adjustRightInd w:val="0"/>
        <w:spacing w:after="0" w:line="240" w:lineRule="auto"/>
        <w:jc w:val="both"/>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 xml:space="preserve">Приложения: </w:t>
      </w:r>
    </w:p>
    <w:p w:rsidR="00283F64" w:rsidRPr="00534118" w:rsidRDefault="00283F64" w:rsidP="00283F64">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1) копия документа, удостоверяющего личность заявителя;</w:t>
      </w:r>
    </w:p>
    <w:p w:rsidR="00283F64" w:rsidRPr="00534118" w:rsidRDefault="00283F64" w:rsidP="00283F64">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2) схема размещения земельного участка в случае, если испрашиваемый земельный участок предстоит образовать;</w:t>
      </w:r>
    </w:p>
    <w:p w:rsidR="00283F64" w:rsidRPr="00534118" w:rsidRDefault="00283F64" w:rsidP="00283F64">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534118">
        <w:rPr>
          <w:rFonts w:ascii="Times New Roman" w:eastAsia="Times New Roman" w:hAnsi="Times New Roman" w:cs="Times New Roman"/>
          <w:color w:val="000000"/>
          <w:sz w:val="20"/>
          <w:szCs w:val="20"/>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283F64" w:rsidRPr="00534118" w:rsidRDefault="00283F64" w:rsidP="00283F64">
      <w:pPr>
        <w:widowControl w:val="0"/>
        <w:suppressAutoHyphens/>
        <w:autoSpaceDE w:val="0"/>
        <w:spacing w:after="0" w:line="240" w:lineRule="auto"/>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____________________________                                   _____________________</w:t>
      </w:r>
    </w:p>
    <w:p w:rsidR="00283F64" w:rsidRPr="00534118" w:rsidRDefault="00283F64" w:rsidP="00283F64">
      <w:pPr>
        <w:widowControl w:val="0"/>
        <w:suppressAutoHyphens/>
        <w:autoSpaceDE w:val="0"/>
        <w:spacing w:before="40" w:after="0" w:line="200" w:lineRule="exact"/>
        <w:ind w:left="993"/>
        <w:rPr>
          <w:rFonts w:ascii="Times New Roman" w:eastAsia="Times New Roman" w:hAnsi="Times New Roman" w:cs="Times New Roman"/>
          <w:color w:val="000000"/>
          <w:sz w:val="20"/>
          <w:szCs w:val="20"/>
          <w:lang w:eastAsia="ar-SA"/>
        </w:rPr>
      </w:pPr>
      <w:r w:rsidRPr="00534118">
        <w:rPr>
          <w:rFonts w:ascii="Times New Roman" w:eastAsia="Times New Roman" w:hAnsi="Times New Roman" w:cs="Times New Roman"/>
          <w:color w:val="000000"/>
          <w:sz w:val="20"/>
          <w:szCs w:val="20"/>
          <w:lang w:eastAsia="ar-SA"/>
        </w:rPr>
        <w:t>(Ф.И.О. заявителя)                                                                          (подпись)</w:t>
      </w:r>
    </w:p>
    <w:p w:rsidR="00283F64" w:rsidRPr="00534118" w:rsidRDefault="00283F64" w:rsidP="00283F64">
      <w:pPr>
        <w:widowControl w:val="0"/>
        <w:autoSpaceDE w:val="0"/>
        <w:autoSpaceDN w:val="0"/>
        <w:adjustRightInd w:val="0"/>
        <w:spacing w:after="0" w:line="240" w:lineRule="auto"/>
        <w:jc w:val="center"/>
        <w:rPr>
          <w:rFonts w:ascii="Times New Roman" w:eastAsia="MS Mincho" w:hAnsi="Times New Roman" w:cs="Times New Roman"/>
          <w:color w:val="000000"/>
          <w:sz w:val="20"/>
          <w:szCs w:val="20"/>
          <w:lang w:eastAsia="ar-SA"/>
        </w:rPr>
      </w:pPr>
      <w:r w:rsidRPr="00534118">
        <w:rPr>
          <w:rFonts w:ascii="Times New Roman" w:eastAsia="MS Mincho" w:hAnsi="Times New Roman" w:cs="Times New Roman"/>
          <w:color w:val="000000"/>
          <w:sz w:val="20"/>
          <w:szCs w:val="20"/>
          <w:lang w:eastAsia="ar-SA"/>
        </w:rPr>
        <w:t>______________</w:t>
      </w:r>
    </w:p>
    <w:p w:rsidR="00283F64" w:rsidRPr="00534118" w:rsidRDefault="00283F64" w:rsidP="00283F64">
      <w:pPr>
        <w:autoSpaceDN w:val="0"/>
        <w:spacing w:after="160" w:line="256" w:lineRule="auto"/>
        <w:jc w:val="both"/>
        <w:rPr>
          <w:rFonts w:ascii="Times New Roman" w:eastAsiaTheme="minorHAnsi" w:hAnsi="Times New Roman" w:cs="Times New Roman"/>
          <w:sz w:val="20"/>
          <w:szCs w:val="20"/>
          <w:lang w:eastAsia="en-US"/>
        </w:rPr>
      </w:pPr>
    </w:p>
    <w:p w:rsidR="00283F64" w:rsidRPr="005730AD" w:rsidRDefault="00283F64" w:rsidP="00283F64">
      <w:pPr>
        <w:spacing w:after="0" w:line="240" w:lineRule="auto"/>
        <w:jc w:val="center"/>
        <w:rPr>
          <w:rFonts w:ascii="Times New Roman" w:hAnsi="Times New Roman" w:cs="Times New Roman"/>
        </w:rPr>
      </w:pPr>
      <w:r w:rsidRPr="005730AD">
        <w:rPr>
          <w:rFonts w:ascii="Times New Roman" w:hAnsi="Times New Roman" w:cs="Times New Roman"/>
        </w:rPr>
        <w:t>***</w:t>
      </w:r>
    </w:p>
    <w:p w:rsidR="00283F64" w:rsidRPr="005730AD" w:rsidRDefault="00283F64" w:rsidP="00283F64">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283F64" w:rsidRDefault="00283F64" w:rsidP="00283F64">
      <w:pPr>
        <w:spacing w:after="0" w:line="240" w:lineRule="auto"/>
        <w:rPr>
          <w:rFonts w:ascii="Times New Roman" w:hAnsi="Times New Roman" w:cs="Times New Roman"/>
          <w:sz w:val="20"/>
          <w:szCs w:val="20"/>
        </w:rPr>
      </w:pPr>
      <w:r>
        <w:rPr>
          <w:rFonts w:ascii="Times New Roman" w:hAnsi="Times New Roman" w:cs="Times New Roman"/>
          <w:sz w:val="20"/>
          <w:szCs w:val="20"/>
        </w:rPr>
        <w:t>10.10.2016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178</w:t>
      </w:r>
    </w:p>
    <w:p w:rsidR="00283F64" w:rsidRPr="005730AD" w:rsidRDefault="00283F64" w:rsidP="00283F64">
      <w:pPr>
        <w:spacing w:after="0" w:line="240" w:lineRule="auto"/>
        <w:jc w:val="center"/>
        <w:rPr>
          <w:rFonts w:ascii="Times New Roman" w:hAnsi="Times New Roman"/>
        </w:rPr>
      </w:pPr>
      <w:r w:rsidRPr="005730AD">
        <w:rPr>
          <w:rFonts w:ascii="Times New Roman" w:hAnsi="Times New Roman"/>
        </w:rPr>
        <w:t>с. Маяк</w:t>
      </w:r>
    </w:p>
    <w:p w:rsidR="00283F64" w:rsidRDefault="00283F64" w:rsidP="00283F64">
      <w:pPr>
        <w:tabs>
          <w:tab w:val="left" w:pos="8280"/>
        </w:tabs>
        <w:spacing w:line="240" w:lineRule="exact"/>
        <w:jc w:val="both"/>
        <w:rPr>
          <w:sz w:val="28"/>
          <w:szCs w:val="28"/>
        </w:rPr>
      </w:pPr>
    </w:p>
    <w:p w:rsidR="00283F64" w:rsidRPr="00003B6C" w:rsidRDefault="00283F64" w:rsidP="00283F64">
      <w:pPr>
        <w:tabs>
          <w:tab w:val="left" w:pos="8280"/>
        </w:tabs>
        <w:spacing w:after="0" w:line="240" w:lineRule="exact"/>
        <w:jc w:val="both"/>
        <w:rPr>
          <w:rFonts w:ascii="Times New Roman" w:eastAsia="Times New Roman" w:hAnsi="Times New Roman" w:cs="Times New Roman"/>
          <w:sz w:val="20"/>
          <w:szCs w:val="20"/>
        </w:rPr>
      </w:pPr>
      <w:r w:rsidRPr="00003B6C">
        <w:rPr>
          <w:rFonts w:ascii="Times New Roman" w:eastAsia="Times New Roman" w:hAnsi="Times New Roman" w:cs="Times New Roman"/>
          <w:sz w:val="20"/>
          <w:szCs w:val="20"/>
        </w:rPr>
        <w:t>Об утверждении схемы расположения</w:t>
      </w:r>
      <w:r>
        <w:rPr>
          <w:rFonts w:ascii="Times New Roman" w:eastAsia="Times New Roman" w:hAnsi="Times New Roman" w:cs="Times New Roman"/>
          <w:sz w:val="20"/>
          <w:szCs w:val="20"/>
        </w:rPr>
        <w:t xml:space="preserve"> </w:t>
      </w:r>
      <w:r w:rsidRPr="00003B6C">
        <w:rPr>
          <w:rFonts w:ascii="Times New Roman" w:eastAsia="Times New Roman" w:hAnsi="Times New Roman" w:cs="Times New Roman"/>
          <w:sz w:val="20"/>
          <w:szCs w:val="20"/>
        </w:rPr>
        <w:t>земельного участка расположенного</w:t>
      </w:r>
      <w:r>
        <w:rPr>
          <w:rFonts w:ascii="Times New Roman" w:eastAsia="Times New Roman" w:hAnsi="Times New Roman" w:cs="Times New Roman"/>
          <w:sz w:val="20"/>
          <w:szCs w:val="20"/>
        </w:rPr>
        <w:t xml:space="preserve"> </w:t>
      </w:r>
      <w:r w:rsidRPr="00003B6C">
        <w:rPr>
          <w:rFonts w:ascii="Times New Roman" w:eastAsia="Times New Roman" w:hAnsi="Times New Roman" w:cs="Times New Roman"/>
          <w:sz w:val="20"/>
          <w:szCs w:val="20"/>
        </w:rPr>
        <w:t>примерно в 23 м  по направлению на юго-запад о</w:t>
      </w:r>
      <w:r>
        <w:rPr>
          <w:rFonts w:ascii="Times New Roman" w:eastAsia="Times New Roman" w:hAnsi="Times New Roman" w:cs="Times New Roman"/>
          <w:sz w:val="20"/>
          <w:szCs w:val="20"/>
        </w:rPr>
        <w:t xml:space="preserve">т </w:t>
      </w:r>
      <w:r w:rsidRPr="00003B6C">
        <w:rPr>
          <w:rFonts w:ascii="Times New Roman" w:eastAsia="Times New Roman" w:hAnsi="Times New Roman" w:cs="Times New Roman"/>
          <w:sz w:val="20"/>
          <w:szCs w:val="20"/>
        </w:rPr>
        <w:t>ориентира жилой дом, расположенный за пределами участка,</w:t>
      </w:r>
      <w:r>
        <w:rPr>
          <w:rFonts w:ascii="Times New Roman" w:eastAsia="Times New Roman" w:hAnsi="Times New Roman" w:cs="Times New Roman"/>
          <w:sz w:val="20"/>
          <w:szCs w:val="20"/>
        </w:rPr>
        <w:t xml:space="preserve"> </w:t>
      </w:r>
      <w:r w:rsidRPr="00003B6C">
        <w:rPr>
          <w:rFonts w:ascii="Times New Roman" w:eastAsia="Times New Roman" w:hAnsi="Times New Roman" w:cs="Times New Roman"/>
          <w:sz w:val="20"/>
          <w:szCs w:val="20"/>
        </w:rPr>
        <w:t>адрес ориентира: Хабаровский край, Нанайский район,</w:t>
      </w:r>
      <w:r>
        <w:rPr>
          <w:rFonts w:ascii="Times New Roman" w:eastAsia="Times New Roman" w:hAnsi="Times New Roman" w:cs="Times New Roman"/>
          <w:sz w:val="20"/>
          <w:szCs w:val="20"/>
        </w:rPr>
        <w:t xml:space="preserve"> </w:t>
      </w:r>
      <w:r w:rsidRPr="00003B6C">
        <w:rPr>
          <w:rFonts w:ascii="Times New Roman" w:eastAsia="Times New Roman" w:hAnsi="Times New Roman" w:cs="Times New Roman"/>
          <w:sz w:val="20"/>
          <w:szCs w:val="20"/>
        </w:rPr>
        <w:t>с. Маяк ул.Октябрьская д. 3А-1</w:t>
      </w:r>
    </w:p>
    <w:p w:rsidR="00283F64" w:rsidRPr="00003B6C" w:rsidRDefault="00283F64" w:rsidP="00283F64">
      <w:pPr>
        <w:tabs>
          <w:tab w:val="left" w:pos="8280"/>
        </w:tabs>
        <w:spacing w:after="0" w:line="240" w:lineRule="exact"/>
        <w:jc w:val="both"/>
        <w:rPr>
          <w:rFonts w:ascii="Times New Roman" w:eastAsia="Times New Roman" w:hAnsi="Times New Roman" w:cs="Times New Roman"/>
          <w:sz w:val="20"/>
          <w:szCs w:val="20"/>
        </w:rPr>
      </w:pPr>
    </w:p>
    <w:p w:rsidR="00283F64" w:rsidRPr="00003B6C" w:rsidRDefault="00283F64" w:rsidP="00283F64">
      <w:pPr>
        <w:tabs>
          <w:tab w:val="left" w:pos="8280"/>
        </w:tabs>
        <w:spacing w:after="0" w:line="240" w:lineRule="exact"/>
        <w:ind w:firstLine="720"/>
        <w:jc w:val="both"/>
        <w:rPr>
          <w:rFonts w:ascii="Times New Roman" w:eastAsia="Times New Roman" w:hAnsi="Times New Roman" w:cs="Times New Roman"/>
          <w:sz w:val="20"/>
          <w:szCs w:val="20"/>
        </w:rPr>
      </w:pPr>
      <w:r w:rsidRPr="00003B6C">
        <w:rPr>
          <w:rFonts w:ascii="Times New Roman" w:eastAsia="Times New Roman" w:hAnsi="Times New Roman" w:cs="Times New Roman"/>
          <w:sz w:val="20"/>
          <w:szCs w:val="20"/>
        </w:rPr>
        <w:t xml:space="preserve">В соответствии с п. 4 ст.  11.10 Земельного кодекса Российской Федерации и ст.16 Федерального закона от 24.07.2007 № 221-ФЗ «О государственном кадастре недвижимости», на основании проведенного </w:t>
      </w:r>
      <w:r w:rsidRPr="00003B6C">
        <w:rPr>
          <w:rFonts w:ascii="Times New Roman" w:eastAsia="Times New Roman" w:hAnsi="Times New Roman" w:cs="Times New Roman"/>
          <w:sz w:val="20"/>
          <w:szCs w:val="20"/>
        </w:rPr>
        <w:lastRenderedPageBreak/>
        <w:t>межевания земельного участка и заявления Кодякина Д.А., администрация сельского поселения «Село Маяк» Нанайского муниципального района Хабаровского края</w:t>
      </w:r>
    </w:p>
    <w:p w:rsidR="00283F64" w:rsidRPr="00003B6C" w:rsidRDefault="00283F64" w:rsidP="00283F64">
      <w:pPr>
        <w:tabs>
          <w:tab w:val="left" w:pos="8280"/>
        </w:tabs>
        <w:spacing w:after="0" w:line="240" w:lineRule="exact"/>
        <w:jc w:val="both"/>
        <w:rPr>
          <w:rFonts w:ascii="Times New Roman" w:eastAsia="Times New Roman" w:hAnsi="Times New Roman" w:cs="Times New Roman"/>
          <w:sz w:val="20"/>
          <w:szCs w:val="20"/>
        </w:rPr>
      </w:pPr>
      <w:r w:rsidRPr="00003B6C">
        <w:rPr>
          <w:rFonts w:ascii="Times New Roman" w:eastAsia="Times New Roman" w:hAnsi="Times New Roman" w:cs="Times New Roman"/>
          <w:sz w:val="20"/>
          <w:szCs w:val="20"/>
        </w:rPr>
        <w:t>ПОСТАНОВЛЯЕТ:</w:t>
      </w:r>
    </w:p>
    <w:p w:rsidR="00283F64" w:rsidRPr="00003B6C" w:rsidRDefault="00283F64" w:rsidP="00283F64">
      <w:pPr>
        <w:tabs>
          <w:tab w:val="left" w:pos="8280"/>
        </w:tabs>
        <w:spacing w:after="0" w:line="240" w:lineRule="exact"/>
        <w:jc w:val="both"/>
        <w:rPr>
          <w:rFonts w:ascii="Times New Roman" w:eastAsia="Times New Roman" w:hAnsi="Times New Roman" w:cs="Times New Roman"/>
          <w:sz w:val="20"/>
          <w:szCs w:val="20"/>
        </w:rPr>
      </w:pPr>
      <w:r w:rsidRPr="00003B6C">
        <w:rPr>
          <w:rFonts w:ascii="Times New Roman" w:eastAsia="Times New Roman" w:hAnsi="Times New Roman" w:cs="Times New Roman"/>
          <w:sz w:val="20"/>
          <w:szCs w:val="20"/>
        </w:rPr>
        <w:t>1. Утвердить схему расположения земельного участка из земель населенных пунктов, расположенного примерно в 23 м  по направлению на юго-запад от ориентира жилой дом, расположенный за пределами участка,</w:t>
      </w:r>
    </w:p>
    <w:p w:rsidR="00283F64" w:rsidRPr="00003B6C" w:rsidRDefault="00283F64" w:rsidP="00283F64">
      <w:pPr>
        <w:tabs>
          <w:tab w:val="left" w:pos="8280"/>
        </w:tabs>
        <w:spacing w:after="0" w:line="240" w:lineRule="exact"/>
        <w:jc w:val="both"/>
        <w:rPr>
          <w:rFonts w:ascii="Times New Roman" w:eastAsia="Times New Roman" w:hAnsi="Times New Roman" w:cs="Times New Roman"/>
          <w:sz w:val="20"/>
          <w:szCs w:val="20"/>
        </w:rPr>
      </w:pPr>
      <w:r w:rsidRPr="00003B6C">
        <w:rPr>
          <w:rFonts w:ascii="Times New Roman" w:eastAsia="Times New Roman" w:hAnsi="Times New Roman" w:cs="Times New Roman"/>
          <w:sz w:val="20"/>
          <w:szCs w:val="20"/>
        </w:rPr>
        <w:t>адрес ориентира: Хабаровский край, Нанайский район, с. Маяк ул.Октябрьская д. 3А-1 общей площадью 1608  кв.м., для индивидуального жилищного строительства код 2.1, согласно классификатора видов разрешенного использования.</w:t>
      </w:r>
    </w:p>
    <w:p w:rsidR="00283F64" w:rsidRPr="00003B6C" w:rsidRDefault="00283F64" w:rsidP="00283F64">
      <w:pPr>
        <w:spacing w:after="0" w:line="240" w:lineRule="exact"/>
        <w:ind w:firstLine="720"/>
        <w:jc w:val="both"/>
        <w:rPr>
          <w:rFonts w:ascii="Times New Roman" w:eastAsia="Times New Roman" w:hAnsi="Times New Roman" w:cs="Times New Roman"/>
          <w:sz w:val="20"/>
          <w:szCs w:val="20"/>
        </w:rPr>
      </w:pPr>
      <w:r w:rsidRPr="00003B6C">
        <w:rPr>
          <w:rFonts w:ascii="Times New Roman" w:eastAsia="Times New Roman" w:hAnsi="Times New Roman" w:cs="Times New Roman"/>
          <w:sz w:val="20"/>
          <w:szCs w:val="20"/>
        </w:rPr>
        <w:t>2. Контроль за выполнением настоящего постановления оставляю за собой.</w:t>
      </w:r>
    </w:p>
    <w:p w:rsidR="00283F64" w:rsidRPr="00003B6C" w:rsidRDefault="00283F64" w:rsidP="00283F64">
      <w:pPr>
        <w:spacing w:after="0" w:line="240" w:lineRule="exact"/>
        <w:ind w:right="-186"/>
        <w:jc w:val="both"/>
        <w:rPr>
          <w:rFonts w:ascii="Times New Roman" w:eastAsia="Times New Roman" w:hAnsi="Times New Roman" w:cs="Times New Roman"/>
          <w:sz w:val="20"/>
          <w:szCs w:val="20"/>
        </w:rPr>
      </w:pPr>
    </w:p>
    <w:p w:rsidR="00283F64" w:rsidRPr="00003B6C" w:rsidRDefault="00283F64" w:rsidP="00283F64">
      <w:pPr>
        <w:spacing w:after="0" w:line="240" w:lineRule="exact"/>
        <w:ind w:right="-186"/>
        <w:jc w:val="both"/>
        <w:rPr>
          <w:rFonts w:ascii="Times New Roman" w:eastAsia="Times New Roman" w:hAnsi="Times New Roman" w:cs="Times New Roman"/>
          <w:sz w:val="20"/>
          <w:szCs w:val="20"/>
        </w:rPr>
      </w:pPr>
    </w:p>
    <w:p w:rsidR="00283F64" w:rsidRPr="00003B6C" w:rsidRDefault="00283F64" w:rsidP="00283F64">
      <w:pPr>
        <w:spacing w:after="0" w:line="240" w:lineRule="exact"/>
        <w:ind w:right="-186"/>
        <w:jc w:val="both"/>
        <w:rPr>
          <w:rFonts w:ascii="Times New Roman" w:eastAsia="Times New Roman" w:hAnsi="Times New Roman" w:cs="Times New Roman"/>
          <w:sz w:val="20"/>
          <w:szCs w:val="20"/>
        </w:rPr>
      </w:pPr>
      <w:r w:rsidRPr="00003B6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003B6C">
        <w:rPr>
          <w:rFonts w:ascii="Times New Roman" w:eastAsia="Times New Roman" w:hAnsi="Times New Roman" w:cs="Times New Roman"/>
          <w:sz w:val="20"/>
          <w:szCs w:val="20"/>
        </w:rPr>
        <w:t xml:space="preserve">Глава сельского поселения                                     </w:t>
      </w:r>
      <w:r>
        <w:rPr>
          <w:rFonts w:ascii="Times New Roman" w:eastAsia="Times New Roman" w:hAnsi="Times New Roman" w:cs="Times New Roman"/>
          <w:sz w:val="20"/>
          <w:szCs w:val="20"/>
        </w:rPr>
        <w:t xml:space="preserve">                                                 </w:t>
      </w:r>
      <w:r w:rsidRPr="00003B6C">
        <w:rPr>
          <w:rFonts w:ascii="Times New Roman" w:eastAsia="Times New Roman" w:hAnsi="Times New Roman" w:cs="Times New Roman"/>
          <w:sz w:val="20"/>
          <w:szCs w:val="20"/>
        </w:rPr>
        <w:t xml:space="preserve">                          А.Н. Ильин </w:t>
      </w:r>
    </w:p>
    <w:p w:rsidR="00283F64" w:rsidRPr="00003B6C" w:rsidRDefault="00283F64" w:rsidP="00283F64">
      <w:pPr>
        <w:spacing w:after="0"/>
        <w:jc w:val="right"/>
        <w:rPr>
          <w:sz w:val="20"/>
          <w:szCs w:val="20"/>
        </w:rPr>
      </w:pPr>
    </w:p>
    <w:p w:rsidR="00283F64" w:rsidRPr="005730AD" w:rsidRDefault="00283F64" w:rsidP="00283F64">
      <w:pPr>
        <w:spacing w:after="0" w:line="240" w:lineRule="auto"/>
        <w:jc w:val="center"/>
        <w:rPr>
          <w:rFonts w:ascii="Times New Roman" w:hAnsi="Times New Roman" w:cs="Times New Roman"/>
        </w:rPr>
      </w:pPr>
      <w:r w:rsidRPr="005730AD">
        <w:rPr>
          <w:rFonts w:ascii="Times New Roman" w:hAnsi="Times New Roman" w:cs="Times New Roman"/>
        </w:rPr>
        <w:t>***</w:t>
      </w:r>
    </w:p>
    <w:p w:rsidR="00283F64" w:rsidRPr="005730AD" w:rsidRDefault="00283F64" w:rsidP="00283F64">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283F64" w:rsidRDefault="00283F64" w:rsidP="00283F64">
      <w:pPr>
        <w:spacing w:after="0" w:line="240" w:lineRule="auto"/>
        <w:rPr>
          <w:rFonts w:ascii="Times New Roman" w:hAnsi="Times New Roman" w:cs="Times New Roman"/>
          <w:sz w:val="20"/>
          <w:szCs w:val="20"/>
        </w:rPr>
      </w:pPr>
      <w:r>
        <w:rPr>
          <w:rFonts w:ascii="Times New Roman" w:hAnsi="Times New Roman" w:cs="Times New Roman"/>
          <w:sz w:val="20"/>
          <w:szCs w:val="20"/>
        </w:rPr>
        <w:t>18.10.2016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179</w:t>
      </w:r>
    </w:p>
    <w:p w:rsidR="00283F64" w:rsidRPr="005730AD" w:rsidRDefault="00283F64" w:rsidP="00283F64">
      <w:pPr>
        <w:spacing w:after="0" w:line="240" w:lineRule="auto"/>
        <w:jc w:val="center"/>
        <w:rPr>
          <w:rFonts w:ascii="Times New Roman" w:hAnsi="Times New Roman"/>
        </w:rPr>
      </w:pPr>
      <w:r w:rsidRPr="005730AD">
        <w:rPr>
          <w:rFonts w:ascii="Times New Roman" w:hAnsi="Times New Roman"/>
        </w:rPr>
        <w:t>с. Маяк</w:t>
      </w:r>
    </w:p>
    <w:p w:rsidR="00E41919" w:rsidRPr="00E41919" w:rsidRDefault="00E41919" w:rsidP="00E41919">
      <w:pPr>
        <w:pStyle w:val="20"/>
        <w:shd w:val="clear" w:color="auto" w:fill="auto"/>
        <w:spacing w:line="240" w:lineRule="auto"/>
        <w:rPr>
          <w:sz w:val="20"/>
          <w:szCs w:val="20"/>
        </w:rPr>
      </w:pPr>
      <w:r w:rsidRPr="00E41919">
        <w:rPr>
          <w:sz w:val="20"/>
          <w:szCs w:val="20"/>
        </w:rPr>
        <w:t>Об утверждении Схемы размещения земельного участка на публичной кадастровой карте, расположенного по адресу: Хабаровский край, Нанайский район, село Маяк</w:t>
      </w:r>
    </w:p>
    <w:p w:rsidR="00E41919" w:rsidRDefault="00E41919" w:rsidP="00E41919">
      <w:pPr>
        <w:pStyle w:val="20"/>
        <w:shd w:val="clear" w:color="auto" w:fill="auto"/>
        <w:spacing w:line="240" w:lineRule="auto"/>
        <w:rPr>
          <w:sz w:val="20"/>
          <w:szCs w:val="20"/>
        </w:rPr>
      </w:pPr>
      <w:r>
        <w:rPr>
          <w:sz w:val="20"/>
          <w:szCs w:val="20"/>
        </w:rPr>
        <w:t xml:space="preserve">                </w:t>
      </w:r>
    </w:p>
    <w:p w:rsidR="00E41919" w:rsidRPr="00E41919" w:rsidRDefault="00E41919" w:rsidP="00E41919">
      <w:pPr>
        <w:pStyle w:val="20"/>
        <w:shd w:val="clear" w:color="auto" w:fill="auto"/>
        <w:spacing w:line="240" w:lineRule="auto"/>
        <w:jc w:val="both"/>
        <w:rPr>
          <w:sz w:val="20"/>
          <w:szCs w:val="20"/>
        </w:rPr>
      </w:pPr>
      <w:r>
        <w:rPr>
          <w:sz w:val="20"/>
          <w:szCs w:val="20"/>
        </w:rPr>
        <w:t xml:space="preserve">            </w:t>
      </w:r>
      <w:r w:rsidRPr="00E41919">
        <w:rPr>
          <w:sz w:val="20"/>
          <w:szCs w:val="20"/>
        </w:rPr>
        <w:t xml:space="preserve">В соответствии </w:t>
      </w:r>
      <w:r w:rsidRPr="00E41919">
        <w:rPr>
          <w:sz w:val="20"/>
          <w:szCs w:val="20"/>
          <w:lang w:eastAsia="en-US" w:bidi="en-US"/>
        </w:rPr>
        <w:t xml:space="preserve">с </w:t>
      </w:r>
      <w:r w:rsidRPr="00E41919">
        <w:rPr>
          <w:sz w:val="20"/>
          <w:szCs w:val="20"/>
        </w:rPr>
        <w:t>Земельным кодексом Российской Федерации, Федеральным законом от 23.06.2014 № 171-ФЗ «О внесении изменений в Земельный кодекс Российской Федерации и некоторые законодательные акты Российской Федерации», Федеральным законом от 24.07.2007 № 221 - ФЗ «О государственном кадастре недвижимости», Федеральным законом от 01.05.2016</w:t>
      </w:r>
      <w:r w:rsidRPr="00E41919">
        <w:rPr>
          <w:sz w:val="20"/>
          <w:szCs w:val="20"/>
        </w:rPr>
        <w:tab/>
        <w:t>№</w:t>
      </w:r>
      <w:r w:rsidRPr="00E41919">
        <w:rPr>
          <w:sz w:val="20"/>
          <w:szCs w:val="20"/>
        </w:rPr>
        <w:tab/>
        <w:t>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 на основании заявления Тюкалова Дмитрия Сергеевича поступившего через Федеральную информационную систему 13.10.2016 администрация сельского поселения «Село Маяк» Нанайского муниципального района Хабаровского края</w:t>
      </w:r>
    </w:p>
    <w:p w:rsidR="00E41919" w:rsidRPr="00E41919" w:rsidRDefault="00E41919" w:rsidP="00E41919">
      <w:pPr>
        <w:pStyle w:val="20"/>
        <w:shd w:val="clear" w:color="auto" w:fill="auto"/>
        <w:spacing w:line="240" w:lineRule="auto"/>
        <w:jc w:val="both"/>
        <w:rPr>
          <w:sz w:val="20"/>
          <w:szCs w:val="20"/>
        </w:rPr>
      </w:pPr>
      <w:r w:rsidRPr="00E41919">
        <w:rPr>
          <w:sz w:val="20"/>
          <w:szCs w:val="20"/>
        </w:rPr>
        <w:t xml:space="preserve"> ПОСТАНОВЛЯЕТ: </w:t>
      </w:r>
    </w:p>
    <w:p w:rsidR="00E41919" w:rsidRPr="00E41919" w:rsidRDefault="00E41919" w:rsidP="00E41919">
      <w:pPr>
        <w:pStyle w:val="20"/>
        <w:shd w:val="clear" w:color="auto" w:fill="auto"/>
        <w:tabs>
          <w:tab w:val="left" w:pos="1038"/>
        </w:tabs>
        <w:spacing w:line="240" w:lineRule="auto"/>
        <w:ind w:firstLine="709"/>
        <w:jc w:val="both"/>
        <w:rPr>
          <w:sz w:val="20"/>
          <w:szCs w:val="20"/>
        </w:rPr>
      </w:pPr>
      <w:r w:rsidRPr="00E41919">
        <w:rPr>
          <w:sz w:val="20"/>
          <w:szCs w:val="20"/>
        </w:rPr>
        <w:t>1. Утвердить прилагаемую Схему размещения земельного участка</w:t>
      </w:r>
      <w:r w:rsidRPr="00E41919">
        <w:rPr>
          <w:sz w:val="20"/>
          <w:szCs w:val="20"/>
        </w:rPr>
        <w:br/>
        <w:t>на публичной кадастровой карте, расположенного, по адресу: Хабаровский</w:t>
      </w:r>
      <w:r w:rsidRPr="00E41919">
        <w:rPr>
          <w:sz w:val="20"/>
          <w:szCs w:val="20"/>
        </w:rPr>
        <w:br/>
        <w:t>край, Нанайский район, село Маяк, в кадастровом квартале 27:09:0001302,</w:t>
      </w:r>
      <w:r w:rsidRPr="00E41919">
        <w:rPr>
          <w:sz w:val="20"/>
          <w:szCs w:val="20"/>
        </w:rPr>
        <w:br/>
        <w:t>на землях населенных пунктов, общей площадью 9 816 кв. метров.</w:t>
      </w:r>
    </w:p>
    <w:p w:rsidR="00E41919" w:rsidRPr="00E41919" w:rsidRDefault="00E41919" w:rsidP="00E41919">
      <w:pPr>
        <w:pStyle w:val="20"/>
        <w:shd w:val="clear" w:color="auto" w:fill="auto"/>
        <w:tabs>
          <w:tab w:val="left" w:pos="1030"/>
        </w:tabs>
        <w:spacing w:line="240" w:lineRule="auto"/>
        <w:jc w:val="both"/>
        <w:rPr>
          <w:sz w:val="20"/>
          <w:szCs w:val="20"/>
        </w:rPr>
      </w:pPr>
      <w:r w:rsidRPr="00E41919">
        <w:rPr>
          <w:sz w:val="20"/>
          <w:szCs w:val="20"/>
        </w:rPr>
        <w:t xml:space="preserve">           2.Осуществить государственный кадастровый учет участка в порядке, определенном действующим законодательством Российской Федерации.</w:t>
      </w:r>
    </w:p>
    <w:p w:rsidR="00E41919" w:rsidRPr="00E41919" w:rsidRDefault="00E41919" w:rsidP="00E41919">
      <w:pPr>
        <w:pStyle w:val="20"/>
        <w:shd w:val="clear" w:color="auto" w:fill="auto"/>
        <w:tabs>
          <w:tab w:val="left" w:pos="1030"/>
        </w:tabs>
        <w:spacing w:line="240" w:lineRule="auto"/>
        <w:jc w:val="both"/>
        <w:rPr>
          <w:sz w:val="20"/>
          <w:szCs w:val="20"/>
        </w:rPr>
      </w:pPr>
      <w:r w:rsidRPr="00E41919">
        <w:rPr>
          <w:sz w:val="20"/>
          <w:szCs w:val="20"/>
        </w:rPr>
        <w:t xml:space="preserve">           3.Контроль за выполнением настоящего постановления возложить на специалиста 2-й категории Торунда А.В.</w:t>
      </w:r>
    </w:p>
    <w:p w:rsidR="00E41919" w:rsidRPr="00E41919" w:rsidRDefault="00E41919" w:rsidP="00E41919">
      <w:pPr>
        <w:pStyle w:val="20"/>
        <w:shd w:val="clear" w:color="auto" w:fill="auto"/>
        <w:tabs>
          <w:tab w:val="left" w:pos="1030"/>
        </w:tabs>
        <w:spacing w:line="240" w:lineRule="auto"/>
        <w:rPr>
          <w:sz w:val="20"/>
          <w:szCs w:val="20"/>
        </w:rPr>
      </w:pPr>
    </w:p>
    <w:p w:rsidR="00E41919" w:rsidRDefault="00E41919" w:rsidP="00E41919">
      <w:pPr>
        <w:spacing w:after="0" w:line="240" w:lineRule="exact"/>
        <w:rPr>
          <w:rFonts w:ascii="Times New Roman" w:hAnsi="Times New Roman" w:cs="Times New Roman"/>
          <w:sz w:val="20"/>
          <w:szCs w:val="20"/>
        </w:rPr>
      </w:pPr>
      <w:r w:rsidRPr="00E41919">
        <w:rPr>
          <w:rFonts w:ascii="Times New Roman" w:hAnsi="Times New Roman" w:cs="Times New Roman"/>
          <w:sz w:val="20"/>
          <w:szCs w:val="20"/>
        </w:rPr>
        <w:t xml:space="preserve">Глава сельского поселения                                                            </w:t>
      </w:r>
      <w:r>
        <w:rPr>
          <w:rFonts w:ascii="Times New Roman" w:hAnsi="Times New Roman" w:cs="Times New Roman"/>
          <w:sz w:val="20"/>
          <w:szCs w:val="20"/>
        </w:rPr>
        <w:t xml:space="preserve">                                                    </w:t>
      </w:r>
      <w:r w:rsidRPr="00E41919">
        <w:rPr>
          <w:rFonts w:ascii="Times New Roman" w:hAnsi="Times New Roman" w:cs="Times New Roman"/>
          <w:sz w:val="20"/>
          <w:szCs w:val="20"/>
        </w:rPr>
        <w:t xml:space="preserve">     А.Н. Ильин</w:t>
      </w:r>
    </w:p>
    <w:p w:rsidR="00283F64" w:rsidRPr="00E41919" w:rsidRDefault="00283F64" w:rsidP="00E41919">
      <w:pPr>
        <w:spacing w:after="0" w:line="240" w:lineRule="exact"/>
        <w:jc w:val="center"/>
        <w:rPr>
          <w:rFonts w:ascii="Times New Roman" w:hAnsi="Times New Roman" w:cs="Times New Roman"/>
          <w:sz w:val="20"/>
          <w:szCs w:val="20"/>
        </w:rPr>
      </w:pPr>
      <w:r w:rsidRPr="00E41919">
        <w:rPr>
          <w:rFonts w:ascii="Times New Roman" w:hAnsi="Times New Roman" w:cs="Times New Roman"/>
          <w:sz w:val="20"/>
          <w:szCs w:val="20"/>
        </w:rPr>
        <w:t>***</w:t>
      </w:r>
    </w:p>
    <w:p w:rsidR="00283F64" w:rsidRPr="00E41919" w:rsidRDefault="00283F64" w:rsidP="00283F64">
      <w:pPr>
        <w:spacing w:after="0" w:line="240" w:lineRule="auto"/>
        <w:jc w:val="center"/>
        <w:rPr>
          <w:rFonts w:ascii="Times New Roman" w:hAnsi="Times New Roman" w:cs="Times New Roman"/>
          <w:b/>
          <w:sz w:val="20"/>
          <w:szCs w:val="20"/>
        </w:rPr>
      </w:pPr>
      <w:r w:rsidRPr="00E41919">
        <w:rPr>
          <w:rFonts w:ascii="Times New Roman" w:hAnsi="Times New Roman" w:cs="Times New Roman"/>
          <w:b/>
          <w:sz w:val="20"/>
          <w:szCs w:val="20"/>
        </w:rPr>
        <w:t>ПОСТАНОВЛЕНИЕ</w:t>
      </w:r>
    </w:p>
    <w:p w:rsidR="00283F64" w:rsidRDefault="00283F64" w:rsidP="00283F64">
      <w:pPr>
        <w:spacing w:after="0" w:line="240" w:lineRule="auto"/>
        <w:rPr>
          <w:rFonts w:ascii="Times New Roman" w:hAnsi="Times New Roman" w:cs="Times New Roman"/>
          <w:sz w:val="20"/>
          <w:szCs w:val="20"/>
        </w:rPr>
      </w:pPr>
      <w:r>
        <w:rPr>
          <w:rFonts w:ascii="Times New Roman" w:hAnsi="Times New Roman" w:cs="Times New Roman"/>
          <w:sz w:val="20"/>
          <w:szCs w:val="20"/>
        </w:rPr>
        <w:t>19.10.2016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180</w:t>
      </w:r>
    </w:p>
    <w:p w:rsidR="00283F64" w:rsidRPr="005730AD" w:rsidRDefault="00283F64" w:rsidP="00283F64">
      <w:pPr>
        <w:spacing w:after="0" w:line="240" w:lineRule="auto"/>
        <w:jc w:val="center"/>
        <w:rPr>
          <w:rFonts w:ascii="Times New Roman" w:hAnsi="Times New Roman"/>
        </w:rPr>
      </w:pPr>
      <w:r w:rsidRPr="005730AD">
        <w:rPr>
          <w:rFonts w:ascii="Times New Roman" w:hAnsi="Times New Roman"/>
        </w:rPr>
        <w:t>с. Маяк</w:t>
      </w:r>
    </w:p>
    <w:p w:rsidR="00283F64" w:rsidRDefault="00283F64" w:rsidP="00283F64">
      <w:pPr>
        <w:tabs>
          <w:tab w:val="left" w:pos="8280"/>
        </w:tabs>
        <w:spacing w:line="240" w:lineRule="exact"/>
        <w:jc w:val="both"/>
        <w:rPr>
          <w:sz w:val="28"/>
          <w:szCs w:val="28"/>
        </w:rPr>
      </w:pPr>
    </w:p>
    <w:p w:rsidR="00283F64" w:rsidRPr="00003B6C" w:rsidRDefault="00283F64" w:rsidP="00EF53C9">
      <w:pPr>
        <w:tabs>
          <w:tab w:val="left" w:pos="709"/>
        </w:tabs>
        <w:spacing w:after="0" w:line="240" w:lineRule="auto"/>
        <w:rPr>
          <w:rFonts w:ascii="Times New Roman" w:eastAsia="Calibri" w:hAnsi="Times New Roman" w:cs="Times New Roman"/>
          <w:sz w:val="20"/>
          <w:szCs w:val="20"/>
        </w:rPr>
      </w:pPr>
      <w:r w:rsidRPr="00003B6C">
        <w:rPr>
          <w:rFonts w:ascii="Times New Roman" w:eastAsia="Calibri" w:hAnsi="Times New Roman" w:cs="Times New Roman"/>
          <w:sz w:val="20"/>
          <w:szCs w:val="20"/>
        </w:rPr>
        <w:t xml:space="preserve">Об утрате силы постановления </w:t>
      </w:r>
      <w:r>
        <w:rPr>
          <w:rFonts w:ascii="Times New Roman" w:eastAsia="Calibri" w:hAnsi="Times New Roman" w:cs="Times New Roman"/>
          <w:sz w:val="20"/>
          <w:szCs w:val="20"/>
        </w:rPr>
        <w:t xml:space="preserve"> </w:t>
      </w:r>
      <w:r w:rsidRPr="00003B6C">
        <w:rPr>
          <w:rFonts w:ascii="Times New Roman" w:eastAsia="Calibri" w:hAnsi="Times New Roman" w:cs="Times New Roman"/>
          <w:sz w:val="20"/>
          <w:szCs w:val="20"/>
        </w:rPr>
        <w:t>№ 58 от 10.10.2014 года</w:t>
      </w:r>
    </w:p>
    <w:p w:rsidR="00283F64" w:rsidRPr="00003B6C" w:rsidRDefault="00283F64" w:rsidP="00283F64">
      <w:pPr>
        <w:tabs>
          <w:tab w:val="left" w:pos="709"/>
        </w:tabs>
        <w:spacing w:after="0" w:line="240" w:lineRule="auto"/>
        <w:jc w:val="both"/>
        <w:rPr>
          <w:rFonts w:ascii="Times New Roman" w:eastAsia="Calibri" w:hAnsi="Times New Roman" w:cs="Times New Roman"/>
          <w:sz w:val="20"/>
          <w:szCs w:val="20"/>
        </w:rPr>
      </w:pPr>
    </w:p>
    <w:p w:rsidR="00283F64" w:rsidRPr="00003B6C" w:rsidRDefault="00E41919" w:rsidP="00E41919">
      <w:pPr>
        <w:spacing w:line="240"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                </w:t>
      </w:r>
      <w:r w:rsidR="00283F64" w:rsidRPr="00003B6C">
        <w:rPr>
          <w:rFonts w:ascii="Times New Roman" w:hAnsi="Times New Roman" w:cs="Times New Roman"/>
          <w:sz w:val="20"/>
          <w:szCs w:val="20"/>
        </w:rPr>
        <w:t>В связи с изменениями состава  Совета по противодействию коррупции и выбытию части членов Совета, администрация сельского поселения «Село Маяк» Нанайского муниципального района Хабаровского края</w:t>
      </w:r>
    </w:p>
    <w:p w:rsidR="00283F64" w:rsidRPr="00003B6C" w:rsidRDefault="00283F64" w:rsidP="00E41919">
      <w:pPr>
        <w:spacing w:line="240" w:lineRule="auto"/>
        <w:jc w:val="both"/>
        <w:rPr>
          <w:rFonts w:ascii="Times New Roman" w:hAnsi="Times New Roman" w:cs="Times New Roman"/>
          <w:sz w:val="20"/>
          <w:szCs w:val="20"/>
        </w:rPr>
      </w:pPr>
      <w:r w:rsidRPr="00003B6C">
        <w:rPr>
          <w:rFonts w:ascii="Times New Roman" w:eastAsia="Calibri" w:hAnsi="Times New Roman" w:cs="Times New Roman"/>
          <w:sz w:val="20"/>
          <w:szCs w:val="20"/>
        </w:rPr>
        <w:t>ПОСТАНОВЛЯЕТ:</w:t>
      </w:r>
    </w:p>
    <w:p w:rsidR="00283F64" w:rsidRPr="00003B6C" w:rsidRDefault="00283F64" w:rsidP="00E41919">
      <w:pPr>
        <w:pStyle w:val="ab"/>
        <w:numPr>
          <w:ilvl w:val="0"/>
          <w:numId w:val="35"/>
        </w:numPr>
        <w:spacing w:after="200"/>
        <w:ind w:left="0" w:firstLine="851"/>
        <w:jc w:val="both"/>
        <w:rPr>
          <w:rFonts w:ascii="Times New Roman" w:hAnsi="Times New Roman" w:cs="Times New Roman"/>
          <w:sz w:val="20"/>
          <w:szCs w:val="20"/>
        </w:rPr>
      </w:pPr>
      <w:r w:rsidRPr="00003B6C">
        <w:rPr>
          <w:rFonts w:ascii="Times New Roman" w:hAnsi="Times New Roman" w:cs="Times New Roman"/>
          <w:sz w:val="20"/>
          <w:szCs w:val="20"/>
        </w:rPr>
        <w:t>Постановление администрации сельского поселения «Село Маяк» Нанайского муниципального района от 10.10.2014 № 58 считать утратившим силу.</w:t>
      </w:r>
    </w:p>
    <w:p w:rsidR="00283F64" w:rsidRPr="00283F64" w:rsidRDefault="00283F64" w:rsidP="00E41919">
      <w:pPr>
        <w:pStyle w:val="ab"/>
        <w:numPr>
          <w:ilvl w:val="0"/>
          <w:numId w:val="35"/>
        </w:numPr>
        <w:spacing w:after="200"/>
        <w:ind w:left="0" w:firstLine="780"/>
        <w:jc w:val="both"/>
        <w:rPr>
          <w:rFonts w:ascii="Times New Roman" w:hAnsi="Times New Roman" w:cs="Times New Roman"/>
          <w:sz w:val="20"/>
          <w:szCs w:val="20"/>
        </w:rPr>
      </w:pPr>
      <w:r w:rsidRPr="00003B6C">
        <w:rPr>
          <w:rFonts w:ascii="Times New Roman" w:eastAsia="Calibri" w:hAnsi="Times New Roman" w:cs="Times New Roman"/>
          <w:sz w:val="20"/>
          <w:szCs w:val="20"/>
        </w:rPr>
        <w:t>Контроль за выполнением настоящего постановления оставляю за собой.</w:t>
      </w:r>
      <w:r w:rsidRPr="00283F64">
        <w:rPr>
          <w:rFonts w:ascii="Times New Roman" w:eastAsia="Calibri" w:hAnsi="Times New Roman" w:cs="Times New Roman"/>
          <w:sz w:val="20"/>
          <w:szCs w:val="20"/>
        </w:rPr>
        <w:t xml:space="preserve">            </w:t>
      </w:r>
    </w:p>
    <w:p w:rsidR="00283F64" w:rsidRPr="00003B6C" w:rsidRDefault="00283F64" w:rsidP="00E41919">
      <w:pPr>
        <w:tabs>
          <w:tab w:val="left" w:pos="709"/>
        </w:tabs>
        <w:spacing w:after="0" w:line="240" w:lineRule="auto"/>
        <w:jc w:val="both"/>
        <w:rPr>
          <w:rFonts w:ascii="Times New Roman" w:eastAsia="Calibri" w:hAnsi="Times New Roman" w:cs="Times New Roman"/>
          <w:sz w:val="20"/>
          <w:szCs w:val="20"/>
        </w:rPr>
      </w:pPr>
      <w:r w:rsidRPr="00003B6C">
        <w:rPr>
          <w:rFonts w:ascii="Times New Roman" w:eastAsia="Calibri" w:hAnsi="Times New Roman" w:cs="Times New Roman"/>
          <w:sz w:val="20"/>
          <w:szCs w:val="20"/>
        </w:rPr>
        <w:t xml:space="preserve">Глава сельского поселения </w:t>
      </w:r>
      <w:r w:rsidRPr="00003B6C">
        <w:rPr>
          <w:rFonts w:ascii="Times New Roman" w:eastAsia="Calibri" w:hAnsi="Times New Roman" w:cs="Times New Roman"/>
          <w:sz w:val="20"/>
          <w:szCs w:val="20"/>
        </w:rPr>
        <w:tab/>
      </w:r>
      <w:r w:rsidRPr="00003B6C">
        <w:rPr>
          <w:rFonts w:ascii="Times New Roman" w:eastAsia="Calibri" w:hAnsi="Times New Roman" w:cs="Times New Roman"/>
          <w:sz w:val="20"/>
          <w:szCs w:val="20"/>
        </w:rPr>
        <w:tab/>
      </w:r>
      <w:r w:rsidRPr="00003B6C">
        <w:rPr>
          <w:rFonts w:ascii="Times New Roman" w:eastAsia="Calibri" w:hAnsi="Times New Roman" w:cs="Times New Roman"/>
          <w:sz w:val="20"/>
          <w:szCs w:val="20"/>
        </w:rPr>
        <w:tab/>
      </w:r>
      <w:r w:rsidRPr="00003B6C">
        <w:rPr>
          <w:rFonts w:ascii="Times New Roman" w:eastAsia="Calibri" w:hAnsi="Times New Roman" w:cs="Times New Roman"/>
          <w:sz w:val="20"/>
          <w:szCs w:val="20"/>
        </w:rPr>
        <w:tab/>
      </w:r>
      <w:r w:rsidRPr="00003B6C">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Pr="00003B6C">
        <w:rPr>
          <w:rFonts w:ascii="Times New Roman" w:eastAsia="Calibri" w:hAnsi="Times New Roman" w:cs="Times New Roman"/>
          <w:sz w:val="20"/>
          <w:szCs w:val="20"/>
        </w:rPr>
        <w:tab/>
        <w:t xml:space="preserve">А.Н. Ильин </w:t>
      </w:r>
    </w:p>
    <w:p w:rsidR="00283F64" w:rsidRPr="005730AD" w:rsidRDefault="00283F64" w:rsidP="00E41919">
      <w:pPr>
        <w:spacing w:after="0" w:line="240" w:lineRule="auto"/>
        <w:jc w:val="both"/>
        <w:rPr>
          <w:rFonts w:ascii="Times New Roman" w:hAnsi="Times New Roman" w:cs="Times New Roman"/>
        </w:rPr>
      </w:pPr>
    </w:p>
    <w:p w:rsidR="00283F64" w:rsidRPr="005730AD" w:rsidRDefault="00283F64" w:rsidP="00E41919">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283F64" w:rsidRPr="005730AD" w:rsidRDefault="00283F64" w:rsidP="00283F64">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283F64" w:rsidRDefault="00283F64" w:rsidP="00283F64">
      <w:pPr>
        <w:spacing w:after="0" w:line="240" w:lineRule="auto"/>
        <w:rPr>
          <w:rFonts w:ascii="Times New Roman" w:hAnsi="Times New Roman" w:cs="Times New Roman"/>
          <w:sz w:val="20"/>
          <w:szCs w:val="20"/>
        </w:rPr>
      </w:pPr>
      <w:r>
        <w:rPr>
          <w:rFonts w:ascii="Times New Roman" w:hAnsi="Times New Roman" w:cs="Times New Roman"/>
          <w:sz w:val="20"/>
          <w:szCs w:val="20"/>
        </w:rPr>
        <w:t>19.10.2016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181</w:t>
      </w:r>
    </w:p>
    <w:p w:rsidR="00283F64" w:rsidRPr="005730AD" w:rsidRDefault="00283F64" w:rsidP="00283F64">
      <w:pPr>
        <w:spacing w:after="0" w:line="240" w:lineRule="auto"/>
        <w:jc w:val="center"/>
        <w:rPr>
          <w:rFonts w:ascii="Times New Roman" w:hAnsi="Times New Roman"/>
        </w:rPr>
      </w:pPr>
      <w:r w:rsidRPr="005730AD">
        <w:rPr>
          <w:rFonts w:ascii="Times New Roman" w:hAnsi="Times New Roman"/>
        </w:rPr>
        <w:t>с. Маяк</w:t>
      </w:r>
    </w:p>
    <w:p w:rsidR="00283F64" w:rsidRPr="00003B6C" w:rsidRDefault="00283F64" w:rsidP="00E41919">
      <w:pPr>
        <w:spacing w:line="240" w:lineRule="exact"/>
        <w:rPr>
          <w:rFonts w:ascii="Times New Roman" w:hAnsi="Times New Roman" w:cs="Times New Roman"/>
          <w:sz w:val="20"/>
          <w:szCs w:val="20"/>
        </w:rPr>
      </w:pPr>
      <w:r>
        <w:rPr>
          <w:rFonts w:ascii="Times New Roman" w:hAnsi="Times New Roman" w:cs="Times New Roman"/>
          <w:sz w:val="20"/>
          <w:szCs w:val="20"/>
        </w:rPr>
        <w:t>Об образовании нового состав</w:t>
      </w:r>
      <w:r w:rsidRPr="00003B6C">
        <w:rPr>
          <w:rFonts w:ascii="Times New Roman" w:hAnsi="Times New Roman" w:cs="Times New Roman"/>
          <w:sz w:val="20"/>
          <w:szCs w:val="20"/>
        </w:rPr>
        <w:t xml:space="preserve">  Совета по противодействию коррупции</w:t>
      </w:r>
    </w:p>
    <w:p w:rsidR="00283F64" w:rsidRPr="00003B6C" w:rsidRDefault="00283F64" w:rsidP="00E41919">
      <w:pPr>
        <w:ind w:firstLine="708"/>
        <w:jc w:val="both"/>
        <w:rPr>
          <w:rFonts w:ascii="Times New Roman" w:hAnsi="Times New Roman" w:cs="Times New Roman"/>
          <w:sz w:val="20"/>
          <w:szCs w:val="20"/>
        </w:rPr>
      </w:pPr>
      <w:r w:rsidRPr="00003B6C">
        <w:rPr>
          <w:rFonts w:ascii="Times New Roman" w:hAnsi="Times New Roman" w:cs="Times New Roman"/>
          <w:sz w:val="20"/>
          <w:szCs w:val="20"/>
        </w:rPr>
        <w:t>В связи с выбытием части членов по противодействию коррупции и плановой ротацией состава Совета,  администрация сельского поселения «Село Маяк» Нанайского муниципального района Хабаровского края</w:t>
      </w:r>
    </w:p>
    <w:p w:rsidR="00283F64" w:rsidRPr="00003B6C" w:rsidRDefault="00283F64" w:rsidP="00283F64">
      <w:pPr>
        <w:jc w:val="both"/>
        <w:rPr>
          <w:rFonts w:ascii="Times New Roman" w:hAnsi="Times New Roman" w:cs="Times New Roman"/>
          <w:sz w:val="20"/>
          <w:szCs w:val="20"/>
        </w:rPr>
      </w:pPr>
      <w:r w:rsidRPr="00003B6C">
        <w:rPr>
          <w:rFonts w:ascii="Times New Roman" w:hAnsi="Times New Roman" w:cs="Times New Roman"/>
          <w:sz w:val="20"/>
          <w:szCs w:val="20"/>
        </w:rPr>
        <w:t>ПОСТАНОВЛЯЕТ:</w:t>
      </w:r>
    </w:p>
    <w:p w:rsidR="00283F64" w:rsidRPr="00003B6C" w:rsidRDefault="00283F64" w:rsidP="00283F64">
      <w:pPr>
        <w:pStyle w:val="ab"/>
        <w:numPr>
          <w:ilvl w:val="0"/>
          <w:numId w:val="36"/>
        </w:numPr>
        <w:spacing w:after="200" w:line="276" w:lineRule="auto"/>
        <w:ind w:left="0" w:firstLine="567"/>
        <w:jc w:val="both"/>
        <w:rPr>
          <w:rFonts w:ascii="Times New Roman" w:hAnsi="Times New Roman" w:cs="Times New Roman"/>
          <w:sz w:val="20"/>
          <w:szCs w:val="20"/>
        </w:rPr>
      </w:pPr>
      <w:r w:rsidRPr="00003B6C">
        <w:rPr>
          <w:rFonts w:ascii="Times New Roman" w:hAnsi="Times New Roman" w:cs="Times New Roman"/>
          <w:sz w:val="20"/>
          <w:szCs w:val="20"/>
        </w:rPr>
        <w:t>Утвердить новый состав Совета по противодействию коррупции в сельском поселении «Село Маяк» Нанайского муниципального района</w:t>
      </w:r>
    </w:p>
    <w:p w:rsidR="00283F64" w:rsidRPr="00003B6C" w:rsidRDefault="00283F64" w:rsidP="00283F64">
      <w:pPr>
        <w:pStyle w:val="af3"/>
        <w:jc w:val="both"/>
        <w:rPr>
          <w:rFonts w:ascii="Times New Roman" w:hAnsi="Times New Roman" w:cs="Times New Roman"/>
          <w:sz w:val="20"/>
          <w:szCs w:val="20"/>
        </w:rPr>
      </w:pPr>
      <w:r w:rsidRPr="00003B6C">
        <w:rPr>
          <w:rFonts w:ascii="Times New Roman" w:hAnsi="Times New Roman" w:cs="Times New Roman"/>
          <w:sz w:val="20"/>
          <w:szCs w:val="20"/>
        </w:rPr>
        <w:t>А.Н. Ильин-председатель Совета</w:t>
      </w:r>
    </w:p>
    <w:p w:rsidR="00283F64" w:rsidRPr="00003B6C" w:rsidRDefault="00283F64" w:rsidP="00283F64">
      <w:pPr>
        <w:pStyle w:val="af3"/>
        <w:jc w:val="both"/>
        <w:rPr>
          <w:rFonts w:ascii="Times New Roman" w:hAnsi="Times New Roman" w:cs="Times New Roman"/>
          <w:sz w:val="20"/>
          <w:szCs w:val="20"/>
        </w:rPr>
      </w:pPr>
      <w:r w:rsidRPr="00003B6C">
        <w:rPr>
          <w:rFonts w:ascii="Times New Roman" w:hAnsi="Times New Roman" w:cs="Times New Roman"/>
          <w:sz w:val="20"/>
          <w:szCs w:val="20"/>
        </w:rPr>
        <w:t>А.В. Алипченко-заместитель председателя Совета</w:t>
      </w:r>
    </w:p>
    <w:p w:rsidR="00283F64" w:rsidRPr="00003B6C" w:rsidRDefault="00283F64" w:rsidP="00283F64">
      <w:pPr>
        <w:pStyle w:val="af3"/>
        <w:jc w:val="both"/>
        <w:rPr>
          <w:rFonts w:ascii="Times New Roman" w:hAnsi="Times New Roman" w:cs="Times New Roman"/>
          <w:sz w:val="20"/>
          <w:szCs w:val="20"/>
        </w:rPr>
      </w:pPr>
      <w:r w:rsidRPr="00003B6C">
        <w:rPr>
          <w:rFonts w:ascii="Times New Roman" w:hAnsi="Times New Roman" w:cs="Times New Roman"/>
          <w:sz w:val="20"/>
          <w:szCs w:val="20"/>
        </w:rPr>
        <w:t>А.В. Торунда-секретарь Совета</w:t>
      </w:r>
    </w:p>
    <w:p w:rsidR="00283F64" w:rsidRPr="00003B6C" w:rsidRDefault="00283F64" w:rsidP="00283F64">
      <w:pPr>
        <w:pStyle w:val="af3"/>
        <w:jc w:val="both"/>
        <w:rPr>
          <w:rFonts w:ascii="Times New Roman" w:hAnsi="Times New Roman" w:cs="Times New Roman"/>
          <w:sz w:val="20"/>
          <w:szCs w:val="20"/>
        </w:rPr>
      </w:pPr>
      <w:r w:rsidRPr="00003B6C">
        <w:rPr>
          <w:rFonts w:ascii="Times New Roman" w:hAnsi="Times New Roman" w:cs="Times New Roman"/>
          <w:sz w:val="20"/>
          <w:szCs w:val="20"/>
        </w:rPr>
        <w:t>Члены Совета:</w:t>
      </w:r>
    </w:p>
    <w:p w:rsidR="00283F64" w:rsidRPr="00003B6C" w:rsidRDefault="00283F64" w:rsidP="00283F64">
      <w:pPr>
        <w:pStyle w:val="af3"/>
        <w:jc w:val="both"/>
        <w:rPr>
          <w:rFonts w:ascii="Times New Roman" w:hAnsi="Times New Roman" w:cs="Times New Roman"/>
          <w:sz w:val="20"/>
          <w:szCs w:val="20"/>
        </w:rPr>
      </w:pPr>
      <w:r w:rsidRPr="00003B6C">
        <w:rPr>
          <w:rFonts w:ascii="Times New Roman" w:hAnsi="Times New Roman" w:cs="Times New Roman"/>
          <w:sz w:val="20"/>
          <w:szCs w:val="20"/>
        </w:rPr>
        <w:t>Л.В. Шатохина</w:t>
      </w:r>
    </w:p>
    <w:p w:rsidR="00283F64" w:rsidRPr="00003B6C" w:rsidRDefault="00283F64" w:rsidP="00283F64">
      <w:pPr>
        <w:pStyle w:val="af3"/>
        <w:jc w:val="both"/>
        <w:rPr>
          <w:rFonts w:ascii="Times New Roman" w:hAnsi="Times New Roman" w:cs="Times New Roman"/>
          <w:sz w:val="20"/>
          <w:szCs w:val="20"/>
        </w:rPr>
      </w:pPr>
      <w:r w:rsidRPr="00003B6C">
        <w:rPr>
          <w:rFonts w:ascii="Times New Roman" w:hAnsi="Times New Roman" w:cs="Times New Roman"/>
          <w:sz w:val="20"/>
          <w:szCs w:val="20"/>
        </w:rPr>
        <w:t>В.В. Борисенко</w:t>
      </w:r>
    </w:p>
    <w:p w:rsidR="00283F64" w:rsidRPr="00003B6C" w:rsidRDefault="00283F64" w:rsidP="00283F64">
      <w:pPr>
        <w:pStyle w:val="af3"/>
        <w:jc w:val="both"/>
        <w:rPr>
          <w:rFonts w:ascii="Times New Roman" w:hAnsi="Times New Roman" w:cs="Times New Roman"/>
          <w:sz w:val="20"/>
          <w:szCs w:val="20"/>
        </w:rPr>
      </w:pPr>
      <w:r w:rsidRPr="00003B6C">
        <w:rPr>
          <w:rFonts w:ascii="Times New Roman" w:hAnsi="Times New Roman" w:cs="Times New Roman"/>
          <w:sz w:val="20"/>
          <w:szCs w:val="20"/>
        </w:rPr>
        <w:t>К.А. Казаков</w:t>
      </w:r>
    </w:p>
    <w:p w:rsidR="00283F64" w:rsidRPr="00003B6C" w:rsidRDefault="00283F64" w:rsidP="00283F64">
      <w:pPr>
        <w:pStyle w:val="af3"/>
        <w:jc w:val="both"/>
        <w:rPr>
          <w:rFonts w:ascii="Times New Roman" w:hAnsi="Times New Roman" w:cs="Times New Roman"/>
          <w:sz w:val="20"/>
          <w:szCs w:val="20"/>
        </w:rPr>
      </w:pPr>
      <w:r w:rsidRPr="00003B6C">
        <w:rPr>
          <w:rFonts w:ascii="Times New Roman" w:hAnsi="Times New Roman" w:cs="Times New Roman"/>
          <w:sz w:val="20"/>
          <w:szCs w:val="20"/>
        </w:rPr>
        <w:t>С.Н. Малеева</w:t>
      </w:r>
    </w:p>
    <w:p w:rsidR="00283F64" w:rsidRPr="00003B6C" w:rsidRDefault="00283F64" w:rsidP="00283F64">
      <w:pPr>
        <w:pStyle w:val="af3"/>
        <w:numPr>
          <w:ilvl w:val="0"/>
          <w:numId w:val="36"/>
        </w:numPr>
        <w:ind w:left="0" w:firstLine="567"/>
        <w:jc w:val="both"/>
        <w:rPr>
          <w:rFonts w:ascii="Times New Roman" w:hAnsi="Times New Roman" w:cs="Times New Roman"/>
          <w:sz w:val="20"/>
          <w:szCs w:val="20"/>
        </w:rPr>
      </w:pPr>
      <w:r w:rsidRPr="00003B6C">
        <w:rPr>
          <w:rFonts w:ascii="Times New Roman" w:hAnsi="Times New Roman" w:cs="Times New Roman"/>
          <w:sz w:val="20"/>
          <w:szCs w:val="20"/>
        </w:rPr>
        <w:t>Контроль за исполнением настоящего постановления оставляю за собой.</w:t>
      </w:r>
    </w:p>
    <w:p w:rsidR="00283F64" w:rsidRPr="00003B6C" w:rsidRDefault="00283F64" w:rsidP="00283F64">
      <w:pPr>
        <w:pStyle w:val="af3"/>
        <w:rPr>
          <w:rFonts w:ascii="Times New Roman" w:hAnsi="Times New Roman" w:cs="Times New Roman"/>
          <w:sz w:val="20"/>
          <w:szCs w:val="20"/>
        </w:rPr>
      </w:pPr>
    </w:p>
    <w:p w:rsidR="00283F64" w:rsidRPr="00003B6C" w:rsidRDefault="00283F64" w:rsidP="00283F64">
      <w:pPr>
        <w:pStyle w:val="af3"/>
        <w:rPr>
          <w:rFonts w:ascii="Times New Roman" w:hAnsi="Times New Roman" w:cs="Times New Roman"/>
          <w:sz w:val="20"/>
          <w:szCs w:val="20"/>
        </w:rPr>
      </w:pPr>
    </w:p>
    <w:p w:rsidR="00283F64" w:rsidRPr="00003B6C" w:rsidRDefault="00283F64" w:rsidP="00283F64">
      <w:pPr>
        <w:pStyle w:val="af3"/>
        <w:rPr>
          <w:rFonts w:ascii="Times New Roman" w:hAnsi="Times New Roman" w:cs="Times New Roman"/>
          <w:sz w:val="20"/>
          <w:szCs w:val="20"/>
        </w:rPr>
      </w:pPr>
      <w:r w:rsidRPr="00003B6C">
        <w:rPr>
          <w:rFonts w:ascii="Times New Roman" w:hAnsi="Times New Roman" w:cs="Times New Roman"/>
          <w:sz w:val="20"/>
          <w:szCs w:val="20"/>
        </w:rPr>
        <w:t>Глава сельского поселения</w:t>
      </w:r>
      <w:r w:rsidRPr="00003B6C">
        <w:rPr>
          <w:rFonts w:ascii="Times New Roman" w:hAnsi="Times New Roman" w:cs="Times New Roman"/>
          <w:sz w:val="20"/>
          <w:szCs w:val="20"/>
        </w:rPr>
        <w:tab/>
      </w:r>
      <w:r w:rsidRPr="00003B6C">
        <w:rPr>
          <w:rFonts w:ascii="Times New Roman" w:hAnsi="Times New Roman" w:cs="Times New Roman"/>
          <w:sz w:val="20"/>
          <w:szCs w:val="20"/>
        </w:rPr>
        <w:tab/>
      </w:r>
      <w:r w:rsidRPr="00003B6C">
        <w:rPr>
          <w:rFonts w:ascii="Times New Roman" w:hAnsi="Times New Roman" w:cs="Times New Roman"/>
          <w:sz w:val="20"/>
          <w:szCs w:val="20"/>
        </w:rPr>
        <w:tab/>
      </w:r>
      <w:r w:rsidRPr="00003B6C">
        <w:rPr>
          <w:rFonts w:ascii="Times New Roman" w:hAnsi="Times New Roman" w:cs="Times New Roman"/>
          <w:sz w:val="20"/>
          <w:szCs w:val="20"/>
        </w:rPr>
        <w:tab/>
      </w:r>
      <w:r w:rsidRPr="00003B6C">
        <w:rPr>
          <w:rFonts w:ascii="Times New Roman" w:hAnsi="Times New Roman" w:cs="Times New Roman"/>
          <w:sz w:val="20"/>
          <w:szCs w:val="20"/>
        </w:rPr>
        <w:tab/>
      </w:r>
      <w:r w:rsidRPr="00003B6C">
        <w:rPr>
          <w:rFonts w:ascii="Times New Roman" w:hAnsi="Times New Roman" w:cs="Times New Roman"/>
          <w:sz w:val="20"/>
          <w:szCs w:val="20"/>
        </w:rPr>
        <w:tab/>
        <w:t>А.Н. Ильин</w:t>
      </w:r>
    </w:p>
    <w:p w:rsidR="00283F64" w:rsidRPr="00003B6C" w:rsidRDefault="00283F64" w:rsidP="00283F64">
      <w:pPr>
        <w:pStyle w:val="af3"/>
        <w:rPr>
          <w:sz w:val="20"/>
          <w:szCs w:val="20"/>
        </w:rPr>
      </w:pPr>
    </w:p>
    <w:p w:rsidR="00283F64" w:rsidRPr="005730AD" w:rsidRDefault="00283F64" w:rsidP="00E41919">
      <w:pPr>
        <w:spacing w:after="0" w:line="240" w:lineRule="auto"/>
        <w:jc w:val="center"/>
        <w:rPr>
          <w:rFonts w:ascii="Times New Roman" w:hAnsi="Times New Roman" w:cs="Times New Roman"/>
        </w:rPr>
      </w:pPr>
      <w:r w:rsidRPr="005730AD">
        <w:rPr>
          <w:rFonts w:ascii="Times New Roman" w:hAnsi="Times New Roman" w:cs="Times New Roman"/>
        </w:rPr>
        <w:t>***</w:t>
      </w:r>
    </w:p>
    <w:p w:rsidR="00283F64" w:rsidRPr="005730AD" w:rsidRDefault="00283F64" w:rsidP="00283F64">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283F64" w:rsidRDefault="00283F64" w:rsidP="00283F64">
      <w:pPr>
        <w:spacing w:after="0" w:line="240" w:lineRule="auto"/>
        <w:rPr>
          <w:rFonts w:ascii="Times New Roman" w:hAnsi="Times New Roman" w:cs="Times New Roman"/>
          <w:sz w:val="20"/>
          <w:szCs w:val="20"/>
        </w:rPr>
      </w:pPr>
      <w:r>
        <w:rPr>
          <w:rFonts w:ascii="Times New Roman" w:hAnsi="Times New Roman" w:cs="Times New Roman"/>
          <w:sz w:val="20"/>
          <w:szCs w:val="20"/>
        </w:rPr>
        <w:t>24.10.2016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182</w:t>
      </w:r>
    </w:p>
    <w:p w:rsidR="00283F64" w:rsidRPr="005730AD" w:rsidRDefault="00283F64" w:rsidP="00283F64">
      <w:pPr>
        <w:spacing w:after="0" w:line="240" w:lineRule="auto"/>
        <w:jc w:val="center"/>
        <w:rPr>
          <w:rFonts w:ascii="Times New Roman" w:hAnsi="Times New Roman"/>
        </w:rPr>
      </w:pPr>
      <w:r w:rsidRPr="005730AD">
        <w:rPr>
          <w:rFonts w:ascii="Times New Roman" w:hAnsi="Times New Roman"/>
        </w:rPr>
        <w:t>с. Маяк</w:t>
      </w:r>
    </w:p>
    <w:p w:rsidR="00283F64" w:rsidRDefault="00283F64" w:rsidP="00283F64">
      <w:pPr>
        <w:tabs>
          <w:tab w:val="left" w:pos="8280"/>
        </w:tabs>
        <w:spacing w:line="240" w:lineRule="exact"/>
        <w:jc w:val="both"/>
        <w:rPr>
          <w:sz w:val="28"/>
          <w:szCs w:val="28"/>
        </w:rPr>
      </w:pPr>
    </w:p>
    <w:p w:rsidR="00283F64" w:rsidRPr="00003B6C" w:rsidRDefault="00283F64" w:rsidP="00283F64">
      <w:pPr>
        <w:spacing w:after="0" w:line="240" w:lineRule="exact"/>
        <w:jc w:val="both"/>
        <w:rPr>
          <w:rFonts w:ascii="Times New Roman" w:eastAsia="Times New Roman" w:hAnsi="Times New Roman" w:cs="Times New Roman"/>
          <w:color w:val="000000"/>
          <w:sz w:val="20"/>
          <w:szCs w:val="20"/>
        </w:rPr>
      </w:pPr>
      <w:r w:rsidRPr="00003B6C">
        <w:rPr>
          <w:rFonts w:ascii="Times New Roman" w:eastAsia="Times New Roman" w:hAnsi="Times New Roman" w:cs="Times New Roman"/>
          <w:sz w:val="20"/>
          <w:szCs w:val="20"/>
        </w:rPr>
        <w:t xml:space="preserve">«Об утверждении  порядка формирования ведения реестра источников доходов бюджета </w:t>
      </w:r>
      <w:r w:rsidRPr="00003B6C">
        <w:rPr>
          <w:rFonts w:ascii="Times New Roman" w:eastAsia="Times New Roman" w:hAnsi="Times New Roman" w:cs="Times New Roman"/>
          <w:color w:val="000000"/>
          <w:sz w:val="20"/>
          <w:szCs w:val="20"/>
        </w:rPr>
        <w:t>поселения «Село Маяк» Нанайского муниципального района Хабаровского края»</w:t>
      </w:r>
    </w:p>
    <w:p w:rsidR="00283F64" w:rsidRPr="00003B6C" w:rsidRDefault="00283F64" w:rsidP="00283F64">
      <w:pPr>
        <w:spacing w:line="240" w:lineRule="exact"/>
        <w:ind w:firstLine="708"/>
        <w:jc w:val="both"/>
        <w:rPr>
          <w:rFonts w:ascii="Times New Roman" w:eastAsia="Calibri" w:hAnsi="Times New Roman" w:cs="Times New Roman"/>
          <w:sz w:val="20"/>
          <w:szCs w:val="20"/>
          <w:lang w:eastAsia="en-US"/>
        </w:rPr>
      </w:pPr>
    </w:p>
    <w:p w:rsidR="00283F64" w:rsidRPr="00003B6C" w:rsidRDefault="00283F64" w:rsidP="00283F64">
      <w:pPr>
        <w:spacing w:after="0" w:line="240" w:lineRule="auto"/>
        <w:ind w:firstLine="540"/>
        <w:jc w:val="both"/>
        <w:rPr>
          <w:rFonts w:ascii="Times New Roman" w:eastAsia="Times New Roman" w:hAnsi="Times New Roman" w:cs="Times New Roman"/>
          <w:color w:val="000000"/>
          <w:sz w:val="20"/>
          <w:szCs w:val="20"/>
        </w:rPr>
      </w:pPr>
      <w:r w:rsidRPr="00003B6C">
        <w:rPr>
          <w:rFonts w:ascii="Times New Roman" w:eastAsia="Times New Roman" w:hAnsi="Times New Roman" w:cs="Times New Roman"/>
          <w:sz w:val="20"/>
          <w:szCs w:val="20"/>
        </w:rPr>
        <w:t xml:space="preserve">В соответствии со статьей 47.1 Бюджетного кодекса Российской Федерации, Федерального закона </w:t>
      </w:r>
      <w:hyperlink r:id="rId28" w:history="1">
        <w:r w:rsidRPr="00003B6C">
          <w:rPr>
            <w:rFonts w:ascii="Times New Roman" w:eastAsia="Times New Roman" w:hAnsi="Times New Roman" w:cs="Times New Roman"/>
            <w:sz w:val="20"/>
            <w:szCs w:val="20"/>
          </w:rPr>
          <w:t>от 06.10.2003 № 131-ФЗ</w:t>
        </w:r>
      </w:hyperlink>
      <w:r w:rsidRPr="00003B6C">
        <w:rPr>
          <w:rFonts w:ascii="Times New Roman" w:eastAsia="Times New Roman" w:hAnsi="Times New Roman" w:cs="Times New Roman"/>
          <w:sz w:val="20"/>
          <w:szCs w:val="20"/>
        </w:rPr>
        <w:t> «</w:t>
      </w:r>
      <w:r w:rsidRPr="00003B6C">
        <w:rPr>
          <w:rFonts w:ascii="Times New Roman" w:eastAsia="Times New Roman" w:hAnsi="Times New Roman" w:cs="Times New Roman"/>
          <w:color w:val="000000"/>
          <w:sz w:val="20"/>
          <w:szCs w:val="20"/>
        </w:rPr>
        <w:t>Об общих принципах организации местного самоуправления в Российской Федерации», Устава сельского поселения «Село Маяк» Нанайского муниципального района Хабаровского края</w:t>
      </w:r>
    </w:p>
    <w:p w:rsidR="00283F64" w:rsidRPr="00003B6C" w:rsidRDefault="00283F64" w:rsidP="00283F64">
      <w:pPr>
        <w:spacing w:after="0" w:line="240" w:lineRule="auto"/>
        <w:ind w:firstLine="540"/>
        <w:jc w:val="both"/>
        <w:rPr>
          <w:rFonts w:ascii="Times New Roman" w:eastAsia="Times New Roman" w:hAnsi="Times New Roman" w:cs="Times New Roman"/>
          <w:sz w:val="20"/>
          <w:szCs w:val="20"/>
        </w:rPr>
      </w:pPr>
    </w:p>
    <w:p w:rsidR="00283F64" w:rsidRPr="00003B6C" w:rsidRDefault="00283F64" w:rsidP="00283F64">
      <w:pPr>
        <w:spacing w:after="0" w:line="240" w:lineRule="auto"/>
        <w:ind w:firstLine="540"/>
        <w:jc w:val="both"/>
        <w:rPr>
          <w:rFonts w:ascii="Times New Roman" w:eastAsia="Times New Roman" w:hAnsi="Times New Roman" w:cs="Times New Roman"/>
          <w:b/>
          <w:caps/>
          <w:sz w:val="20"/>
          <w:szCs w:val="20"/>
        </w:rPr>
      </w:pPr>
      <w:r w:rsidRPr="00003B6C">
        <w:rPr>
          <w:rFonts w:ascii="Times New Roman" w:eastAsia="Times New Roman" w:hAnsi="Times New Roman" w:cs="Times New Roman"/>
          <w:caps/>
          <w:sz w:val="20"/>
          <w:szCs w:val="20"/>
        </w:rPr>
        <w:t xml:space="preserve"> </w:t>
      </w:r>
      <w:r w:rsidRPr="00003B6C">
        <w:rPr>
          <w:rFonts w:ascii="Times New Roman" w:eastAsia="Times New Roman" w:hAnsi="Times New Roman" w:cs="Times New Roman"/>
          <w:b/>
          <w:caps/>
          <w:sz w:val="20"/>
          <w:szCs w:val="20"/>
        </w:rPr>
        <w:t>постановляЮ:</w:t>
      </w:r>
    </w:p>
    <w:p w:rsidR="00283F64" w:rsidRPr="00003B6C" w:rsidRDefault="00283F64" w:rsidP="00283F64">
      <w:pPr>
        <w:spacing w:after="0" w:line="240" w:lineRule="auto"/>
        <w:ind w:firstLine="540"/>
        <w:jc w:val="both"/>
        <w:rPr>
          <w:rFonts w:ascii="Times New Roman" w:eastAsia="Times New Roman" w:hAnsi="Times New Roman" w:cs="Times New Roman"/>
          <w:b/>
          <w:smallCaps/>
          <w:sz w:val="20"/>
          <w:szCs w:val="20"/>
        </w:rPr>
      </w:pPr>
    </w:p>
    <w:p w:rsidR="00283F64" w:rsidRPr="00003B6C" w:rsidRDefault="00283F64" w:rsidP="00283F64">
      <w:pPr>
        <w:widowControl w:val="0"/>
        <w:numPr>
          <w:ilvl w:val="0"/>
          <w:numId w:val="37"/>
        </w:numPr>
        <w:tabs>
          <w:tab w:val="num" w:pos="0"/>
          <w:tab w:val="left" w:pos="989"/>
        </w:tabs>
        <w:suppressAutoHyphens/>
        <w:overflowPunct w:val="0"/>
        <w:autoSpaceDE w:val="0"/>
        <w:spacing w:after="0" w:line="240" w:lineRule="auto"/>
        <w:jc w:val="both"/>
        <w:rPr>
          <w:rFonts w:ascii="Times New Roman" w:eastAsia="Times New Roman" w:hAnsi="Times New Roman" w:cs="Times New Roman"/>
          <w:color w:val="000000"/>
          <w:sz w:val="20"/>
          <w:szCs w:val="20"/>
        </w:rPr>
      </w:pPr>
      <w:r w:rsidRPr="00003B6C">
        <w:rPr>
          <w:rFonts w:ascii="Times New Roman" w:eastAsia="Times New Roman" w:hAnsi="Times New Roman" w:cs="Times New Roman"/>
          <w:sz w:val="20"/>
          <w:szCs w:val="20"/>
        </w:rPr>
        <w:t xml:space="preserve">Утвердить  Порядок формирования и ведения реестра источников доходов бюджета </w:t>
      </w:r>
      <w:r w:rsidRPr="00003B6C">
        <w:rPr>
          <w:rFonts w:ascii="Times New Roman" w:eastAsia="Times New Roman" w:hAnsi="Times New Roman" w:cs="Times New Roman"/>
          <w:color w:val="000000"/>
          <w:sz w:val="20"/>
          <w:szCs w:val="20"/>
        </w:rPr>
        <w:t>сельского поселения «Село Маяк» Нанайского муниципального района Хабаровского края</w:t>
      </w:r>
      <w:r w:rsidRPr="00003B6C">
        <w:rPr>
          <w:rFonts w:ascii="Times New Roman" w:eastAsia="Times New Roman" w:hAnsi="Times New Roman" w:cs="Times New Roman"/>
          <w:color w:val="FF0000"/>
          <w:sz w:val="20"/>
          <w:szCs w:val="20"/>
        </w:rPr>
        <w:t xml:space="preserve"> </w:t>
      </w:r>
      <w:r w:rsidRPr="00003B6C">
        <w:rPr>
          <w:rFonts w:ascii="Times New Roman" w:eastAsia="Times New Roman" w:hAnsi="Times New Roman" w:cs="Times New Roman"/>
          <w:sz w:val="20"/>
          <w:szCs w:val="20"/>
        </w:rPr>
        <w:t xml:space="preserve">согласно </w:t>
      </w:r>
      <w:r w:rsidRPr="00003B6C">
        <w:rPr>
          <w:rFonts w:ascii="Times New Roman" w:eastAsia="Times New Roman" w:hAnsi="Times New Roman" w:cs="Times New Roman"/>
          <w:color w:val="000000"/>
          <w:sz w:val="20"/>
          <w:szCs w:val="20"/>
        </w:rPr>
        <w:t>приложению.</w:t>
      </w:r>
    </w:p>
    <w:p w:rsidR="00283F64" w:rsidRPr="00003B6C" w:rsidRDefault="00283F64" w:rsidP="00283F64">
      <w:pPr>
        <w:widowControl w:val="0"/>
        <w:numPr>
          <w:ilvl w:val="0"/>
          <w:numId w:val="37"/>
        </w:numPr>
        <w:tabs>
          <w:tab w:val="num" w:pos="0"/>
          <w:tab w:val="left" w:pos="989"/>
        </w:tabs>
        <w:suppressAutoHyphens/>
        <w:overflowPunct w:val="0"/>
        <w:autoSpaceDE w:val="0"/>
        <w:spacing w:after="0" w:line="240" w:lineRule="auto"/>
        <w:jc w:val="both"/>
        <w:rPr>
          <w:rFonts w:ascii="Times New Roman" w:eastAsia="Times New Roman" w:hAnsi="Times New Roman" w:cs="Times New Roman"/>
          <w:color w:val="FF0000"/>
          <w:sz w:val="20"/>
          <w:szCs w:val="20"/>
        </w:rPr>
      </w:pPr>
      <w:r w:rsidRPr="00003B6C">
        <w:rPr>
          <w:rFonts w:ascii="Times New Roman" w:eastAsia="Times New Roman" w:hAnsi="Times New Roman" w:cs="Times New Roman"/>
          <w:color w:val="000000"/>
          <w:sz w:val="20"/>
          <w:szCs w:val="20"/>
        </w:rPr>
        <w:t>Настоящее постановление разместить на официальном сайте администрации</w:t>
      </w:r>
      <w:r w:rsidRPr="00003B6C">
        <w:rPr>
          <w:rFonts w:ascii="Times New Roman" w:eastAsia="Times New Roman" w:hAnsi="Times New Roman" w:cs="Times New Roman"/>
          <w:sz w:val="20"/>
          <w:szCs w:val="20"/>
        </w:rPr>
        <w:t xml:space="preserve"> сельского поселения «Село Маяк»</w:t>
      </w:r>
    </w:p>
    <w:p w:rsidR="00283F64" w:rsidRPr="00003B6C" w:rsidRDefault="00283F64" w:rsidP="00283F64">
      <w:pPr>
        <w:tabs>
          <w:tab w:val="num" w:pos="0"/>
        </w:tabs>
        <w:spacing w:after="0" w:line="240" w:lineRule="auto"/>
        <w:jc w:val="both"/>
        <w:rPr>
          <w:rFonts w:ascii="Times New Roman" w:eastAsia="Times New Roman" w:hAnsi="Times New Roman" w:cs="Times New Roman"/>
          <w:sz w:val="20"/>
          <w:szCs w:val="20"/>
        </w:rPr>
      </w:pPr>
      <w:r w:rsidRPr="00003B6C">
        <w:rPr>
          <w:rFonts w:ascii="Times New Roman" w:eastAsia="Times New Roman" w:hAnsi="Times New Roman" w:cs="Times New Roman"/>
          <w:sz w:val="20"/>
          <w:szCs w:val="20"/>
        </w:rPr>
        <w:t>3. Контроль за исполнением данного постановления оставляю за собой.</w:t>
      </w:r>
    </w:p>
    <w:p w:rsidR="00283F64" w:rsidRPr="00003B6C" w:rsidRDefault="00283F64" w:rsidP="00283F64">
      <w:pPr>
        <w:tabs>
          <w:tab w:val="num" w:pos="0"/>
        </w:tabs>
        <w:spacing w:after="0" w:line="240" w:lineRule="auto"/>
        <w:ind w:hanging="1211"/>
        <w:jc w:val="both"/>
        <w:rPr>
          <w:rFonts w:ascii="Times New Roman" w:eastAsia="Times New Roman" w:hAnsi="Times New Roman" w:cs="Times New Roman"/>
          <w:sz w:val="20"/>
          <w:szCs w:val="20"/>
        </w:rPr>
      </w:pPr>
    </w:p>
    <w:p w:rsidR="00283F64" w:rsidRPr="00003B6C" w:rsidRDefault="00283F64" w:rsidP="00283F64">
      <w:pPr>
        <w:spacing w:after="0" w:line="240" w:lineRule="auto"/>
        <w:rPr>
          <w:rFonts w:ascii="Times New Roman" w:eastAsia="Calibri" w:hAnsi="Times New Roman" w:cs="Times New Roman"/>
          <w:sz w:val="20"/>
          <w:szCs w:val="20"/>
          <w:lang w:eastAsia="en-US"/>
        </w:rPr>
      </w:pPr>
      <w:r w:rsidRPr="00003B6C">
        <w:rPr>
          <w:rFonts w:ascii="Times New Roman" w:eastAsia="Calibri" w:hAnsi="Times New Roman" w:cs="Times New Roman"/>
          <w:sz w:val="20"/>
          <w:szCs w:val="20"/>
          <w:lang w:eastAsia="en-US"/>
        </w:rPr>
        <w:t>Глава сельского поселения</w:t>
      </w:r>
      <w:r w:rsidRPr="00003B6C">
        <w:rPr>
          <w:rFonts w:ascii="Times New Roman" w:eastAsia="Calibri" w:hAnsi="Times New Roman" w:cs="Times New Roman"/>
          <w:sz w:val="20"/>
          <w:szCs w:val="20"/>
          <w:lang w:eastAsia="en-US"/>
        </w:rPr>
        <w:tab/>
      </w:r>
      <w:r w:rsidRPr="00003B6C">
        <w:rPr>
          <w:rFonts w:ascii="Times New Roman" w:eastAsia="Calibri" w:hAnsi="Times New Roman" w:cs="Times New Roman"/>
          <w:sz w:val="20"/>
          <w:szCs w:val="20"/>
          <w:lang w:eastAsia="en-US"/>
        </w:rPr>
        <w:tab/>
      </w:r>
      <w:r w:rsidRPr="00003B6C">
        <w:rPr>
          <w:rFonts w:ascii="Times New Roman" w:eastAsia="Calibri" w:hAnsi="Times New Roman" w:cs="Times New Roman"/>
          <w:sz w:val="20"/>
          <w:szCs w:val="20"/>
          <w:lang w:eastAsia="en-US"/>
        </w:rPr>
        <w:tab/>
      </w:r>
      <w:r w:rsidRPr="00003B6C">
        <w:rPr>
          <w:rFonts w:ascii="Times New Roman" w:eastAsia="Calibri" w:hAnsi="Times New Roman" w:cs="Times New Roman"/>
          <w:sz w:val="20"/>
          <w:szCs w:val="20"/>
          <w:lang w:eastAsia="en-US"/>
        </w:rPr>
        <w:tab/>
      </w:r>
      <w:r w:rsidRPr="00003B6C">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 xml:space="preserve">                     </w:t>
      </w:r>
      <w:r w:rsidRPr="00003B6C">
        <w:rPr>
          <w:rFonts w:ascii="Times New Roman" w:eastAsia="Calibri" w:hAnsi="Times New Roman" w:cs="Times New Roman"/>
          <w:sz w:val="20"/>
          <w:szCs w:val="20"/>
          <w:lang w:eastAsia="en-US"/>
        </w:rPr>
        <w:tab/>
        <w:t>А.Н. Ильин</w:t>
      </w:r>
    </w:p>
    <w:p w:rsidR="00283F64" w:rsidRPr="00003B6C" w:rsidRDefault="00283F64" w:rsidP="00283F64">
      <w:pPr>
        <w:spacing w:after="0"/>
        <w:jc w:val="right"/>
        <w:rPr>
          <w:sz w:val="20"/>
          <w:szCs w:val="20"/>
        </w:rPr>
      </w:pPr>
    </w:p>
    <w:p w:rsidR="00283F64" w:rsidRPr="005730AD" w:rsidRDefault="00283F64" w:rsidP="00E41919">
      <w:pPr>
        <w:spacing w:after="0" w:line="240" w:lineRule="auto"/>
        <w:jc w:val="center"/>
        <w:rPr>
          <w:rFonts w:ascii="Times New Roman" w:hAnsi="Times New Roman" w:cs="Times New Roman"/>
        </w:rPr>
      </w:pPr>
      <w:r w:rsidRPr="005730AD">
        <w:rPr>
          <w:rFonts w:ascii="Times New Roman" w:hAnsi="Times New Roman" w:cs="Times New Roman"/>
        </w:rPr>
        <w:t>***</w:t>
      </w:r>
    </w:p>
    <w:p w:rsidR="00283F64" w:rsidRPr="005730AD" w:rsidRDefault="00283F64" w:rsidP="00283F64">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283F64" w:rsidRDefault="00283F64" w:rsidP="00283F64">
      <w:pPr>
        <w:spacing w:after="0" w:line="240" w:lineRule="auto"/>
        <w:rPr>
          <w:rFonts w:ascii="Times New Roman" w:hAnsi="Times New Roman" w:cs="Times New Roman"/>
          <w:sz w:val="20"/>
          <w:szCs w:val="20"/>
        </w:rPr>
      </w:pPr>
      <w:r>
        <w:rPr>
          <w:rFonts w:ascii="Times New Roman" w:hAnsi="Times New Roman" w:cs="Times New Roman"/>
          <w:sz w:val="20"/>
          <w:szCs w:val="20"/>
        </w:rPr>
        <w:t>24.10.2016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183</w:t>
      </w:r>
    </w:p>
    <w:p w:rsidR="00283F64" w:rsidRPr="005730AD" w:rsidRDefault="00283F64" w:rsidP="00283F64">
      <w:pPr>
        <w:spacing w:after="0" w:line="240" w:lineRule="auto"/>
        <w:jc w:val="center"/>
        <w:rPr>
          <w:rFonts w:ascii="Times New Roman" w:hAnsi="Times New Roman"/>
        </w:rPr>
      </w:pPr>
      <w:r w:rsidRPr="005730AD">
        <w:rPr>
          <w:rFonts w:ascii="Times New Roman" w:hAnsi="Times New Roman"/>
        </w:rPr>
        <w:t>с. Маяк</w:t>
      </w:r>
    </w:p>
    <w:p w:rsidR="00283F64" w:rsidRDefault="00283F64" w:rsidP="00283F64">
      <w:pPr>
        <w:tabs>
          <w:tab w:val="left" w:pos="8280"/>
        </w:tabs>
        <w:spacing w:line="240" w:lineRule="exact"/>
        <w:jc w:val="both"/>
        <w:rPr>
          <w:sz w:val="28"/>
          <w:szCs w:val="28"/>
        </w:rPr>
      </w:pPr>
    </w:p>
    <w:p w:rsidR="00283F64" w:rsidRPr="00003B6C" w:rsidRDefault="00283F64" w:rsidP="00283F64">
      <w:pPr>
        <w:spacing w:before="100" w:beforeAutospacing="1" w:after="100" w:afterAutospacing="1" w:line="240" w:lineRule="auto"/>
        <w:jc w:val="both"/>
        <w:rPr>
          <w:rFonts w:ascii="Times New Roman" w:eastAsia="Times New Roman" w:hAnsi="Times New Roman" w:cs="Times New Roman"/>
          <w:sz w:val="20"/>
          <w:szCs w:val="20"/>
        </w:rPr>
      </w:pPr>
      <w:r w:rsidRPr="00003B6C">
        <w:rPr>
          <w:rFonts w:ascii="Times New Roman" w:eastAsia="Times New Roman" w:hAnsi="Times New Roman" w:cs="Times New Roman"/>
          <w:sz w:val="20"/>
          <w:szCs w:val="20"/>
        </w:rPr>
        <w:lastRenderedPageBreak/>
        <w:t>«Об утверждении положения о комиссии по установлению стажа муниципальной службы муниципальных служащих администрации   сельское поселение «Село Маяк»</w:t>
      </w:r>
    </w:p>
    <w:p w:rsidR="00283F64" w:rsidRPr="00003B6C" w:rsidRDefault="00283F64" w:rsidP="00E41919">
      <w:pPr>
        <w:spacing w:before="100" w:beforeAutospacing="1" w:after="100" w:afterAutospacing="1" w:line="240" w:lineRule="auto"/>
        <w:ind w:firstLine="708"/>
        <w:jc w:val="both"/>
        <w:rPr>
          <w:rFonts w:ascii="Times New Roman" w:eastAsia="Times New Roman" w:hAnsi="Times New Roman" w:cs="Times New Roman"/>
          <w:sz w:val="20"/>
          <w:szCs w:val="20"/>
        </w:rPr>
      </w:pPr>
      <w:r w:rsidRPr="00003B6C">
        <w:rPr>
          <w:rFonts w:ascii="Times New Roman" w:eastAsia="Times New Roman" w:hAnsi="Times New Roman" w:cs="Times New Roman"/>
          <w:sz w:val="20"/>
          <w:szCs w:val="20"/>
        </w:rPr>
        <w:t xml:space="preserve"> В</w:t>
      </w:r>
      <w:r w:rsidRPr="00003B6C">
        <w:rPr>
          <w:rFonts w:ascii="Tahoma" w:eastAsia="Times New Roman" w:hAnsi="Tahoma" w:cs="Tahoma"/>
          <w:sz w:val="20"/>
          <w:szCs w:val="20"/>
        </w:rPr>
        <w:t xml:space="preserve"> </w:t>
      </w:r>
      <w:r w:rsidRPr="00003B6C">
        <w:rPr>
          <w:rFonts w:ascii="Times New Roman" w:eastAsia="Times New Roman" w:hAnsi="Times New Roman" w:cs="Times New Roman"/>
          <w:sz w:val="20"/>
          <w:szCs w:val="20"/>
        </w:rPr>
        <w:t>соответствии с Федеральным законом от 02.03.2007 № 25-ФЗ «О муниципальной службе в Российской Федерации», законом  Хабаровского края от 25.07.2007 № 131 «О муниципальной службе в Хабаровском крае»,  администрация сельского поселения «Село Маяк» Нанайского муниципального района</w:t>
      </w:r>
    </w:p>
    <w:p w:rsidR="00283F64" w:rsidRPr="00003B6C" w:rsidRDefault="00283F64" w:rsidP="00283F64">
      <w:pPr>
        <w:jc w:val="both"/>
        <w:rPr>
          <w:rFonts w:ascii="Times New Roman" w:eastAsia="Calibri" w:hAnsi="Times New Roman" w:cs="Times New Roman"/>
          <w:sz w:val="20"/>
          <w:szCs w:val="20"/>
          <w:lang w:eastAsia="en-US"/>
        </w:rPr>
      </w:pPr>
      <w:r w:rsidRPr="00003B6C">
        <w:rPr>
          <w:rFonts w:ascii="Times New Roman" w:eastAsia="Calibri" w:hAnsi="Times New Roman" w:cs="Times New Roman"/>
          <w:sz w:val="20"/>
          <w:szCs w:val="20"/>
          <w:lang w:eastAsia="en-US"/>
        </w:rPr>
        <w:t>ПОСТАНОВЛЯЕТ:</w:t>
      </w:r>
    </w:p>
    <w:p w:rsidR="00283F64" w:rsidRPr="00003B6C" w:rsidRDefault="00283F64" w:rsidP="00283F64">
      <w:pPr>
        <w:numPr>
          <w:ilvl w:val="0"/>
          <w:numId w:val="28"/>
        </w:numPr>
        <w:spacing w:before="100" w:beforeAutospacing="1" w:after="100" w:afterAutospacing="1" w:line="240" w:lineRule="auto"/>
        <w:ind w:firstLine="360"/>
        <w:jc w:val="both"/>
        <w:rPr>
          <w:rFonts w:ascii="Times New Roman" w:eastAsia="Times New Roman" w:hAnsi="Times New Roman" w:cs="Times New Roman"/>
          <w:sz w:val="20"/>
          <w:szCs w:val="20"/>
        </w:rPr>
      </w:pPr>
      <w:r w:rsidRPr="00003B6C">
        <w:rPr>
          <w:rFonts w:ascii="Times New Roman" w:eastAsia="Times New Roman" w:hAnsi="Times New Roman" w:cs="Times New Roman"/>
          <w:sz w:val="20"/>
          <w:szCs w:val="20"/>
        </w:rPr>
        <w:t>Утвердить прилагаемое положение о комиссии по установлению стажа муниципальной службы муниципальных служащих администрации   сельское поселение «Село Маяк»</w:t>
      </w:r>
    </w:p>
    <w:p w:rsidR="00283F64" w:rsidRPr="00003B6C" w:rsidRDefault="00283F64" w:rsidP="00283F64">
      <w:pPr>
        <w:numPr>
          <w:ilvl w:val="0"/>
          <w:numId w:val="28"/>
        </w:numPr>
        <w:spacing w:before="100" w:beforeAutospacing="1" w:after="100" w:afterAutospacing="1" w:line="240" w:lineRule="auto"/>
        <w:ind w:firstLine="360"/>
        <w:jc w:val="both"/>
        <w:rPr>
          <w:rFonts w:ascii="Times New Roman" w:eastAsia="Times New Roman" w:hAnsi="Times New Roman" w:cs="Times New Roman"/>
          <w:sz w:val="20"/>
          <w:szCs w:val="20"/>
        </w:rPr>
      </w:pPr>
      <w:r w:rsidRPr="00003B6C">
        <w:rPr>
          <w:rFonts w:ascii="Times New Roman" w:eastAsia="Times New Roman" w:hAnsi="Times New Roman" w:cs="Times New Roman"/>
          <w:sz w:val="20"/>
          <w:szCs w:val="20"/>
        </w:rPr>
        <w:t>Утвердить прилагаемый состав комиссии по установлению стажа муниципальной службы муниципальных служащих администрации сельского поселения «Село Маяк»».</w:t>
      </w:r>
    </w:p>
    <w:p w:rsidR="00283F64" w:rsidRPr="00003B6C" w:rsidRDefault="00283F64" w:rsidP="00283F64">
      <w:pPr>
        <w:numPr>
          <w:ilvl w:val="0"/>
          <w:numId w:val="28"/>
        </w:numPr>
        <w:spacing w:before="100" w:beforeAutospacing="1" w:after="100" w:afterAutospacing="1" w:line="240" w:lineRule="auto"/>
        <w:ind w:firstLine="426"/>
        <w:jc w:val="both"/>
        <w:rPr>
          <w:rFonts w:ascii="Times New Roman" w:eastAsia="Times New Roman" w:hAnsi="Times New Roman" w:cs="Times New Roman"/>
          <w:sz w:val="20"/>
          <w:szCs w:val="20"/>
        </w:rPr>
      </w:pPr>
      <w:r w:rsidRPr="00003B6C">
        <w:rPr>
          <w:rFonts w:ascii="Times New Roman" w:eastAsia="Times New Roman" w:hAnsi="Times New Roman" w:cs="Times New Roman"/>
          <w:sz w:val="20"/>
          <w:szCs w:val="20"/>
        </w:rPr>
        <w:t>Настоящее постановление разместить на официальном сайте администрации сельского поселения в информационно-телекоммуникационной сети Интернет (</w:t>
      </w:r>
      <w:hyperlink r:id="rId29" w:history="1">
        <w:r w:rsidRPr="00003B6C">
          <w:rPr>
            <w:rFonts w:ascii="Times New Roman" w:eastAsia="Times New Roman" w:hAnsi="Times New Roman" w:cs="Times New Roman"/>
            <w:sz w:val="20"/>
            <w:szCs w:val="20"/>
            <w:lang w:val="en-US"/>
          </w:rPr>
          <w:t>sp</w:t>
        </w:r>
        <w:r w:rsidRPr="00003B6C">
          <w:rPr>
            <w:rFonts w:ascii="Times New Roman" w:eastAsia="Times New Roman" w:hAnsi="Times New Roman" w:cs="Times New Roman"/>
            <w:sz w:val="20"/>
            <w:szCs w:val="20"/>
          </w:rPr>
          <w:t>-</w:t>
        </w:r>
        <w:r w:rsidRPr="00003B6C">
          <w:rPr>
            <w:rFonts w:ascii="Times New Roman" w:eastAsia="Times New Roman" w:hAnsi="Times New Roman" w:cs="Times New Roman"/>
            <w:sz w:val="20"/>
            <w:szCs w:val="20"/>
            <w:lang w:val="en-US"/>
          </w:rPr>
          <w:t>mayak</w:t>
        </w:r>
        <w:r w:rsidRPr="00003B6C">
          <w:rPr>
            <w:rFonts w:ascii="Times New Roman" w:eastAsia="Times New Roman" w:hAnsi="Times New Roman" w:cs="Times New Roman"/>
            <w:sz w:val="20"/>
            <w:szCs w:val="20"/>
          </w:rPr>
          <w:t>.ru</w:t>
        </w:r>
      </w:hyperlink>
      <w:r w:rsidRPr="00003B6C">
        <w:rPr>
          <w:rFonts w:ascii="Times New Roman" w:eastAsia="Times New Roman" w:hAnsi="Times New Roman" w:cs="Times New Roman"/>
          <w:sz w:val="20"/>
          <w:szCs w:val="20"/>
        </w:rPr>
        <w:t>).</w:t>
      </w:r>
    </w:p>
    <w:p w:rsidR="00283F64" w:rsidRPr="00003B6C" w:rsidRDefault="00283F64" w:rsidP="00283F64">
      <w:pPr>
        <w:numPr>
          <w:ilvl w:val="0"/>
          <w:numId w:val="28"/>
        </w:numPr>
        <w:spacing w:before="100" w:beforeAutospacing="1" w:after="100" w:afterAutospacing="1" w:line="240" w:lineRule="auto"/>
        <w:ind w:firstLine="360"/>
        <w:jc w:val="both"/>
        <w:rPr>
          <w:rFonts w:ascii="Times New Roman" w:eastAsia="Times New Roman" w:hAnsi="Times New Roman" w:cs="Times New Roman"/>
          <w:sz w:val="20"/>
          <w:szCs w:val="20"/>
        </w:rPr>
      </w:pPr>
      <w:r w:rsidRPr="00003B6C">
        <w:rPr>
          <w:rFonts w:ascii="Times New Roman" w:eastAsia="Times New Roman" w:hAnsi="Times New Roman" w:cs="Times New Roman"/>
          <w:sz w:val="20"/>
          <w:szCs w:val="20"/>
        </w:rPr>
        <w:t>Настоящее постановление вступает в силу после его официального опубликования.</w:t>
      </w:r>
    </w:p>
    <w:p w:rsidR="00283F64" w:rsidRPr="00003B6C" w:rsidRDefault="00283F64" w:rsidP="00283F64">
      <w:pPr>
        <w:numPr>
          <w:ilvl w:val="0"/>
          <w:numId w:val="28"/>
        </w:numPr>
        <w:spacing w:before="100" w:beforeAutospacing="1" w:after="100" w:afterAutospacing="1" w:line="240" w:lineRule="auto"/>
        <w:ind w:firstLine="360"/>
        <w:jc w:val="both"/>
        <w:rPr>
          <w:rFonts w:ascii="Times New Roman" w:eastAsia="Times New Roman" w:hAnsi="Times New Roman" w:cs="Times New Roman"/>
          <w:sz w:val="20"/>
          <w:szCs w:val="20"/>
        </w:rPr>
      </w:pPr>
      <w:r w:rsidRPr="00003B6C">
        <w:rPr>
          <w:rFonts w:ascii="Times New Roman" w:eastAsia="Times New Roman" w:hAnsi="Times New Roman" w:cs="Times New Roman"/>
          <w:sz w:val="20"/>
          <w:szCs w:val="20"/>
        </w:rPr>
        <w:t>Контроль за выполнением настоящего постановления оставляю за собой.</w:t>
      </w:r>
    </w:p>
    <w:p w:rsidR="00283F64" w:rsidRPr="00003B6C" w:rsidRDefault="00283F64" w:rsidP="00283F64">
      <w:pPr>
        <w:spacing w:after="0" w:line="240" w:lineRule="auto"/>
        <w:rPr>
          <w:rFonts w:ascii="Times New Roman" w:eastAsia="Calibri" w:hAnsi="Times New Roman" w:cs="Times New Roman"/>
          <w:sz w:val="20"/>
          <w:szCs w:val="20"/>
          <w:lang w:eastAsia="en-US"/>
        </w:rPr>
      </w:pPr>
      <w:r w:rsidRPr="00003B6C">
        <w:rPr>
          <w:rFonts w:ascii="Times New Roman" w:eastAsia="Calibri" w:hAnsi="Times New Roman" w:cs="Times New Roman"/>
          <w:sz w:val="20"/>
          <w:szCs w:val="20"/>
          <w:lang w:eastAsia="en-US"/>
        </w:rPr>
        <w:t>Глава сельского поселения</w:t>
      </w:r>
      <w:r w:rsidRPr="00003B6C">
        <w:rPr>
          <w:rFonts w:ascii="Times New Roman" w:eastAsia="Calibri" w:hAnsi="Times New Roman" w:cs="Times New Roman"/>
          <w:sz w:val="20"/>
          <w:szCs w:val="20"/>
          <w:lang w:eastAsia="en-US"/>
        </w:rPr>
        <w:tab/>
      </w:r>
      <w:r w:rsidRPr="00003B6C">
        <w:rPr>
          <w:rFonts w:ascii="Times New Roman" w:eastAsia="Calibri" w:hAnsi="Times New Roman" w:cs="Times New Roman"/>
          <w:sz w:val="20"/>
          <w:szCs w:val="20"/>
          <w:lang w:eastAsia="en-US"/>
        </w:rPr>
        <w:tab/>
      </w:r>
      <w:r w:rsidRPr="00003B6C">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 xml:space="preserve">         </w:t>
      </w:r>
      <w:r w:rsidRPr="00003B6C">
        <w:rPr>
          <w:rFonts w:ascii="Times New Roman" w:eastAsia="Calibri" w:hAnsi="Times New Roman" w:cs="Times New Roman"/>
          <w:sz w:val="20"/>
          <w:szCs w:val="20"/>
          <w:lang w:eastAsia="en-US"/>
        </w:rPr>
        <w:tab/>
      </w:r>
      <w:r w:rsidR="00E41919">
        <w:rPr>
          <w:rFonts w:ascii="Times New Roman" w:eastAsia="Calibri" w:hAnsi="Times New Roman" w:cs="Times New Roman"/>
          <w:sz w:val="20"/>
          <w:szCs w:val="20"/>
          <w:lang w:eastAsia="en-US"/>
        </w:rPr>
        <w:t xml:space="preserve">                          </w:t>
      </w:r>
      <w:r w:rsidRPr="00003B6C">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 xml:space="preserve">           </w:t>
      </w:r>
      <w:r w:rsidRPr="00003B6C">
        <w:rPr>
          <w:rFonts w:ascii="Times New Roman" w:eastAsia="Calibri" w:hAnsi="Times New Roman" w:cs="Times New Roman"/>
          <w:sz w:val="20"/>
          <w:szCs w:val="20"/>
          <w:lang w:eastAsia="en-US"/>
        </w:rPr>
        <w:tab/>
        <w:t>А.Н. Ильин</w:t>
      </w:r>
    </w:p>
    <w:p w:rsidR="00620FB1" w:rsidRDefault="00620FB1" w:rsidP="00283F64">
      <w:pPr>
        <w:rPr>
          <w:rFonts w:ascii="Times New Roman" w:eastAsia="Calibri" w:hAnsi="Times New Roman" w:cs="Times New Roman"/>
          <w:sz w:val="20"/>
          <w:szCs w:val="20"/>
          <w:lang w:eastAsia="en-US"/>
        </w:rPr>
      </w:pPr>
    </w:p>
    <w:p w:rsidR="00E41919" w:rsidRDefault="00E41919" w:rsidP="00283F64">
      <w:pPr>
        <w:rPr>
          <w:rFonts w:ascii="Times New Roman" w:eastAsia="Calibri" w:hAnsi="Times New Roman" w:cs="Times New Roman"/>
          <w:sz w:val="20"/>
          <w:szCs w:val="20"/>
          <w:lang w:eastAsia="en-US"/>
        </w:rPr>
      </w:pPr>
    </w:p>
    <w:p w:rsidR="00E41919" w:rsidRPr="005730AD" w:rsidRDefault="00E41919" w:rsidP="00E41919">
      <w:pPr>
        <w:spacing w:after="0" w:line="240" w:lineRule="auto"/>
        <w:jc w:val="center"/>
        <w:rPr>
          <w:rFonts w:ascii="Times New Roman" w:hAnsi="Times New Roman" w:cs="Times New Roman"/>
        </w:rPr>
      </w:pPr>
      <w:r w:rsidRPr="005730AD">
        <w:rPr>
          <w:rFonts w:ascii="Times New Roman" w:hAnsi="Times New Roman" w:cs="Times New Roman"/>
        </w:rPr>
        <w:t>***</w:t>
      </w:r>
    </w:p>
    <w:p w:rsidR="00E41919" w:rsidRPr="005730AD" w:rsidRDefault="00E41919" w:rsidP="00E41919">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E41919" w:rsidRDefault="00E41919" w:rsidP="00E41919">
      <w:pPr>
        <w:spacing w:after="0" w:line="240" w:lineRule="auto"/>
        <w:rPr>
          <w:rFonts w:ascii="Times New Roman" w:hAnsi="Times New Roman" w:cs="Times New Roman"/>
          <w:sz w:val="20"/>
          <w:szCs w:val="20"/>
        </w:rPr>
      </w:pPr>
      <w:r>
        <w:rPr>
          <w:rFonts w:ascii="Times New Roman" w:hAnsi="Times New Roman" w:cs="Times New Roman"/>
          <w:sz w:val="20"/>
          <w:szCs w:val="20"/>
        </w:rPr>
        <w:t>24.10.2016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184</w:t>
      </w:r>
    </w:p>
    <w:p w:rsidR="00E41919" w:rsidRPr="005730AD" w:rsidRDefault="00E41919" w:rsidP="00E41919">
      <w:pPr>
        <w:spacing w:after="0" w:line="240" w:lineRule="auto"/>
        <w:jc w:val="center"/>
        <w:rPr>
          <w:rFonts w:ascii="Times New Roman" w:hAnsi="Times New Roman"/>
        </w:rPr>
      </w:pPr>
      <w:r w:rsidRPr="005730AD">
        <w:rPr>
          <w:rFonts w:ascii="Times New Roman" w:hAnsi="Times New Roman"/>
        </w:rPr>
        <w:t>с. Маяк</w:t>
      </w:r>
    </w:p>
    <w:p w:rsidR="00E41919" w:rsidRDefault="00E41919" w:rsidP="00E41919">
      <w:pPr>
        <w:tabs>
          <w:tab w:val="left" w:pos="8280"/>
        </w:tabs>
        <w:spacing w:line="240" w:lineRule="exact"/>
        <w:jc w:val="both"/>
        <w:rPr>
          <w:sz w:val="28"/>
          <w:szCs w:val="28"/>
        </w:rPr>
      </w:pPr>
    </w:p>
    <w:p w:rsidR="00E41919" w:rsidRPr="00B576C2" w:rsidRDefault="00E41919" w:rsidP="00E41919">
      <w:pPr>
        <w:spacing w:before="100" w:beforeAutospacing="1" w:after="0" w:line="240" w:lineRule="exact"/>
        <w:contextualSpacing/>
        <w:jc w:val="both"/>
        <w:rPr>
          <w:rFonts w:ascii="Times New Roman" w:eastAsia="Calibri" w:hAnsi="Times New Roman" w:cs="Times New Roman"/>
          <w:sz w:val="20"/>
          <w:szCs w:val="20"/>
          <w:lang w:eastAsia="en-US"/>
        </w:rPr>
      </w:pPr>
      <w:r w:rsidRPr="00B576C2">
        <w:rPr>
          <w:rFonts w:ascii="Times New Roman" w:eastAsia="Calibri" w:hAnsi="Times New Roman" w:cs="Times New Roman"/>
          <w:sz w:val="20"/>
          <w:szCs w:val="20"/>
          <w:lang w:eastAsia="en-US"/>
        </w:rPr>
        <w:t>«Об утверждении отчета об исполнении бюджета сельского поселения «Село</w:t>
      </w:r>
      <w:r>
        <w:rPr>
          <w:rFonts w:ascii="Times New Roman" w:eastAsia="Calibri" w:hAnsi="Times New Roman" w:cs="Times New Roman"/>
          <w:sz w:val="20"/>
          <w:szCs w:val="20"/>
          <w:lang w:eastAsia="en-US"/>
        </w:rPr>
        <w:t xml:space="preserve"> Маяк» Нанайского </w:t>
      </w:r>
      <w:r w:rsidRPr="00B576C2">
        <w:rPr>
          <w:rFonts w:ascii="Times New Roman" w:eastAsia="Calibri" w:hAnsi="Times New Roman" w:cs="Times New Roman"/>
          <w:sz w:val="20"/>
          <w:szCs w:val="20"/>
          <w:lang w:eastAsia="en-US"/>
        </w:rPr>
        <w:t>муниципального района за 9 месяцев 2016 года»</w:t>
      </w:r>
    </w:p>
    <w:p w:rsidR="00E41919" w:rsidRPr="00B576C2" w:rsidRDefault="00E41919" w:rsidP="00E41919">
      <w:pPr>
        <w:spacing w:after="0"/>
        <w:ind w:firstLine="708"/>
        <w:jc w:val="both"/>
        <w:rPr>
          <w:rFonts w:ascii="Times New Roman" w:eastAsia="Calibri" w:hAnsi="Times New Roman" w:cs="Times New Roman"/>
          <w:sz w:val="20"/>
          <w:szCs w:val="20"/>
          <w:lang w:eastAsia="en-US"/>
        </w:rPr>
      </w:pPr>
      <w:r w:rsidRPr="00B576C2">
        <w:rPr>
          <w:rFonts w:ascii="Times New Roman" w:eastAsia="Calibri" w:hAnsi="Times New Roman" w:cs="Times New Roman"/>
          <w:sz w:val="20"/>
          <w:szCs w:val="20"/>
          <w:lang w:eastAsia="en-US"/>
        </w:rPr>
        <w:t xml:space="preserve">В соответствии с Положением о бюджетном процессе в сельском поселении «Село маяк» Нанайского муниципального района, утвержденным решением Совета депутатов сельского поселения «Село маяк» Нанайского муниципального района Хабаровского края от 12.11.2013 № 227 администрация сельского поселения «Село Маяк» Нанайского муниципального района Хабаровского края </w:t>
      </w:r>
    </w:p>
    <w:p w:rsidR="00E41919" w:rsidRPr="00B576C2" w:rsidRDefault="00E41919" w:rsidP="00E41919">
      <w:pPr>
        <w:jc w:val="both"/>
        <w:rPr>
          <w:rFonts w:ascii="Times New Roman" w:eastAsia="Calibri" w:hAnsi="Times New Roman" w:cs="Times New Roman"/>
          <w:sz w:val="20"/>
          <w:szCs w:val="20"/>
          <w:lang w:eastAsia="en-US"/>
        </w:rPr>
      </w:pPr>
      <w:r w:rsidRPr="00B576C2">
        <w:rPr>
          <w:rFonts w:ascii="Times New Roman" w:eastAsia="Calibri" w:hAnsi="Times New Roman" w:cs="Times New Roman"/>
          <w:sz w:val="20"/>
          <w:szCs w:val="20"/>
          <w:lang w:eastAsia="en-US"/>
        </w:rPr>
        <w:t>ПОСТАНОВЛЯЕТ:</w:t>
      </w:r>
    </w:p>
    <w:p w:rsidR="00E41919" w:rsidRPr="00B576C2" w:rsidRDefault="00E41919" w:rsidP="00E41919">
      <w:pPr>
        <w:spacing w:after="0"/>
        <w:ind w:firstLine="851"/>
        <w:jc w:val="both"/>
        <w:rPr>
          <w:rFonts w:ascii="Times New Roman" w:eastAsia="Calibri" w:hAnsi="Times New Roman" w:cs="Times New Roman"/>
          <w:sz w:val="20"/>
          <w:szCs w:val="20"/>
          <w:lang w:eastAsia="en-US"/>
        </w:rPr>
      </w:pPr>
      <w:r w:rsidRPr="00B576C2">
        <w:rPr>
          <w:rFonts w:ascii="Times New Roman" w:eastAsia="Calibri" w:hAnsi="Times New Roman" w:cs="Times New Roman"/>
          <w:sz w:val="20"/>
          <w:szCs w:val="20"/>
          <w:lang w:eastAsia="en-US"/>
        </w:rPr>
        <w:t>Утвердить прилагаемый отчет об исполнении бюджета сельского поселения «Село Маяк» Нанайского муниципального района за 9 месяцев 2016 года по доходам в сумме 3097,03 тыс. рублей, по расходам в сумме 3384,40 тыс. рублей, с превышением расходов над доходами (дефицит бюджета) 287,37 тыс. рублей.</w:t>
      </w:r>
    </w:p>
    <w:p w:rsidR="00E41919" w:rsidRPr="00B576C2" w:rsidRDefault="00E41919" w:rsidP="00E41919">
      <w:pPr>
        <w:spacing w:after="0" w:line="240" w:lineRule="auto"/>
        <w:rPr>
          <w:rFonts w:ascii="Times New Roman" w:eastAsia="Calibri" w:hAnsi="Times New Roman" w:cs="Times New Roman"/>
          <w:sz w:val="20"/>
          <w:szCs w:val="20"/>
          <w:lang w:eastAsia="en-US"/>
        </w:rPr>
      </w:pPr>
      <w:r w:rsidRPr="00B576C2">
        <w:rPr>
          <w:rFonts w:ascii="Times New Roman" w:eastAsia="Calibri" w:hAnsi="Times New Roman" w:cs="Times New Roman"/>
          <w:sz w:val="20"/>
          <w:szCs w:val="20"/>
          <w:lang w:eastAsia="en-US"/>
        </w:rPr>
        <w:t>Глава сельского поселения</w:t>
      </w:r>
      <w:r w:rsidRPr="00B576C2">
        <w:rPr>
          <w:rFonts w:ascii="Times New Roman" w:eastAsia="Calibri" w:hAnsi="Times New Roman" w:cs="Times New Roman"/>
          <w:sz w:val="20"/>
          <w:szCs w:val="20"/>
          <w:lang w:eastAsia="en-US"/>
        </w:rPr>
        <w:tab/>
      </w:r>
      <w:r w:rsidRPr="00B576C2">
        <w:rPr>
          <w:rFonts w:ascii="Times New Roman" w:eastAsia="Calibri" w:hAnsi="Times New Roman" w:cs="Times New Roman"/>
          <w:sz w:val="20"/>
          <w:szCs w:val="20"/>
          <w:lang w:eastAsia="en-US"/>
        </w:rPr>
        <w:tab/>
      </w:r>
      <w:r w:rsidRPr="00B576C2">
        <w:rPr>
          <w:rFonts w:ascii="Times New Roman" w:eastAsia="Calibri" w:hAnsi="Times New Roman" w:cs="Times New Roman"/>
          <w:sz w:val="20"/>
          <w:szCs w:val="20"/>
          <w:lang w:eastAsia="en-US"/>
        </w:rPr>
        <w:tab/>
      </w:r>
      <w:r w:rsidRPr="00B576C2">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 xml:space="preserve">                        </w:t>
      </w:r>
      <w:r w:rsidRPr="00B576C2">
        <w:rPr>
          <w:rFonts w:ascii="Times New Roman" w:eastAsia="Calibri" w:hAnsi="Times New Roman" w:cs="Times New Roman"/>
          <w:sz w:val="20"/>
          <w:szCs w:val="20"/>
          <w:lang w:eastAsia="en-US"/>
        </w:rPr>
        <w:tab/>
      </w:r>
      <w:r w:rsidRPr="00B576C2">
        <w:rPr>
          <w:rFonts w:ascii="Times New Roman" w:eastAsia="Calibri" w:hAnsi="Times New Roman" w:cs="Times New Roman"/>
          <w:sz w:val="20"/>
          <w:szCs w:val="20"/>
          <w:lang w:eastAsia="en-US"/>
        </w:rPr>
        <w:tab/>
        <w:t>А.Н. Ильин</w:t>
      </w:r>
    </w:p>
    <w:p w:rsidR="00E41919" w:rsidRDefault="00E41919" w:rsidP="00E41919">
      <w:pPr>
        <w:spacing w:after="0" w:line="240" w:lineRule="auto"/>
        <w:rPr>
          <w:sz w:val="20"/>
          <w:szCs w:val="20"/>
        </w:rPr>
      </w:pPr>
    </w:p>
    <w:p w:rsidR="00E41919" w:rsidRDefault="00E41919" w:rsidP="00E41919">
      <w:pPr>
        <w:spacing w:after="0" w:line="240" w:lineRule="auto"/>
        <w:rPr>
          <w:rFonts w:ascii="Times New Roman" w:hAnsi="Times New Roman" w:cs="Times New Roman"/>
        </w:rPr>
      </w:pPr>
    </w:p>
    <w:p w:rsidR="00E41919" w:rsidRPr="005730AD" w:rsidRDefault="00E41919" w:rsidP="00E41919">
      <w:pPr>
        <w:spacing w:after="0" w:line="240" w:lineRule="auto"/>
        <w:jc w:val="center"/>
        <w:rPr>
          <w:rFonts w:ascii="Times New Roman" w:hAnsi="Times New Roman" w:cs="Times New Roman"/>
        </w:rPr>
      </w:pPr>
      <w:r w:rsidRPr="005730AD">
        <w:rPr>
          <w:rFonts w:ascii="Times New Roman" w:hAnsi="Times New Roman" w:cs="Times New Roman"/>
        </w:rPr>
        <w:t>***</w:t>
      </w:r>
    </w:p>
    <w:p w:rsidR="00E41919" w:rsidRPr="005730AD" w:rsidRDefault="00E41919" w:rsidP="00E41919">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E41919" w:rsidRDefault="00E41919" w:rsidP="00E41919">
      <w:pPr>
        <w:spacing w:after="0" w:line="240" w:lineRule="auto"/>
        <w:rPr>
          <w:rFonts w:ascii="Times New Roman" w:hAnsi="Times New Roman" w:cs="Times New Roman"/>
          <w:sz w:val="20"/>
          <w:szCs w:val="20"/>
        </w:rPr>
      </w:pPr>
      <w:r>
        <w:rPr>
          <w:rFonts w:ascii="Times New Roman" w:hAnsi="Times New Roman" w:cs="Times New Roman"/>
          <w:sz w:val="20"/>
          <w:szCs w:val="20"/>
        </w:rPr>
        <w:t>24.10.2016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185</w:t>
      </w:r>
    </w:p>
    <w:p w:rsidR="00E41919" w:rsidRPr="005730AD" w:rsidRDefault="00E41919" w:rsidP="00E41919">
      <w:pPr>
        <w:spacing w:after="0" w:line="240" w:lineRule="auto"/>
        <w:jc w:val="center"/>
        <w:rPr>
          <w:rFonts w:ascii="Times New Roman" w:hAnsi="Times New Roman"/>
        </w:rPr>
      </w:pPr>
      <w:r w:rsidRPr="005730AD">
        <w:rPr>
          <w:rFonts w:ascii="Times New Roman" w:hAnsi="Times New Roman"/>
        </w:rPr>
        <w:t>с. Маяк</w:t>
      </w:r>
    </w:p>
    <w:p w:rsidR="00E41919" w:rsidRDefault="00E41919" w:rsidP="00E41919">
      <w:pPr>
        <w:tabs>
          <w:tab w:val="left" w:pos="8280"/>
        </w:tabs>
        <w:spacing w:line="240" w:lineRule="exact"/>
        <w:jc w:val="both"/>
        <w:rPr>
          <w:sz w:val="28"/>
          <w:szCs w:val="28"/>
        </w:rPr>
      </w:pPr>
    </w:p>
    <w:p w:rsidR="00E41919" w:rsidRPr="00B576C2" w:rsidRDefault="00E41919" w:rsidP="00E41919">
      <w:pPr>
        <w:spacing w:after="0" w:line="240" w:lineRule="exact"/>
        <w:rPr>
          <w:rFonts w:ascii="Times New Roman" w:eastAsia="Times New Roman" w:hAnsi="Times New Roman" w:cs="Times New Roman"/>
          <w:sz w:val="20"/>
          <w:szCs w:val="20"/>
        </w:rPr>
      </w:pPr>
      <w:r w:rsidRPr="00B576C2">
        <w:rPr>
          <w:rFonts w:ascii="Times New Roman" w:eastAsia="Times New Roman" w:hAnsi="Times New Roman" w:cs="Times New Roman"/>
          <w:sz w:val="20"/>
          <w:szCs w:val="20"/>
        </w:rPr>
        <w:t>О продаже земельного участка</w:t>
      </w:r>
      <w:r>
        <w:rPr>
          <w:rFonts w:ascii="Times New Roman" w:eastAsia="Times New Roman" w:hAnsi="Times New Roman" w:cs="Times New Roman"/>
          <w:sz w:val="20"/>
          <w:szCs w:val="20"/>
        </w:rPr>
        <w:t xml:space="preserve"> </w:t>
      </w:r>
      <w:r w:rsidRPr="00B576C2">
        <w:rPr>
          <w:rFonts w:ascii="Times New Roman" w:eastAsia="Times New Roman" w:hAnsi="Times New Roman" w:cs="Times New Roman"/>
          <w:sz w:val="20"/>
          <w:szCs w:val="20"/>
        </w:rPr>
        <w:t>с кадастровым номером 27:09:0001301:67</w:t>
      </w:r>
      <w:r>
        <w:rPr>
          <w:rFonts w:ascii="Times New Roman" w:eastAsia="Times New Roman" w:hAnsi="Times New Roman" w:cs="Times New Roman"/>
          <w:sz w:val="20"/>
          <w:szCs w:val="20"/>
        </w:rPr>
        <w:t xml:space="preserve"> </w:t>
      </w:r>
      <w:r w:rsidRPr="00B576C2">
        <w:rPr>
          <w:rFonts w:ascii="Times New Roman" w:eastAsia="Times New Roman" w:hAnsi="Times New Roman" w:cs="Times New Roman"/>
          <w:sz w:val="20"/>
          <w:szCs w:val="20"/>
        </w:rPr>
        <w:t>Агафонову В.А.</w:t>
      </w:r>
    </w:p>
    <w:p w:rsidR="00E41919" w:rsidRPr="00B576C2" w:rsidRDefault="00E41919" w:rsidP="00E419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Pr="00B576C2">
        <w:rPr>
          <w:rFonts w:ascii="Times New Roman" w:eastAsia="Times New Roman" w:hAnsi="Times New Roman" w:cs="Times New Roman"/>
          <w:sz w:val="20"/>
          <w:szCs w:val="20"/>
        </w:rPr>
        <w:t>В соответствии с Земельным кодексом Российской Федерации от 25.10.2001 № 136-ФЗ,  Федеральным законом от 21.12.2001 № 178-ФЗ «О приватизации государственного и муниципального имущества», на основании заявления Агафонова Валерия Александровича, зарегистрированного  по адресу: с. маяк ул. Заречная д.9, о продаже земельного участка, администрация сельского поселения «Село Маяк» Нанайского муниципального района Хабаровского края</w:t>
      </w:r>
    </w:p>
    <w:p w:rsidR="00E41919" w:rsidRPr="00B576C2" w:rsidRDefault="00E41919" w:rsidP="00E41919">
      <w:pPr>
        <w:spacing w:after="0" w:line="240" w:lineRule="auto"/>
        <w:jc w:val="both"/>
        <w:rPr>
          <w:rFonts w:ascii="Times New Roman" w:eastAsia="Times New Roman" w:hAnsi="Times New Roman" w:cs="Times New Roman"/>
          <w:sz w:val="20"/>
          <w:szCs w:val="20"/>
        </w:rPr>
      </w:pPr>
      <w:r w:rsidRPr="00B576C2">
        <w:rPr>
          <w:rFonts w:ascii="Times New Roman" w:eastAsia="Times New Roman" w:hAnsi="Times New Roman" w:cs="Times New Roman"/>
          <w:sz w:val="20"/>
          <w:szCs w:val="20"/>
        </w:rPr>
        <w:t>ПОСТАНОВЛЯЕТ:</w:t>
      </w:r>
    </w:p>
    <w:p w:rsidR="00E41919" w:rsidRPr="00B576C2" w:rsidRDefault="00E41919" w:rsidP="00E41919">
      <w:pPr>
        <w:spacing w:after="0" w:line="240" w:lineRule="auto"/>
        <w:ind w:firstLine="720"/>
        <w:jc w:val="both"/>
        <w:rPr>
          <w:rFonts w:ascii="Times New Roman" w:eastAsia="Times New Roman" w:hAnsi="Times New Roman" w:cs="Times New Roman"/>
          <w:sz w:val="20"/>
          <w:szCs w:val="20"/>
        </w:rPr>
      </w:pPr>
      <w:r w:rsidRPr="00B576C2">
        <w:rPr>
          <w:rFonts w:ascii="Times New Roman" w:eastAsia="Times New Roman" w:hAnsi="Times New Roman" w:cs="Times New Roman"/>
          <w:sz w:val="20"/>
          <w:szCs w:val="20"/>
        </w:rPr>
        <w:t xml:space="preserve">1. Продать Агафонову Валерию Александровичу, земельный участок  из земель населенных пунктов с кадастровым номером 27:09:0001301:67, по адресу: Хабаровский край,  Нанайский район, село </w:t>
      </w:r>
      <w:r w:rsidRPr="00B576C2">
        <w:rPr>
          <w:rFonts w:ascii="Times New Roman" w:eastAsia="Times New Roman" w:hAnsi="Times New Roman" w:cs="Times New Roman"/>
          <w:sz w:val="20"/>
          <w:szCs w:val="20"/>
        </w:rPr>
        <w:lastRenderedPageBreak/>
        <w:t>Маяк, ул. Заречная д. 9, общей площадью  1 693,0 кв.м., для индивидуального жилищного строительства, код 2.1, согласно классификатора.</w:t>
      </w:r>
    </w:p>
    <w:p w:rsidR="00E41919" w:rsidRPr="00B576C2" w:rsidRDefault="00E41919" w:rsidP="00E41919">
      <w:pPr>
        <w:spacing w:after="0" w:line="240" w:lineRule="auto"/>
        <w:ind w:firstLine="720"/>
        <w:jc w:val="both"/>
        <w:rPr>
          <w:rFonts w:ascii="Times New Roman" w:eastAsia="Times New Roman" w:hAnsi="Times New Roman" w:cs="Times New Roman"/>
          <w:sz w:val="20"/>
          <w:szCs w:val="20"/>
        </w:rPr>
      </w:pPr>
      <w:r w:rsidRPr="00B576C2">
        <w:rPr>
          <w:rFonts w:ascii="Times New Roman" w:eastAsia="Times New Roman" w:hAnsi="Times New Roman" w:cs="Times New Roman"/>
          <w:sz w:val="20"/>
          <w:szCs w:val="20"/>
        </w:rPr>
        <w:t xml:space="preserve">2. Заключить договор купли-продажи земельного участка в соответствии с  действующим законодательством Российской Федерации. </w:t>
      </w:r>
    </w:p>
    <w:p w:rsidR="00E41919" w:rsidRPr="00B576C2" w:rsidRDefault="00E41919" w:rsidP="00E41919">
      <w:pPr>
        <w:spacing w:after="0" w:line="240" w:lineRule="auto"/>
        <w:ind w:firstLine="720"/>
        <w:jc w:val="both"/>
        <w:rPr>
          <w:rFonts w:ascii="Times New Roman" w:eastAsia="Times New Roman" w:hAnsi="Times New Roman" w:cs="Times New Roman"/>
          <w:sz w:val="20"/>
          <w:szCs w:val="20"/>
        </w:rPr>
      </w:pPr>
      <w:r w:rsidRPr="00B576C2">
        <w:rPr>
          <w:rFonts w:ascii="Times New Roman" w:eastAsia="Times New Roman" w:hAnsi="Times New Roman" w:cs="Times New Roman"/>
          <w:sz w:val="20"/>
          <w:szCs w:val="20"/>
        </w:rPr>
        <w:t>3. Агафонову Валерию Александровичу обеспечить государственную регистрацию права собственности на земельный участок в соответствии с действующим законодательством Российской Федерации.</w:t>
      </w:r>
    </w:p>
    <w:p w:rsidR="00E41919" w:rsidRPr="00B576C2" w:rsidRDefault="00E41919" w:rsidP="00E41919">
      <w:pPr>
        <w:spacing w:after="0" w:line="240" w:lineRule="auto"/>
        <w:ind w:firstLine="720"/>
        <w:jc w:val="both"/>
        <w:rPr>
          <w:rFonts w:ascii="Times New Roman" w:eastAsia="Times New Roman" w:hAnsi="Times New Roman" w:cs="Times New Roman"/>
          <w:sz w:val="20"/>
          <w:szCs w:val="20"/>
        </w:rPr>
      </w:pPr>
      <w:r w:rsidRPr="00B576C2">
        <w:rPr>
          <w:rFonts w:ascii="Times New Roman" w:eastAsia="Times New Roman" w:hAnsi="Times New Roman" w:cs="Times New Roman"/>
          <w:sz w:val="20"/>
          <w:szCs w:val="20"/>
        </w:rPr>
        <w:t>4. Контроль за выполнением настоящего постановления оставляю за собой.</w:t>
      </w:r>
    </w:p>
    <w:p w:rsidR="00E41919" w:rsidRPr="00B576C2" w:rsidRDefault="00E41919" w:rsidP="00E41919">
      <w:pPr>
        <w:spacing w:after="0" w:line="240" w:lineRule="auto"/>
        <w:ind w:right="-186"/>
        <w:jc w:val="both"/>
        <w:rPr>
          <w:rFonts w:ascii="Times New Roman" w:eastAsia="Times New Roman" w:hAnsi="Times New Roman" w:cs="Times New Roman"/>
          <w:sz w:val="20"/>
          <w:szCs w:val="20"/>
        </w:rPr>
      </w:pPr>
    </w:p>
    <w:p w:rsidR="00E41919" w:rsidRPr="00B576C2" w:rsidRDefault="00E41919" w:rsidP="00E41919">
      <w:pPr>
        <w:spacing w:after="0" w:line="240" w:lineRule="auto"/>
        <w:ind w:right="-186"/>
        <w:jc w:val="both"/>
        <w:rPr>
          <w:rFonts w:ascii="Times New Roman" w:eastAsia="Times New Roman" w:hAnsi="Times New Roman" w:cs="Times New Roman"/>
          <w:sz w:val="20"/>
          <w:szCs w:val="20"/>
        </w:rPr>
      </w:pPr>
      <w:r w:rsidRPr="00B576C2">
        <w:rPr>
          <w:rFonts w:ascii="Times New Roman" w:eastAsia="Times New Roman" w:hAnsi="Times New Roman" w:cs="Times New Roman"/>
          <w:sz w:val="20"/>
          <w:szCs w:val="20"/>
        </w:rPr>
        <w:t xml:space="preserve">Глава сельского поселения                                                           </w:t>
      </w:r>
      <w:r>
        <w:rPr>
          <w:rFonts w:ascii="Times New Roman" w:eastAsia="Times New Roman" w:hAnsi="Times New Roman" w:cs="Times New Roman"/>
          <w:sz w:val="20"/>
          <w:szCs w:val="20"/>
        </w:rPr>
        <w:t xml:space="preserve">                                              </w:t>
      </w:r>
      <w:r w:rsidRPr="00B576C2">
        <w:rPr>
          <w:rFonts w:ascii="Times New Roman" w:eastAsia="Times New Roman" w:hAnsi="Times New Roman" w:cs="Times New Roman"/>
          <w:sz w:val="20"/>
          <w:szCs w:val="20"/>
        </w:rPr>
        <w:t xml:space="preserve">    А.Н. Ильин </w:t>
      </w:r>
    </w:p>
    <w:p w:rsidR="00E41919" w:rsidRPr="00B576C2" w:rsidRDefault="00E41919" w:rsidP="00E41919">
      <w:pPr>
        <w:tabs>
          <w:tab w:val="left" w:pos="4120"/>
        </w:tabs>
        <w:spacing w:after="0" w:line="240" w:lineRule="auto"/>
        <w:jc w:val="both"/>
        <w:rPr>
          <w:rFonts w:ascii="Times New Roman" w:eastAsia="Times New Roman" w:hAnsi="Times New Roman" w:cs="Times New Roman"/>
          <w:sz w:val="20"/>
          <w:szCs w:val="20"/>
        </w:rPr>
      </w:pPr>
    </w:p>
    <w:p w:rsidR="00E41919" w:rsidRDefault="00E41919" w:rsidP="00E41919">
      <w:pPr>
        <w:spacing w:after="0" w:line="240" w:lineRule="auto"/>
        <w:jc w:val="center"/>
        <w:rPr>
          <w:sz w:val="20"/>
          <w:szCs w:val="20"/>
        </w:rPr>
      </w:pPr>
    </w:p>
    <w:p w:rsidR="00E41919" w:rsidRPr="005730AD" w:rsidRDefault="00E41919" w:rsidP="00E41919">
      <w:pPr>
        <w:spacing w:after="0" w:line="240" w:lineRule="auto"/>
        <w:jc w:val="center"/>
        <w:rPr>
          <w:rFonts w:ascii="Times New Roman" w:hAnsi="Times New Roman" w:cs="Times New Roman"/>
        </w:rPr>
      </w:pPr>
      <w:r w:rsidRPr="005730AD">
        <w:rPr>
          <w:rFonts w:ascii="Times New Roman" w:hAnsi="Times New Roman" w:cs="Times New Roman"/>
        </w:rPr>
        <w:t>***</w:t>
      </w:r>
    </w:p>
    <w:p w:rsidR="00E41919" w:rsidRPr="005730AD" w:rsidRDefault="00E41919" w:rsidP="00E41919">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E41919" w:rsidRDefault="00E41919" w:rsidP="00E41919">
      <w:pPr>
        <w:spacing w:after="0" w:line="240" w:lineRule="auto"/>
        <w:rPr>
          <w:rFonts w:ascii="Times New Roman" w:hAnsi="Times New Roman" w:cs="Times New Roman"/>
          <w:sz w:val="20"/>
          <w:szCs w:val="20"/>
        </w:rPr>
      </w:pPr>
      <w:r>
        <w:rPr>
          <w:rFonts w:ascii="Times New Roman" w:hAnsi="Times New Roman" w:cs="Times New Roman"/>
          <w:sz w:val="20"/>
          <w:szCs w:val="20"/>
        </w:rPr>
        <w:t>24.10.2016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186</w:t>
      </w:r>
    </w:p>
    <w:p w:rsidR="00E41919" w:rsidRPr="005730AD" w:rsidRDefault="00E41919" w:rsidP="00E41919">
      <w:pPr>
        <w:spacing w:after="0" w:line="240" w:lineRule="auto"/>
        <w:jc w:val="center"/>
        <w:rPr>
          <w:rFonts w:ascii="Times New Roman" w:hAnsi="Times New Roman"/>
        </w:rPr>
      </w:pPr>
      <w:r w:rsidRPr="005730AD">
        <w:rPr>
          <w:rFonts w:ascii="Times New Roman" w:hAnsi="Times New Roman"/>
        </w:rPr>
        <w:t>с. Маяк</w:t>
      </w:r>
    </w:p>
    <w:p w:rsidR="00E41919" w:rsidRPr="00B576C2" w:rsidRDefault="00E41919" w:rsidP="00E41919">
      <w:pPr>
        <w:spacing w:after="0" w:line="240" w:lineRule="exact"/>
        <w:jc w:val="both"/>
        <w:rPr>
          <w:rFonts w:ascii="Times New Roman" w:eastAsia="Calibri" w:hAnsi="Times New Roman" w:cs="Times New Roman"/>
          <w:sz w:val="20"/>
          <w:szCs w:val="20"/>
          <w:lang w:eastAsia="en-US"/>
        </w:rPr>
      </w:pPr>
      <w:r w:rsidRPr="00B576C2">
        <w:rPr>
          <w:rFonts w:ascii="Times New Roman" w:eastAsia="Calibri" w:hAnsi="Times New Roman" w:cs="Times New Roman"/>
          <w:sz w:val="20"/>
          <w:szCs w:val="20"/>
          <w:lang w:eastAsia="en-US"/>
        </w:rPr>
        <w:t>О выделении земельного участка</w:t>
      </w:r>
      <w:r>
        <w:rPr>
          <w:rFonts w:ascii="Times New Roman" w:eastAsia="Calibri" w:hAnsi="Times New Roman" w:cs="Times New Roman"/>
          <w:sz w:val="20"/>
          <w:szCs w:val="20"/>
          <w:lang w:eastAsia="en-US"/>
        </w:rPr>
        <w:t xml:space="preserve"> </w:t>
      </w:r>
      <w:r w:rsidRPr="00B576C2">
        <w:rPr>
          <w:rFonts w:ascii="Times New Roman" w:eastAsia="Calibri" w:hAnsi="Times New Roman" w:cs="Times New Roman"/>
          <w:sz w:val="20"/>
          <w:szCs w:val="20"/>
          <w:lang w:eastAsia="en-US"/>
        </w:rPr>
        <w:t>с кадастровым номером 27:09:0001301:439</w:t>
      </w:r>
      <w:r>
        <w:rPr>
          <w:rFonts w:ascii="Times New Roman" w:eastAsia="Calibri" w:hAnsi="Times New Roman" w:cs="Times New Roman"/>
          <w:sz w:val="20"/>
          <w:szCs w:val="20"/>
          <w:lang w:eastAsia="en-US"/>
        </w:rPr>
        <w:t xml:space="preserve"> </w:t>
      </w:r>
      <w:r w:rsidRPr="00B576C2">
        <w:rPr>
          <w:rFonts w:ascii="Times New Roman" w:eastAsia="Calibri" w:hAnsi="Times New Roman" w:cs="Times New Roman"/>
          <w:sz w:val="20"/>
          <w:szCs w:val="20"/>
          <w:lang w:eastAsia="en-US"/>
        </w:rPr>
        <w:t xml:space="preserve">для проведения кадастровых работ </w:t>
      </w:r>
      <w:r>
        <w:rPr>
          <w:rFonts w:ascii="Times New Roman" w:eastAsia="Calibri" w:hAnsi="Times New Roman" w:cs="Times New Roman"/>
          <w:sz w:val="20"/>
          <w:szCs w:val="20"/>
          <w:lang w:eastAsia="en-US"/>
        </w:rPr>
        <w:t xml:space="preserve"> </w:t>
      </w:r>
      <w:r w:rsidRPr="00B576C2">
        <w:rPr>
          <w:rFonts w:ascii="Times New Roman" w:eastAsia="Calibri" w:hAnsi="Times New Roman" w:cs="Times New Roman"/>
          <w:sz w:val="20"/>
          <w:szCs w:val="20"/>
          <w:lang w:eastAsia="en-US"/>
        </w:rPr>
        <w:t>Катковой М.А.</w:t>
      </w:r>
    </w:p>
    <w:p w:rsidR="00E41919" w:rsidRPr="00B576C2" w:rsidRDefault="00E41919" w:rsidP="00E41919">
      <w:pPr>
        <w:spacing w:after="0" w:line="240" w:lineRule="auto"/>
        <w:ind w:firstLine="708"/>
        <w:jc w:val="both"/>
        <w:rPr>
          <w:rFonts w:ascii="Times New Roman" w:eastAsia="Calibri" w:hAnsi="Times New Roman" w:cs="Times New Roman"/>
          <w:sz w:val="20"/>
          <w:szCs w:val="20"/>
          <w:lang w:eastAsia="en-US"/>
        </w:rPr>
      </w:pPr>
      <w:r w:rsidRPr="00B576C2">
        <w:rPr>
          <w:rFonts w:ascii="Times New Roman" w:eastAsia="Calibri" w:hAnsi="Times New Roman" w:cs="Times New Roman"/>
          <w:sz w:val="20"/>
          <w:szCs w:val="20"/>
          <w:lang w:eastAsia="en-US"/>
        </w:rPr>
        <w:t>На основании статьи 39.20 Земельного кодекса РФ и заявления Катковой Марины Анатольевны проживающей по  адресу: Хабаровский край Нанайский район с. Маяк ул. Школьная д. 7-1 о выделении земельного участка, администрация сельского поселения «Село Маяк» Нанайского муниципального района Хабаровского края</w:t>
      </w:r>
    </w:p>
    <w:p w:rsidR="00E41919" w:rsidRPr="00B576C2" w:rsidRDefault="00E41919" w:rsidP="00E41919">
      <w:pPr>
        <w:spacing w:after="0"/>
        <w:jc w:val="both"/>
        <w:rPr>
          <w:rFonts w:ascii="Times New Roman" w:eastAsia="Calibri" w:hAnsi="Times New Roman" w:cs="Times New Roman"/>
          <w:sz w:val="20"/>
          <w:szCs w:val="20"/>
          <w:lang w:eastAsia="en-US"/>
        </w:rPr>
      </w:pPr>
      <w:r w:rsidRPr="00B576C2">
        <w:rPr>
          <w:rFonts w:ascii="Times New Roman" w:eastAsia="Calibri" w:hAnsi="Times New Roman" w:cs="Times New Roman"/>
          <w:sz w:val="20"/>
          <w:szCs w:val="20"/>
          <w:lang w:eastAsia="en-US"/>
        </w:rPr>
        <w:t>ПОСТАНОВЛЯЕТ:</w:t>
      </w:r>
    </w:p>
    <w:p w:rsidR="00E41919" w:rsidRPr="00B576C2" w:rsidRDefault="00E41919" w:rsidP="00E41919">
      <w:pPr>
        <w:spacing w:after="0" w:line="240" w:lineRule="auto"/>
        <w:ind w:firstLine="709"/>
        <w:jc w:val="both"/>
        <w:rPr>
          <w:rFonts w:ascii="Times New Roman" w:eastAsia="Calibri" w:hAnsi="Times New Roman" w:cs="Times New Roman"/>
          <w:sz w:val="20"/>
          <w:szCs w:val="20"/>
          <w:lang w:eastAsia="en-US"/>
        </w:rPr>
      </w:pPr>
      <w:r w:rsidRPr="00B576C2">
        <w:rPr>
          <w:rFonts w:ascii="Times New Roman" w:eastAsia="Calibri" w:hAnsi="Times New Roman" w:cs="Times New Roman"/>
          <w:sz w:val="20"/>
          <w:szCs w:val="20"/>
          <w:lang w:eastAsia="en-US"/>
        </w:rPr>
        <w:t>1. Выделить Катковой Марине Анатольевне  земельный участок, расположенный по адресу: Хабаровский край Нанайский район с. Маяк ул. Школьная д. 7-1, с кадастровым номером: 27:09:0001301:439,  декларированной площадью 1135,0 кв.м.  под жилую застройку, код 2.0, согласно классификатора.</w:t>
      </w:r>
    </w:p>
    <w:p w:rsidR="00E41919" w:rsidRPr="00B576C2" w:rsidRDefault="00E41919" w:rsidP="00E41919">
      <w:pPr>
        <w:spacing w:after="0" w:line="240" w:lineRule="auto"/>
        <w:ind w:firstLine="709"/>
        <w:jc w:val="both"/>
        <w:rPr>
          <w:rFonts w:ascii="Times New Roman" w:eastAsia="Calibri" w:hAnsi="Times New Roman" w:cs="Times New Roman"/>
          <w:sz w:val="20"/>
          <w:szCs w:val="20"/>
          <w:lang w:eastAsia="en-US"/>
        </w:rPr>
      </w:pPr>
      <w:r w:rsidRPr="00B576C2">
        <w:rPr>
          <w:rFonts w:ascii="Times New Roman" w:eastAsia="Calibri" w:hAnsi="Times New Roman" w:cs="Times New Roman"/>
          <w:sz w:val="20"/>
          <w:szCs w:val="20"/>
          <w:lang w:eastAsia="en-US"/>
        </w:rPr>
        <w:t>2. Катковой Марине Анатольевне обратиться в специализированную организацию для проведения кадастровых работ (уточнение координат точек и границ земельного участка).</w:t>
      </w:r>
    </w:p>
    <w:p w:rsidR="00E41919" w:rsidRPr="00B576C2" w:rsidRDefault="00E41919" w:rsidP="00E41919">
      <w:pPr>
        <w:spacing w:after="0" w:line="240" w:lineRule="auto"/>
        <w:ind w:firstLine="709"/>
        <w:jc w:val="both"/>
        <w:rPr>
          <w:rFonts w:ascii="Times New Roman" w:eastAsia="Calibri" w:hAnsi="Times New Roman" w:cs="Times New Roman"/>
          <w:sz w:val="20"/>
          <w:szCs w:val="20"/>
          <w:lang w:eastAsia="en-US"/>
        </w:rPr>
      </w:pPr>
      <w:r w:rsidRPr="00B576C2">
        <w:rPr>
          <w:rFonts w:ascii="Times New Roman" w:eastAsia="Calibri" w:hAnsi="Times New Roman" w:cs="Times New Roman"/>
          <w:sz w:val="20"/>
          <w:szCs w:val="20"/>
          <w:lang w:eastAsia="en-US"/>
        </w:rPr>
        <w:t>3. Контроль за выполнением настоящего постановления оставляю за собой.</w:t>
      </w:r>
    </w:p>
    <w:p w:rsidR="00E41919" w:rsidRPr="00B576C2" w:rsidRDefault="00E41919" w:rsidP="00E41919">
      <w:pPr>
        <w:spacing w:after="0" w:line="240" w:lineRule="auto"/>
        <w:ind w:firstLine="709"/>
        <w:jc w:val="both"/>
        <w:rPr>
          <w:rFonts w:ascii="Times New Roman" w:eastAsia="Calibri" w:hAnsi="Times New Roman" w:cs="Times New Roman"/>
          <w:sz w:val="20"/>
          <w:szCs w:val="20"/>
          <w:lang w:eastAsia="en-US"/>
        </w:rPr>
      </w:pPr>
    </w:p>
    <w:p w:rsidR="00E41919" w:rsidRPr="00B576C2" w:rsidRDefault="00E41919" w:rsidP="00E41919">
      <w:pPr>
        <w:spacing w:after="0" w:line="240" w:lineRule="auto"/>
        <w:ind w:firstLine="709"/>
        <w:jc w:val="both"/>
        <w:rPr>
          <w:rFonts w:ascii="Times New Roman" w:eastAsia="Calibri" w:hAnsi="Times New Roman" w:cs="Times New Roman"/>
          <w:sz w:val="20"/>
          <w:szCs w:val="20"/>
          <w:lang w:eastAsia="en-US"/>
        </w:rPr>
      </w:pPr>
    </w:p>
    <w:p w:rsidR="00E41919" w:rsidRDefault="00E41919" w:rsidP="00E41919">
      <w:pPr>
        <w:spacing w:line="240" w:lineRule="auto"/>
        <w:jc w:val="both"/>
        <w:rPr>
          <w:rFonts w:ascii="Times New Roman" w:eastAsia="Calibri" w:hAnsi="Times New Roman" w:cs="Times New Roman"/>
          <w:sz w:val="20"/>
          <w:szCs w:val="20"/>
          <w:lang w:eastAsia="en-US"/>
        </w:rPr>
      </w:pPr>
      <w:r w:rsidRPr="00B576C2">
        <w:rPr>
          <w:rFonts w:ascii="Times New Roman" w:eastAsia="Calibri" w:hAnsi="Times New Roman" w:cs="Times New Roman"/>
          <w:sz w:val="20"/>
          <w:szCs w:val="20"/>
          <w:lang w:eastAsia="en-US"/>
        </w:rPr>
        <w:t xml:space="preserve">Глава сельского поселения                                         </w:t>
      </w:r>
      <w:r>
        <w:rPr>
          <w:rFonts w:ascii="Times New Roman" w:eastAsia="Calibri" w:hAnsi="Times New Roman" w:cs="Times New Roman"/>
          <w:sz w:val="20"/>
          <w:szCs w:val="20"/>
          <w:lang w:eastAsia="en-US"/>
        </w:rPr>
        <w:t xml:space="preserve">                                                                      А.Н. Ильин</w:t>
      </w:r>
    </w:p>
    <w:p w:rsidR="00E41919" w:rsidRDefault="00E41919" w:rsidP="00E41919">
      <w:pPr>
        <w:spacing w:line="240" w:lineRule="auto"/>
        <w:jc w:val="both"/>
        <w:rPr>
          <w:rFonts w:ascii="Times New Roman" w:eastAsia="Calibri" w:hAnsi="Times New Roman" w:cs="Times New Roman"/>
          <w:sz w:val="20"/>
          <w:szCs w:val="20"/>
          <w:lang w:eastAsia="en-US"/>
        </w:rPr>
      </w:pPr>
    </w:p>
    <w:p w:rsidR="00E41919" w:rsidRPr="005730AD" w:rsidRDefault="00E41919" w:rsidP="00E41919">
      <w:pPr>
        <w:spacing w:after="0" w:line="240" w:lineRule="auto"/>
        <w:jc w:val="center"/>
        <w:rPr>
          <w:rFonts w:ascii="Times New Roman" w:hAnsi="Times New Roman" w:cs="Times New Roman"/>
        </w:rPr>
      </w:pPr>
      <w:r w:rsidRPr="005730AD">
        <w:rPr>
          <w:rFonts w:ascii="Times New Roman" w:hAnsi="Times New Roman" w:cs="Times New Roman"/>
        </w:rPr>
        <w:t>***</w:t>
      </w:r>
    </w:p>
    <w:p w:rsidR="00E41919" w:rsidRPr="005730AD" w:rsidRDefault="00E41919" w:rsidP="00E41919">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E41919" w:rsidRDefault="00E41919" w:rsidP="00E41919">
      <w:pPr>
        <w:spacing w:after="0" w:line="240" w:lineRule="auto"/>
        <w:rPr>
          <w:rFonts w:ascii="Times New Roman" w:hAnsi="Times New Roman" w:cs="Times New Roman"/>
          <w:sz w:val="20"/>
          <w:szCs w:val="20"/>
        </w:rPr>
      </w:pPr>
      <w:r>
        <w:rPr>
          <w:rFonts w:ascii="Times New Roman" w:hAnsi="Times New Roman" w:cs="Times New Roman"/>
          <w:sz w:val="20"/>
          <w:szCs w:val="20"/>
        </w:rPr>
        <w:t>26.10.2016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187</w:t>
      </w:r>
    </w:p>
    <w:p w:rsidR="00E41919" w:rsidRPr="005730AD" w:rsidRDefault="00E41919" w:rsidP="00E41919">
      <w:pPr>
        <w:spacing w:after="0" w:line="240" w:lineRule="auto"/>
        <w:jc w:val="center"/>
        <w:rPr>
          <w:rFonts w:ascii="Times New Roman" w:hAnsi="Times New Roman"/>
        </w:rPr>
      </w:pPr>
      <w:r w:rsidRPr="005730AD">
        <w:rPr>
          <w:rFonts w:ascii="Times New Roman" w:hAnsi="Times New Roman"/>
        </w:rPr>
        <w:t>с. Маяк</w:t>
      </w:r>
    </w:p>
    <w:p w:rsidR="00E41919" w:rsidRDefault="00E41919" w:rsidP="00E41919">
      <w:pPr>
        <w:tabs>
          <w:tab w:val="left" w:pos="8280"/>
        </w:tabs>
        <w:spacing w:line="240" w:lineRule="exact"/>
        <w:jc w:val="both"/>
        <w:rPr>
          <w:sz w:val="28"/>
          <w:szCs w:val="28"/>
        </w:rPr>
      </w:pPr>
    </w:p>
    <w:p w:rsidR="00E41919" w:rsidRPr="00B576C2" w:rsidRDefault="00E41919" w:rsidP="00E41919">
      <w:pPr>
        <w:spacing w:after="0" w:line="240" w:lineRule="exact"/>
        <w:jc w:val="both"/>
        <w:rPr>
          <w:rFonts w:ascii="Times New Roman" w:eastAsia="Times New Roman" w:hAnsi="Times New Roman" w:cs="Times New Roman"/>
          <w:color w:val="000000"/>
          <w:sz w:val="20"/>
          <w:szCs w:val="20"/>
        </w:rPr>
      </w:pPr>
      <w:r w:rsidRPr="00B576C2">
        <w:rPr>
          <w:rFonts w:ascii="Times New Roman" w:eastAsia="Times New Roman" w:hAnsi="Times New Roman" w:cs="Times New Roman"/>
          <w:sz w:val="20"/>
          <w:szCs w:val="20"/>
        </w:rPr>
        <w:t xml:space="preserve">«Об утверждении  порядка формирования ведения реестра источников доходов бюджета </w:t>
      </w:r>
      <w:r w:rsidRPr="00B576C2">
        <w:rPr>
          <w:rFonts w:ascii="Times New Roman" w:eastAsia="Times New Roman" w:hAnsi="Times New Roman" w:cs="Times New Roman"/>
          <w:color w:val="000000"/>
          <w:sz w:val="20"/>
          <w:szCs w:val="20"/>
        </w:rPr>
        <w:t>поселения «Село Маяк» Нанайского муниципального района Хабаровского края»</w:t>
      </w:r>
    </w:p>
    <w:p w:rsidR="00E41919" w:rsidRPr="00B576C2" w:rsidRDefault="00E41919" w:rsidP="00E41919">
      <w:pPr>
        <w:spacing w:line="240" w:lineRule="exact"/>
        <w:ind w:firstLine="708"/>
        <w:jc w:val="both"/>
        <w:rPr>
          <w:rFonts w:ascii="Times New Roman" w:hAnsi="Times New Roman" w:cs="Times New Roman"/>
          <w:sz w:val="20"/>
          <w:szCs w:val="20"/>
        </w:rPr>
      </w:pPr>
    </w:p>
    <w:p w:rsidR="00E41919" w:rsidRPr="00B576C2" w:rsidRDefault="00E41919" w:rsidP="00E41919">
      <w:pPr>
        <w:spacing w:after="0" w:line="240" w:lineRule="auto"/>
        <w:ind w:firstLine="540"/>
        <w:jc w:val="both"/>
        <w:rPr>
          <w:rFonts w:ascii="Times New Roman" w:eastAsia="Times New Roman" w:hAnsi="Times New Roman" w:cs="Times New Roman"/>
          <w:color w:val="000000"/>
          <w:sz w:val="20"/>
          <w:szCs w:val="20"/>
        </w:rPr>
      </w:pPr>
      <w:r w:rsidRPr="00B576C2">
        <w:rPr>
          <w:rFonts w:ascii="Times New Roman" w:eastAsia="Times New Roman" w:hAnsi="Times New Roman" w:cs="Times New Roman"/>
          <w:sz w:val="20"/>
          <w:szCs w:val="20"/>
        </w:rPr>
        <w:t xml:space="preserve">В соответствии со статьей 47.1 Бюджетного кодекса Российской Федерации, Федерального закона </w:t>
      </w:r>
      <w:hyperlink r:id="rId30" w:history="1">
        <w:r w:rsidRPr="00B576C2">
          <w:rPr>
            <w:rFonts w:ascii="Times New Roman" w:eastAsia="Times New Roman" w:hAnsi="Times New Roman" w:cs="Times New Roman"/>
            <w:sz w:val="20"/>
            <w:szCs w:val="20"/>
          </w:rPr>
          <w:t>от 06.10.2003 № 131-ФЗ</w:t>
        </w:r>
      </w:hyperlink>
      <w:r w:rsidRPr="00B576C2">
        <w:rPr>
          <w:rFonts w:ascii="Times New Roman" w:eastAsia="Times New Roman" w:hAnsi="Times New Roman" w:cs="Times New Roman"/>
          <w:sz w:val="20"/>
          <w:szCs w:val="20"/>
        </w:rPr>
        <w:t> «</w:t>
      </w:r>
      <w:r w:rsidRPr="00B576C2">
        <w:rPr>
          <w:rFonts w:ascii="Times New Roman" w:eastAsia="Times New Roman" w:hAnsi="Times New Roman" w:cs="Times New Roman"/>
          <w:color w:val="000000"/>
          <w:sz w:val="20"/>
          <w:szCs w:val="20"/>
        </w:rPr>
        <w:t>Об общих принципах организации местного самоуправления в Российской Федерации», Устава сельского поселения «Село Маяк» Нанайского муниципального района Хабаровского края</w:t>
      </w:r>
    </w:p>
    <w:p w:rsidR="00E41919" w:rsidRPr="00B576C2" w:rsidRDefault="00E41919" w:rsidP="00E41919">
      <w:pPr>
        <w:spacing w:after="0" w:line="240" w:lineRule="auto"/>
        <w:ind w:firstLine="540"/>
        <w:jc w:val="both"/>
        <w:rPr>
          <w:rFonts w:ascii="Times New Roman" w:eastAsia="Times New Roman" w:hAnsi="Times New Roman" w:cs="Times New Roman"/>
          <w:sz w:val="20"/>
          <w:szCs w:val="20"/>
        </w:rPr>
      </w:pPr>
    </w:p>
    <w:p w:rsidR="00E41919" w:rsidRPr="00B576C2" w:rsidRDefault="00E41919" w:rsidP="00E41919">
      <w:pPr>
        <w:spacing w:after="0" w:line="240" w:lineRule="auto"/>
        <w:ind w:firstLine="540"/>
        <w:jc w:val="both"/>
        <w:rPr>
          <w:rFonts w:ascii="Times New Roman" w:eastAsia="Times New Roman" w:hAnsi="Times New Roman" w:cs="Times New Roman"/>
          <w:b/>
          <w:caps/>
          <w:sz w:val="20"/>
          <w:szCs w:val="20"/>
        </w:rPr>
      </w:pPr>
      <w:r w:rsidRPr="00B576C2">
        <w:rPr>
          <w:rFonts w:ascii="Times New Roman" w:eastAsia="Times New Roman" w:hAnsi="Times New Roman" w:cs="Times New Roman"/>
          <w:caps/>
          <w:sz w:val="20"/>
          <w:szCs w:val="20"/>
        </w:rPr>
        <w:t xml:space="preserve"> </w:t>
      </w:r>
      <w:r w:rsidRPr="00B576C2">
        <w:rPr>
          <w:rFonts w:ascii="Times New Roman" w:eastAsia="Times New Roman" w:hAnsi="Times New Roman" w:cs="Times New Roman"/>
          <w:b/>
          <w:caps/>
          <w:sz w:val="20"/>
          <w:szCs w:val="20"/>
        </w:rPr>
        <w:t>постановляЮ:</w:t>
      </w:r>
    </w:p>
    <w:p w:rsidR="00E41919" w:rsidRPr="00B576C2" w:rsidRDefault="00E41919" w:rsidP="00E41919">
      <w:pPr>
        <w:spacing w:after="0" w:line="240" w:lineRule="auto"/>
        <w:ind w:firstLine="540"/>
        <w:jc w:val="both"/>
        <w:rPr>
          <w:rFonts w:ascii="Times New Roman" w:eastAsia="Times New Roman" w:hAnsi="Times New Roman" w:cs="Times New Roman"/>
          <w:b/>
          <w:smallCaps/>
          <w:sz w:val="20"/>
          <w:szCs w:val="20"/>
        </w:rPr>
      </w:pPr>
    </w:p>
    <w:p w:rsidR="00E41919" w:rsidRPr="00B576C2" w:rsidRDefault="00E41919" w:rsidP="00E41919">
      <w:pPr>
        <w:widowControl w:val="0"/>
        <w:numPr>
          <w:ilvl w:val="0"/>
          <w:numId w:val="38"/>
        </w:numPr>
        <w:tabs>
          <w:tab w:val="clear" w:pos="1211"/>
        </w:tabs>
        <w:suppressAutoHyphens/>
        <w:overflowPunct w:val="0"/>
        <w:autoSpaceDE w:val="0"/>
        <w:spacing w:after="0" w:line="240" w:lineRule="auto"/>
        <w:ind w:left="0" w:firstLine="567"/>
        <w:jc w:val="both"/>
        <w:rPr>
          <w:rFonts w:ascii="Times New Roman" w:eastAsia="Times New Roman" w:hAnsi="Times New Roman" w:cs="Times New Roman"/>
          <w:color w:val="000000"/>
          <w:sz w:val="20"/>
          <w:szCs w:val="20"/>
        </w:rPr>
      </w:pPr>
      <w:r w:rsidRPr="00B576C2">
        <w:rPr>
          <w:rFonts w:ascii="Times New Roman" w:eastAsia="Times New Roman" w:hAnsi="Times New Roman" w:cs="Times New Roman"/>
          <w:sz w:val="20"/>
          <w:szCs w:val="20"/>
        </w:rPr>
        <w:t xml:space="preserve">Утвердить  Порядок формирования и ведения реестра источников доходов бюджета </w:t>
      </w:r>
      <w:r w:rsidRPr="00B576C2">
        <w:rPr>
          <w:rFonts w:ascii="Times New Roman" w:eastAsia="Times New Roman" w:hAnsi="Times New Roman" w:cs="Times New Roman"/>
          <w:color w:val="000000"/>
          <w:sz w:val="20"/>
          <w:szCs w:val="20"/>
        </w:rPr>
        <w:t>сельского поселения «Село Маяк» Нанайского муниципального района Хабаровского края</w:t>
      </w:r>
      <w:r w:rsidRPr="00B576C2">
        <w:rPr>
          <w:rFonts w:ascii="Times New Roman" w:eastAsia="Times New Roman" w:hAnsi="Times New Roman" w:cs="Times New Roman"/>
          <w:color w:val="FF0000"/>
          <w:sz w:val="20"/>
          <w:szCs w:val="20"/>
        </w:rPr>
        <w:t xml:space="preserve"> </w:t>
      </w:r>
      <w:r w:rsidRPr="00B576C2">
        <w:rPr>
          <w:rFonts w:ascii="Times New Roman" w:eastAsia="Times New Roman" w:hAnsi="Times New Roman" w:cs="Times New Roman"/>
          <w:sz w:val="20"/>
          <w:szCs w:val="20"/>
        </w:rPr>
        <w:t xml:space="preserve">согласно </w:t>
      </w:r>
      <w:r w:rsidRPr="00B576C2">
        <w:rPr>
          <w:rFonts w:ascii="Times New Roman" w:eastAsia="Times New Roman" w:hAnsi="Times New Roman" w:cs="Times New Roman"/>
          <w:color w:val="000000"/>
          <w:sz w:val="20"/>
          <w:szCs w:val="20"/>
        </w:rPr>
        <w:t>приложению.</w:t>
      </w:r>
    </w:p>
    <w:p w:rsidR="00E41919" w:rsidRPr="00B576C2" w:rsidRDefault="00E41919" w:rsidP="00E41919">
      <w:pPr>
        <w:widowControl w:val="0"/>
        <w:numPr>
          <w:ilvl w:val="0"/>
          <w:numId w:val="38"/>
        </w:numPr>
        <w:tabs>
          <w:tab w:val="clear" w:pos="1211"/>
          <w:tab w:val="num" w:pos="0"/>
          <w:tab w:val="left" w:pos="989"/>
        </w:tabs>
        <w:suppressAutoHyphens/>
        <w:overflowPunct w:val="0"/>
        <w:autoSpaceDE w:val="0"/>
        <w:spacing w:after="0" w:line="240" w:lineRule="auto"/>
        <w:ind w:left="0" w:firstLine="567"/>
        <w:jc w:val="both"/>
        <w:rPr>
          <w:rFonts w:ascii="Times New Roman" w:eastAsia="Times New Roman" w:hAnsi="Times New Roman" w:cs="Times New Roman"/>
          <w:color w:val="FF0000"/>
          <w:sz w:val="20"/>
          <w:szCs w:val="20"/>
        </w:rPr>
      </w:pPr>
      <w:r w:rsidRPr="00B576C2">
        <w:rPr>
          <w:rFonts w:ascii="Times New Roman" w:eastAsia="Times New Roman" w:hAnsi="Times New Roman" w:cs="Times New Roman"/>
          <w:color w:val="000000"/>
          <w:sz w:val="20"/>
          <w:szCs w:val="20"/>
        </w:rPr>
        <w:t>Настоящее постановление разместить на официальном сайте администрации</w:t>
      </w:r>
      <w:r w:rsidRPr="00B576C2">
        <w:rPr>
          <w:rFonts w:ascii="Times New Roman" w:eastAsia="Times New Roman" w:hAnsi="Times New Roman" w:cs="Times New Roman"/>
          <w:sz w:val="20"/>
          <w:szCs w:val="20"/>
        </w:rPr>
        <w:t xml:space="preserve"> сельского поселения «Село Маяк»</w:t>
      </w:r>
    </w:p>
    <w:p w:rsidR="00E41919" w:rsidRPr="00B576C2" w:rsidRDefault="00E41919" w:rsidP="00E41919">
      <w:pPr>
        <w:tabs>
          <w:tab w:val="num" w:pos="0"/>
        </w:tabs>
        <w:spacing w:after="0" w:line="240" w:lineRule="auto"/>
        <w:ind w:firstLine="567"/>
        <w:jc w:val="both"/>
        <w:rPr>
          <w:rFonts w:ascii="Times New Roman" w:eastAsia="Times New Roman" w:hAnsi="Times New Roman" w:cs="Times New Roman"/>
          <w:sz w:val="20"/>
          <w:szCs w:val="20"/>
        </w:rPr>
      </w:pPr>
      <w:r w:rsidRPr="00B576C2">
        <w:rPr>
          <w:rFonts w:ascii="Times New Roman" w:eastAsia="Times New Roman" w:hAnsi="Times New Roman" w:cs="Times New Roman"/>
          <w:sz w:val="20"/>
          <w:szCs w:val="20"/>
        </w:rPr>
        <w:t>3.   Контроль за исполнением данного постановления оставляю за собой.</w:t>
      </w:r>
    </w:p>
    <w:p w:rsidR="00E41919" w:rsidRPr="00B576C2" w:rsidRDefault="00E41919" w:rsidP="00E41919">
      <w:pPr>
        <w:tabs>
          <w:tab w:val="num" w:pos="0"/>
        </w:tabs>
        <w:spacing w:after="0" w:line="240" w:lineRule="auto"/>
        <w:ind w:hanging="1211"/>
        <w:jc w:val="both"/>
        <w:rPr>
          <w:rFonts w:ascii="Times New Roman" w:eastAsia="Times New Roman" w:hAnsi="Times New Roman" w:cs="Times New Roman"/>
          <w:sz w:val="20"/>
          <w:szCs w:val="20"/>
        </w:rPr>
      </w:pPr>
    </w:p>
    <w:p w:rsidR="00E41919" w:rsidRDefault="00E41919" w:rsidP="00E41919">
      <w:pPr>
        <w:rPr>
          <w:rFonts w:ascii="Times New Roman" w:eastAsia="Calibri" w:hAnsi="Times New Roman" w:cs="Times New Roman"/>
          <w:sz w:val="20"/>
          <w:szCs w:val="20"/>
          <w:lang w:eastAsia="en-US"/>
        </w:rPr>
      </w:pPr>
      <w:r w:rsidRPr="00B576C2">
        <w:rPr>
          <w:rFonts w:ascii="Times New Roman" w:hAnsi="Times New Roman" w:cs="Times New Roman"/>
          <w:sz w:val="20"/>
          <w:szCs w:val="20"/>
        </w:rPr>
        <w:t>Глава сельского поселения</w:t>
      </w:r>
      <w:r w:rsidRPr="00B576C2">
        <w:rPr>
          <w:rFonts w:ascii="Times New Roman" w:hAnsi="Times New Roman" w:cs="Times New Roman"/>
          <w:sz w:val="20"/>
          <w:szCs w:val="20"/>
        </w:rPr>
        <w:tab/>
      </w:r>
      <w:r w:rsidRPr="00B576C2">
        <w:rPr>
          <w:rFonts w:ascii="Times New Roman" w:hAnsi="Times New Roman" w:cs="Times New Roman"/>
          <w:sz w:val="20"/>
          <w:szCs w:val="20"/>
        </w:rPr>
        <w:tab/>
      </w:r>
      <w:r w:rsidRPr="00B576C2">
        <w:rPr>
          <w:rFonts w:ascii="Times New Roman" w:hAnsi="Times New Roman" w:cs="Times New Roman"/>
          <w:sz w:val="20"/>
          <w:szCs w:val="20"/>
        </w:rPr>
        <w:tab/>
      </w:r>
      <w:r w:rsidRPr="00B576C2">
        <w:rPr>
          <w:rFonts w:ascii="Times New Roman" w:hAnsi="Times New Roman" w:cs="Times New Roman"/>
          <w:sz w:val="20"/>
          <w:szCs w:val="20"/>
        </w:rPr>
        <w:tab/>
      </w:r>
      <w:r w:rsidRPr="00B576C2">
        <w:rPr>
          <w:rFonts w:ascii="Times New Roman" w:hAnsi="Times New Roman" w:cs="Times New Roman"/>
          <w:sz w:val="20"/>
          <w:szCs w:val="20"/>
        </w:rPr>
        <w:tab/>
      </w:r>
      <w:r w:rsidRPr="00B576C2">
        <w:rPr>
          <w:rFonts w:ascii="Times New Roman" w:hAnsi="Times New Roman" w:cs="Times New Roman"/>
          <w:sz w:val="20"/>
          <w:szCs w:val="20"/>
        </w:rPr>
        <w:tab/>
      </w:r>
      <w:r>
        <w:rPr>
          <w:rFonts w:ascii="Times New Roman" w:hAnsi="Times New Roman" w:cs="Times New Roman"/>
          <w:sz w:val="20"/>
          <w:szCs w:val="20"/>
        </w:rPr>
        <w:t xml:space="preserve">                       А.Н. Ильин</w:t>
      </w:r>
    </w:p>
    <w:p w:rsidR="00E41919" w:rsidRPr="005730AD" w:rsidRDefault="00E41919" w:rsidP="00E41919">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E41919" w:rsidRPr="005730AD" w:rsidRDefault="00E41919" w:rsidP="00E41919">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E41919" w:rsidRDefault="00E41919" w:rsidP="00E41919">
      <w:pPr>
        <w:spacing w:after="0" w:line="240" w:lineRule="auto"/>
        <w:rPr>
          <w:rFonts w:ascii="Times New Roman" w:hAnsi="Times New Roman" w:cs="Times New Roman"/>
          <w:sz w:val="20"/>
          <w:szCs w:val="20"/>
        </w:rPr>
      </w:pPr>
      <w:r>
        <w:rPr>
          <w:rFonts w:ascii="Times New Roman" w:hAnsi="Times New Roman" w:cs="Times New Roman"/>
          <w:sz w:val="20"/>
          <w:szCs w:val="20"/>
        </w:rPr>
        <w:t>27.10.2016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188</w:t>
      </w:r>
    </w:p>
    <w:p w:rsidR="00E41919" w:rsidRPr="005730AD" w:rsidRDefault="00E41919" w:rsidP="00E41919">
      <w:pPr>
        <w:spacing w:after="0" w:line="240" w:lineRule="auto"/>
        <w:jc w:val="center"/>
        <w:rPr>
          <w:rFonts w:ascii="Times New Roman" w:hAnsi="Times New Roman"/>
        </w:rPr>
      </w:pPr>
      <w:r w:rsidRPr="005730AD">
        <w:rPr>
          <w:rFonts w:ascii="Times New Roman" w:hAnsi="Times New Roman"/>
        </w:rPr>
        <w:t>с. Маяк</w:t>
      </w:r>
    </w:p>
    <w:p w:rsidR="00E41919" w:rsidRDefault="00E41919" w:rsidP="00E41919">
      <w:pPr>
        <w:tabs>
          <w:tab w:val="left" w:pos="8280"/>
        </w:tabs>
        <w:spacing w:line="240" w:lineRule="exact"/>
        <w:jc w:val="both"/>
        <w:rPr>
          <w:sz w:val="28"/>
          <w:szCs w:val="28"/>
        </w:rPr>
      </w:pPr>
    </w:p>
    <w:p w:rsidR="00E41919" w:rsidRPr="00B576C2" w:rsidRDefault="00E41919" w:rsidP="00E41919">
      <w:pPr>
        <w:spacing w:after="0" w:line="240" w:lineRule="exact"/>
        <w:ind w:right="-1"/>
        <w:rPr>
          <w:rFonts w:ascii="Times New Roman" w:eastAsia="Times New Roman" w:hAnsi="Times New Roman" w:cs="Times New Roman"/>
          <w:sz w:val="20"/>
          <w:szCs w:val="20"/>
        </w:rPr>
      </w:pPr>
      <w:r w:rsidRPr="00B576C2">
        <w:rPr>
          <w:rFonts w:ascii="Times New Roman" w:eastAsia="Times New Roman" w:hAnsi="Times New Roman" w:cs="Times New Roman"/>
          <w:sz w:val="20"/>
          <w:szCs w:val="20"/>
        </w:rPr>
        <w:t>О награждении почётной грамотой</w:t>
      </w:r>
      <w:r>
        <w:rPr>
          <w:rFonts w:ascii="Times New Roman" w:eastAsia="Times New Roman" w:hAnsi="Times New Roman" w:cs="Times New Roman"/>
          <w:sz w:val="20"/>
          <w:szCs w:val="20"/>
        </w:rPr>
        <w:t xml:space="preserve"> </w:t>
      </w:r>
      <w:r w:rsidRPr="00B576C2">
        <w:rPr>
          <w:rFonts w:ascii="Times New Roman" w:eastAsia="Times New Roman" w:hAnsi="Times New Roman" w:cs="Times New Roman"/>
          <w:sz w:val="20"/>
          <w:szCs w:val="20"/>
        </w:rPr>
        <w:t>директора МБОУ СОШ с. Маяк</w:t>
      </w:r>
      <w:r>
        <w:rPr>
          <w:rFonts w:ascii="Times New Roman" w:eastAsia="Times New Roman" w:hAnsi="Times New Roman" w:cs="Times New Roman"/>
          <w:sz w:val="20"/>
          <w:szCs w:val="20"/>
        </w:rPr>
        <w:t xml:space="preserve"> </w:t>
      </w:r>
      <w:r w:rsidRPr="00B576C2">
        <w:rPr>
          <w:rFonts w:ascii="Times New Roman" w:eastAsia="Times New Roman" w:hAnsi="Times New Roman" w:cs="Times New Roman"/>
          <w:sz w:val="20"/>
          <w:szCs w:val="20"/>
        </w:rPr>
        <w:t>Савинской Г.Е.</w:t>
      </w:r>
    </w:p>
    <w:p w:rsidR="00E41919" w:rsidRPr="00B576C2" w:rsidRDefault="00E41919" w:rsidP="00E41919">
      <w:pPr>
        <w:spacing w:after="0" w:line="240" w:lineRule="exact"/>
        <w:rPr>
          <w:rFonts w:ascii="Times New Roman" w:eastAsia="Times New Roman" w:hAnsi="Times New Roman" w:cs="Times New Roman"/>
          <w:sz w:val="20"/>
          <w:szCs w:val="20"/>
        </w:rPr>
      </w:pPr>
    </w:p>
    <w:p w:rsidR="00E41919" w:rsidRPr="00B576C2" w:rsidRDefault="00E41919" w:rsidP="00E41919">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Pr="00B576C2">
        <w:rPr>
          <w:rFonts w:ascii="Times New Roman" w:eastAsia="Times New Roman" w:hAnsi="Times New Roman" w:cs="Times New Roman"/>
          <w:sz w:val="20"/>
          <w:szCs w:val="20"/>
        </w:rPr>
        <w:t>За добросовестный труд, ответственное исполнение своих служебных обязанностей и в связи с 50- летним юбилеем администрация  сельского поселения «Село Маяк»</w:t>
      </w:r>
    </w:p>
    <w:p w:rsidR="00E41919" w:rsidRPr="00B576C2" w:rsidRDefault="00E41919" w:rsidP="00E41919">
      <w:pPr>
        <w:shd w:val="clear" w:color="auto" w:fill="FFFFFF"/>
        <w:spacing w:after="0" w:line="240" w:lineRule="auto"/>
        <w:jc w:val="both"/>
        <w:rPr>
          <w:rFonts w:ascii="Times New Roman" w:eastAsia="Times New Roman" w:hAnsi="Times New Roman" w:cs="Times New Roman"/>
          <w:sz w:val="20"/>
          <w:szCs w:val="20"/>
        </w:rPr>
      </w:pPr>
      <w:r w:rsidRPr="00B576C2">
        <w:rPr>
          <w:rFonts w:ascii="Times New Roman" w:eastAsia="Times New Roman" w:hAnsi="Times New Roman" w:cs="Times New Roman"/>
          <w:sz w:val="20"/>
          <w:szCs w:val="20"/>
        </w:rPr>
        <w:t>ПОСТАНОВЛЯЕТ:</w:t>
      </w:r>
    </w:p>
    <w:p w:rsidR="00E41919" w:rsidRPr="00B576C2" w:rsidRDefault="00E41919" w:rsidP="00E41919">
      <w:pPr>
        <w:shd w:val="clear" w:color="auto" w:fill="FFFFFF"/>
        <w:spacing w:after="0" w:line="240" w:lineRule="auto"/>
        <w:ind w:firstLine="708"/>
        <w:jc w:val="both"/>
        <w:rPr>
          <w:rFonts w:ascii="Times New Roman" w:eastAsia="Times New Roman" w:hAnsi="Times New Roman" w:cs="Times New Roman"/>
          <w:sz w:val="20"/>
          <w:szCs w:val="20"/>
        </w:rPr>
      </w:pPr>
      <w:r w:rsidRPr="00B576C2">
        <w:rPr>
          <w:rFonts w:ascii="Times New Roman" w:eastAsia="Times New Roman" w:hAnsi="Times New Roman" w:cs="Times New Roman"/>
          <w:sz w:val="20"/>
          <w:szCs w:val="20"/>
        </w:rPr>
        <w:t>1. Наградить Савинскую Галину Евгеньевну- директора МБОУ СОШ с. Маяк почётной грамотой.</w:t>
      </w:r>
    </w:p>
    <w:p w:rsidR="00E41919" w:rsidRPr="00B576C2" w:rsidRDefault="00E41919" w:rsidP="00E41919">
      <w:pPr>
        <w:shd w:val="clear" w:color="auto" w:fill="FFFFFF"/>
        <w:spacing w:after="0" w:line="240" w:lineRule="auto"/>
        <w:ind w:firstLine="708"/>
        <w:jc w:val="both"/>
        <w:rPr>
          <w:rFonts w:ascii="Times New Roman" w:eastAsia="Times New Roman" w:hAnsi="Times New Roman" w:cs="Times New Roman"/>
          <w:sz w:val="20"/>
          <w:szCs w:val="20"/>
        </w:rPr>
      </w:pPr>
      <w:r w:rsidRPr="00B576C2">
        <w:rPr>
          <w:rFonts w:ascii="Times New Roman" w:eastAsia="Times New Roman" w:hAnsi="Times New Roman" w:cs="Times New Roman"/>
          <w:sz w:val="20"/>
          <w:szCs w:val="20"/>
        </w:rPr>
        <w:t>4. Контроль за исполнением настоящего постановления оставляю за собой.</w:t>
      </w:r>
    </w:p>
    <w:p w:rsidR="00E41919" w:rsidRPr="00B576C2" w:rsidRDefault="00E41919" w:rsidP="00E41919">
      <w:pPr>
        <w:spacing w:after="0" w:line="240" w:lineRule="auto"/>
        <w:ind w:right="-186"/>
        <w:jc w:val="both"/>
        <w:rPr>
          <w:rFonts w:ascii="Times New Roman" w:eastAsia="Times New Roman" w:hAnsi="Times New Roman" w:cs="Times New Roman"/>
          <w:sz w:val="20"/>
          <w:szCs w:val="20"/>
        </w:rPr>
      </w:pPr>
      <w:r w:rsidRPr="00B576C2">
        <w:rPr>
          <w:rFonts w:ascii="Times New Roman" w:eastAsia="Times New Roman" w:hAnsi="Times New Roman" w:cs="Times New Roman"/>
          <w:sz w:val="20"/>
          <w:szCs w:val="20"/>
        </w:rPr>
        <w:t xml:space="preserve">        </w:t>
      </w:r>
    </w:p>
    <w:p w:rsidR="00E41919" w:rsidRPr="00B576C2" w:rsidRDefault="00E41919" w:rsidP="00E41919">
      <w:pPr>
        <w:spacing w:after="0" w:line="240" w:lineRule="auto"/>
        <w:ind w:right="-186"/>
        <w:jc w:val="both"/>
        <w:rPr>
          <w:rFonts w:ascii="Times New Roman" w:eastAsia="Times New Roman" w:hAnsi="Times New Roman" w:cs="Times New Roman"/>
          <w:sz w:val="20"/>
          <w:szCs w:val="20"/>
        </w:rPr>
      </w:pPr>
    </w:p>
    <w:p w:rsidR="00E41919" w:rsidRPr="00B576C2" w:rsidRDefault="00E41919" w:rsidP="00E41919">
      <w:pPr>
        <w:tabs>
          <w:tab w:val="left" w:pos="4120"/>
        </w:tabs>
        <w:spacing w:after="0" w:line="240" w:lineRule="auto"/>
        <w:jc w:val="both"/>
        <w:rPr>
          <w:rFonts w:ascii="Times New Roman" w:eastAsia="Times New Roman" w:hAnsi="Times New Roman" w:cs="Times New Roman"/>
          <w:sz w:val="20"/>
          <w:szCs w:val="20"/>
        </w:rPr>
      </w:pPr>
      <w:r w:rsidRPr="00B576C2">
        <w:rPr>
          <w:rFonts w:ascii="Times New Roman" w:eastAsia="Times New Roman" w:hAnsi="Times New Roman" w:cs="Times New Roman"/>
          <w:sz w:val="20"/>
          <w:szCs w:val="20"/>
        </w:rPr>
        <w:t xml:space="preserve">Глава сельского поселения                                                          </w:t>
      </w:r>
      <w:r>
        <w:rPr>
          <w:rFonts w:ascii="Times New Roman" w:eastAsia="Times New Roman" w:hAnsi="Times New Roman" w:cs="Times New Roman"/>
          <w:sz w:val="20"/>
          <w:szCs w:val="20"/>
        </w:rPr>
        <w:t xml:space="preserve">                                                           </w:t>
      </w:r>
      <w:r w:rsidRPr="00B576C2">
        <w:rPr>
          <w:rFonts w:ascii="Times New Roman" w:eastAsia="Times New Roman" w:hAnsi="Times New Roman" w:cs="Times New Roman"/>
          <w:sz w:val="20"/>
          <w:szCs w:val="20"/>
        </w:rPr>
        <w:t xml:space="preserve">    А.Н. Ильин </w:t>
      </w:r>
    </w:p>
    <w:p w:rsidR="00E41919" w:rsidRPr="00B576C2" w:rsidRDefault="00E41919" w:rsidP="00E41919">
      <w:pPr>
        <w:tabs>
          <w:tab w:val="left" w:pos="4120"/>
        </w:tabs>
        <w:spacing w:after="0" w:line="240" w:lineRule="auto"/>
        <w:jc w:val="both"/>
        <w:rPr>
          <w:rFonts w:ascii="Times New Roman" w:eastAsia="Times New Roman" w:hAnsi="Times New Roman" w:cs="Times New Roman"/>
          <w:sz w:val="20"/>
          <w:szCs w:val="20"/>
        </w:rPr>
      </w:pPr>
    </w:p>
    <w:p w:rsidR="00E41919" w:rsidRPr="00E41919" w:rsidRDefault="00E41919" w:rsidP="00E41919">
      <w:pPr>
        <w:spacing w:after="0" w:line="240" w:lineRule="auto"/>
        <w:rPr>
          <w:rFonts w:ascii="Times New Roman" w:eastAsia="Calibri" w:hAnsi="Times New Roman" w:cs="Times New Roman"/>
          <w:sz w:val="28"/>
          <w:szCs w:val="28"/>
          <w:lang w:eastAsia="en-US"/>
        </w:rPr>
      </w:pPr>
      <w:r w:rsidRPr="00B576C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5730AD">
        <w:rPr>
          <w:rFonts w:ascii="Times New Roman" w:hAnsi="Times New Roman" w:cs="Times New Roman"/>
        </w:rPr>
        <w:t>***</w:t>
      </w:r>
    </w:p>
    <w:p w:rsidR="00E41919" w:rsidRPr="005730AD" w:rsidRDefault="00E41919" w:rsidP="00E41919">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E41919" w:rsidRDefault="00E41919" w:rsidP="00E41919">
      <w:pPr>
        <w:spacing w:after="0" w:line="240" w:lineRule="auto"/>
        <w:rPr>
          <w:rFonts w:ascii="Times New Roman" w:hAnsi="Times New Roman" w:cs="Times New Roman"/>
          <w:sz w:val="20"/>
          <w:szCs w:val="20"/>
        </w:rPr>
      </w:pPr>
      <w:r>
        <w:rPr>
          <w:rFonts w:ascii="Times New Roman" w:hAnsi="Times New Roman" w:cs="Times New Roman"/>
          <w:sz w:val="20"/>
          <w:szCs w:val="20"/>
        </w:rPr>
        <w:t>27.10.2016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189</w:t>
      </w:r>
    </w:p>
    <w:p w:rsidR="00E41919" w:rsidRPr="005730AD" w:rsidRDefault="00E41919" w:rsidP="00E41919">
      <w:pPr>
        <w:spacing w:after="0" w:line="240" w:lineRule="auto"/>
        <w:jc w:val="center"/>
        <w:rPr>
          <w:rFonts w:ascii="Times New Roman" w:hAnsi="Times New Roman"/>
        </w:rPr>
      </w:pPr>
      <w:r w:rsidRPr="005730AD">
        <w:rPr>
          <w:rFonts w:ascii="Times New Roman" w:hAnsi="Times New Roman"/>
        </w:rPr>
        <w:t>с. Маяк</w:t>
      </w:r>
    </w:p>
    <w:p w:rsidR="00E41919" w:rsidRDefault="00E41919" w:rsidP="00E41919">
      <w:pPr>
        <w:tabs>
          <w:tab w:val="left" w:pos="8280"/>
        </w:tabs>
        <w:spacing w:line="240" w:lineRule="exact"/>
        <w:jc w:val="both"/>
        <w:rPr>
          <w:sz w:val="28"/>
          <w:szCs w:val="28"/>
        </w:rPr>
      </w:pPr>
    </w:p>
    <w:p w:rsidR="00E41919" w:rsidRPr="00BD59D8" w:rsidRDefault="00E41919" w:rsidP="00E41919">
      <w:pPr>
        <w:tabs>
          <w:tab w:val="left" w:pos="8280"/>
        </w:tabs>
        <w:spacing w:after="0" w:line="240" w:lineRule="exact"/>
        <w:jc w:val="both"/>
        <w:rPr>
          <w:rFonts w:ascii="Times New Roman" w:eastAsia="Times New Roman" w:hAnsi="Times New Roman" w:cs="Times New Roman"/>
          <w:sz w:val="20"/>
          <w:szCs w:val="20"/>
        </w:rPr>
      </w:pPr>
      <w:r w:rsidRPr="00BD59D8">
        <w:rPr>
          <w:rFonts w:ascii="Times New Roman" w:eastAsia="Times New Roman" w:hAnsi="Times New Roman" w:cs="Times New Roman"/>
          <w:sz w:val="20"/>
          <w:szCs w:val="20"/>
        </w:rPr>
        <w:t>Об утверждении схемы расположения</w:t>
      </w:r>
      <w:r>
        <w:rPr>
          <w:rFonts w:ascii="Times New Roman" w:eastAsia="Times New Roman" w:hAnsi="Times New Roman" w:cs="Times New Roman"/>
          <w:sz w:val="20"/>
          <w:szCs w:val="20"/>
        </w:rPr>
        <w:t xml:space="preserve"> </w:t>
      </w:r>
      <w:r w:rsidRPr="00BD59D8">
        <w:rPr>
          <w:rFonts w:ascii="Times New Roman" w:eastAsia="Times New Roman" w:hAnsi="Times New Roman" w:cs="Times New Roman"/>
          <w:sz w:val="20"/>
          <w:szCs w:val="20"/>
        </w:rPr>
        <w:t>земельного участка расположенного</w:t>
      </w:r>
      <w:r>
        <w:rPr>
          <w:rFonts w:ascii="Times New Roman" w:eastAsia="Times New Roman" w:hAnsi="Times New Roman" w:cs="Times New Roman"/>
          <w:sz w:val="20"/>
          <w:szCs w:val="20"/>
        </w:rPr>
        <w:t xml:space="preserve"> </w:t>
      </w:r>
      <w:r w:rsidRPr="00BD59D8">
        <w:rPr>
          <w:rFonts w:ascii="Times New Roman" w:eastAsia="Times New Roman" w:hAnsi="Times New Roman" w:cs="Times New Roman"/>
          <w:sz w:val="20"/>
          <w:szCs w:val="20"/>
        </w:rPr>
        <w:t>по адресу: Хабаровский край, Нанайский район,</w:t>
      </w:r>
      <w:r>
        <w:rPr>
          <w:rFonts w:ascii="Times New Roman" w:eastAsia="Times New Roman" w:hAnsi="Times New Roman" w:cs="Times New Roman"/>
          <w:sz w:val="20"/>
          <w:szCs w:val="20"/>
        </w:rPr>
        <w:t xml:space="preserve"> </w:t>
      </w:r>
      <w:r w:rsidRPr="00BD59D8">
        <w:rPr>
          <w:rFonts w:ascii="Times New Roman" w:eastAsia="Times New Roman" w:hAnsi="Times New Roman" w:cs="Times New Roman"/>
          <w:sz w:val="20"/>
          <w:szCs w:val="20"/>
        </w:rPr>
        <w:t>с. Маяк ул.</w:t>
      </w:r>
      <w:r>
        <w:rPr>
          <w:rFonts w:ascii="Times New Roman" w:eastAsia="Times New Roman" w:hAnsi="Times New Roman" w:cs="Times New Roman"/>
          <w:sz w:val="20"/>
          <w:szCs w:val="20"/>
        </w:rPr>
        <w:t xml:space="preserve"> </w:t>
      </w:r>
      <w:r w:rsidRPr="00BD59D8">
        <w:rPr>
          <w:rFonts w:ascii="Times New Roman" w:eastAsia="Times New Roman" w:hAnsi="Times New Roman" w:cs="Times New Roman"/>
          <w:sz w:val="20"/>
          <w:szCs w:val="20"/>
        </w:rPr>
        <w:t>Озерная, 32</w:t>
      </w:r>
    </w:p>
    <w:p w:rsidR="00E41919" w:rsidRPr="00BD59D8" w:rsidRDefault="00E41919" w:rsidP="00E41919">
      <w:pPr>
        <w:tabs>
          <w:tab w:val="left" w:pos="8280"/>
        </w:tabs>
        <w:spacing w:after="0" w:line="240" w:lineRule="exact"/>
        <w:jc w:val="both"/>
        <w:rPr>
          <w:rFonts w:ascii="Times New Roman" w:eastAsia="Times New Roman" w:hAnsi="Times New Roman" w:cs="Times New Roman"/>
          <w:sz w:val="20"/>
          <w:szCs w:val="20"/>
        </w:rPr>
      </w:pPr>
    </w:p>
    <w:p w:rsidR="00E41919" w:rsidRPr="00BD59D8" w:rsidRDefault="00E41919" w:rsidP="00E41919">
      <w:pPr>
        <w:tabs>
          <w:tab w:val="left" w:pos="8280"/>
        </w:tabs>
        <w:spacing w:after="0" w:line="240" w:lineRule="auto"/>
        <w:ind w:firstLine="720"/>
        <w:jc w:val="both"/>
        <w:rPr>
          <w:rFonts w:ascii="Times New Roman" w:eastAsia="Times New Roman" w:hAnsi="Times New Roman" w:cs="Times New Roman"/>
          <w:sz w:val="20"/>
          <w:szCs w:val="20"/>
        </w:rPr>
      </w:pPr>
      <w:r w:rsidRPr="00BD59D8">
        <w:rPr>
          <w:rFonts w:ascii="Times New Roman" w:eastAsia="Times New Roman" w:hAnsi="Times New Roman" w:cs="Times New Roman"/>
          <w:sz w:val="20"/>
          <w:szCs w:val="20"/>
        </w:rPr>
        <w:t>В соответствии с п. 4 ст.  11.10 Земельного кодекса Российской Федерации и ст.16 Федерального закона от 24.07.2007 № 221-ФЗ «О государственном кадастре недвижимости», на основании проведенного межевания земельного участка и заявления Алишевой Л.В., администрация сельского поселения «Село Маяк» Нанайского муниципального района Хабаровского края</w:t>
      </w:r>
    </w:p>
    <w:p w:rsidR="00E41919" w:rsidRPr="00BD59D8" w:rsidRDefault="00E41919" w:rsidP="00E41919">
      <w:pPr>
        <w:tabs>
          <w:tab w:val="left" w:pos="8280"/>
        </w:tabs>
        <w:spacing w:after="0" w:line="240" w:lineRule="auto"/>
        <w:jc w:val="both"/>
        <w:rPr>
          <w:rFonts w:ascii="Times New Roman" w:eastAsia="Times New Roman" w:hAnsi="Times New Roman" w:cs="Times New Roman"/>
          <w:sz w:val="20"/>
          <w:szCs w:val="20"/>
        </w:rPr>
      </w:pPr>
      <w:r w:rsidRPr="00BD59D8">
        <w:rPr>
          <w:rFonts w:ascii="Times New Roman" w:eastAsia="Times New Roman" w:hAnsi="Times New Roman" w:cs="Times New Roman"/>
          <w:sz w:val="20"/>
          <w:szCs w:val="20"/>
        </w:rPr>
        <w:t>ПОСТАНОВЛЯЕТ:</w:t>
      </w:r>
    </w:p>
    <w:p w:rsidR="00E41919" w:rsidRPr="00BD59D8" w:rsidRDefault="00E41919" w:rsidP="00E41919">
      <w:pPr>
        <w:tabs>
          <w:tab w:val="left" w:pos="8280"/>
        </w:tabs>
        <w:spacing w:after="0" w:line="240" w:lineRule="auto"/>
        <w:jc w:val="both"/>
        <w:rPr>
          <w:rFonts w:ascii="Times New Roman" w:eastAsia="Times New Roman" w:hAnsi="Times New Roman" w:cs="Times New Roman"/>
          <w:sz w:val="20"/>
          <w:szCs w:val="20"/>
        </w:rPr>
      </w:pPr>
      <w:r w:rsidRPr="00BD59D8">
        <w:rPr>
          <w:rFonts w:ascii="Times New Roman" w:eastAsia="Times New Roman" w:hAnsi="Times New Roman" w:cs="Times New Roman"/>
          <w:sz w:val="20"/>
          <w:szCs w:val="20"/>
        </w:rPr>
        <w:t>1. Утвердить схему расположения земельного участка из земель населенных пунктов, расположенного по адресу: Хабаровский край, Нанайский район, с. Маяк ул. Озерная д. 32, общей площадью 1 041,0  кв.м., для ведения личного подсобного хозяйства, код 2.2, согласно классификатора видов разрешенного использования.</w:t>
      </w:r>
    </w:p>
    <w:p w:rsidR="00E41919" w:rsidRPr="00BD59D8" w:rsidRDefault="00E41919" w:rsidP="00E41919">
      <w:pPr>
        <w:spacing w:after="0" w:line="240" w:lineRule="auto"/>
        <w:ind w:firstLine="720"/>
        <w:jc w:val="both"/>
        <w:rPr>
          <w:rFonts w:ascii="Times New Roman" w:eastAsia="Times New Roman" w:hAnsi="Times New Roman" w:cs="Times New Roman"/>
          <w:sz w:val="20"/>
          <w:szCs w:val="20"/>
        </w:rPr>
      </w:pPr>
      <w:r w:rsidRPr="00BD59D8">
        <w:rPr>
          <w:rFonts w:ascii="Times New Roman" w:eastAsia="Times New Roman" w:hAnsi="Times New Roman" w:cs="Times New Roman"/>
          <w:sz w:val="20"/>
          <w:szCs w:val="20"/>
        </w:rPr>
        <w:t>2. Контроль за выполнением настоящего постановления оставляю за собой.</w:t>
      </w:r>
    </w:p>
    <w:p w:rsidR="00E41919" w:rsidRPr="00BD59D8" w:rsidRDefault="00E41919" w:rsidP="00E41919">
      <w:pPr>
        <w:spacing w:after="0" w:line="240" w:lineRule="auto"/>
        <w:jc w:val="center"/>
        <w:rPr>
          <w:rFonts w:ascii="Times New Roman" w:hAnsi="Times New Roman" w:cs="Times New Roman"/>
          <w:sz w:val="20"/>
          <w:szCs w:val="20"/>
        </w:rPr>
      </w:pPr>
    </w:p>
    <w:p w:rsidR="00E41919" w:rsidRDefault="00E41919" w:rsidP="00E41919">
      <w:pPr>
        <w:spacing w:after="0" w:line="240" w:lineRule="auto"/>
        <w:jc w:val="center"/>
        <w:rPr>
          <w:rFonts w:ascii="Times New Roman" w:hAnsi="Times New Roman" w:cs="Times New Roman"/>
        </w:rPr>
      </w:pPr>
    </w:p>
    <w:p w:rsidR="00E41919" w:rsidRDefault="00E41919" w:rsidP="00E41919">
      <w:pPr>
        <w:spacing w:after="0" w:line="240" w:lineRule="auto"/>
        <w:jc w:val="center"/>
        <w:rPr>
          <w:rFonts w:ascii="Times New Roman" w:hAnsi="Times New Roman" w:cs="Times New Roman"/>
        </w:rPr>
      </w:pPr>
    </w:p>
    <w:p w:rsidR="00E41919" w:rsidRPr="005730AD" w:rsidRDefault="00E41919" w:rsidP="00E41919">
      <w:pPr>
        <w:spacing w:after="0" w:line="240" w:lineRule="auto"/>
        <w:jc w:val="center"/>
        <w:rPr>
          <w:rFonts w:ascii="Times New Roman" w:hAnsi="Times New Roman" w:cs="Times New Roman"/>
        </w:rPr>
      </w:pPr>
      <w:r w:rsidRPr="005730AD">
        <w:rPr>
          <w:rFonts w:ascii="Times New Roman" w:hAnsi="Times New Roman" w:cs="Times New Roman"/>
        </w:rPr>
        <w:t>***</w:t>
      </w:r>
    </w:p>
    <w:p w:rsidR="00E41919" w:rsidRPr="005730AD" w:rsidRDefault="00E41919" w:rsidP="00E41919">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E41919" w:rsidRDefault="00E41919" w:rsidP="00E41919">
      <w:pPr>
        <w:spacing w:after="0" w:line="240" w:lineRule="auto"/>
        <w:rPr>
          <w:rFonts w:ascii="Times New Roman" w:hAnsi="Times New Roman" w:cs="Times New Roman"/>
          <w:sz w:val="20"/>
          <w:szCs w:val="20"/>
        </w:rPr>
      </w:pPr>
      <w:r>
        <w:rPr>
          <w:rFonts w:ascii="Times New Roman" w:hAnsi="Times New Roman" w:cs="Times New Roman"/>
          <w:sz w:val="20"/>
          <w:szCs w:val="20"/>
        </w:rPr>
        <w:t>27.10.2016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190</w:t>
      </w:r>
    </w:p>
    <w:p w:rsidR="00E41919" w:rsidRPr="005730AD" w:rsidRDefault="00E41919" w:rsidP="00E41919">
      <w:pPr>
        <w:spacing w:after="0" w:line="240" w:lineRule="auto"/>
        <w:jc w:val="center"/>
        <w:rPr>
          <w:rFonts w:ascii="Times New Roman" w:hAnsi="Times New Roman"/>
        </w:rPr>
      </w:pPr>
      <w:r w:rsidRPr="005730AD">
        <w:rPr>
          <w:rFonts w:ascii="Times New Roman" w:hAnsi="Times New Roman"/>
        </w:rPr>
        <w:t>с. Маяк</w:t>
      </w:r>
    </w:p>
    <w:p w:rsidR="00E41919" w:rsidRDefault="00E41919" w:rsidP="00E41919">
      <w:pPr>
        <w:tabs>
          <w:tab w:val="left" w:pos="8280"/>
        </w:tabs>
        <w:spacing w:line="240" w:lineRule="exact"/>
        <w:jc w:val="both"/>
        <w:rPr>
          <w:sz w:val="28"/>
          <w:szCs w:val="28"/>
        </w:rPr>
      </w:pPr>
    </w:p>
    <w:p w:rsidR="00E41919" w:rsidRPr="00BD59D8" w:rsidRDefault="00E41919" w:rsidP="00E41919">
      <w:pPr>
        <w:spacing w:after="0" w:line="240" w:lineRule="exact"/>
        <w:rPr>
          <w:rFonts w:ascii="Times New Roman" w:eastAsia="Times New Roman" w:hAnsi="Times New Roman" w:cs="Times New Roman"/>
          <w:sz w:val="20"/>
          <w:szCs w:val="20"/>
        </w:rPr>
      </w:pPr>
      <w:r w:rsidRPr="00BD59D8">
        <w:rPr>
          <w:rFonts w:ascii="Times New Roman" w:eastAsia="Times New Roman" w:hAnsi="Times New Roman" w:cs="Times New Roman"/>
          <w:sz w:val="20"/>
          <w:szCs w:val="20"/>
        </w:rPr>
        <w:t>О предоставлении земельного</w:t>
      </w:r>
      <w:r>
        <w:rPr>
          <w:rFonts w:ascii="Times New Roman" w:eastAsia="Times New Roman" w:hAnsi="Times New Roman" w:cs="Times New Roman"/>
          <w:sz w:val="20"/>
          <w:szCs w:val="20"/>
        </w:rPr>
        <w:t xml:space="preserve"> </w:t>
      </w:r>
      <w:r w:rsidRPr="00BD59D8">
        <w:rPr>
          <w:rFonts w:ascii="Times New Roman" w:eastAsia="Times New Roman" w:hAnsi="Times New Roman" w:cs="Times New Roman"/>
          <w:sz w:val="20"/>
          <w:szCs w:val="20"/>
        </w:rPr>
        <w:t>участка в безвозмездное пользование</w:t>
      </w:r>
      <w:r>
        <w:rPr>
          <w:rFonts w:ascii="Times New Roman" w:eastAsia="Times New Roman" w:hAnsi="Times New Roman" w:cs="Times New Roman"/>
          <w:sz w:val="20"/>
          <w:szCs w:val="20"/>
        </w:rPr>
        <w:t xml:space="preserve"> </w:t>
      </w:r>
      <w:r w:rsidRPr="00BD59D8">
        <w:rPr>
          <w:rFonts w:ascii="Times New Roman" w:eastAsia="Times New Roman" w:hAnsi="Times New Roman" w:cs="Times New Roman"/>
          <w:sz w:val="20"/>
          <w:szCs w:val="20"/>
        </w:rPr>
        <w:t>Тюкалову Д.С.</w:t>
      </w:r>
    </w:p>
    <w:p w:rsidR="00E41919" w:rsidRPr="00BD59D8" w:rsidRDefault="00E41919" w:rsidP="00E41919">
      <w:pPr>
        <w:spacing w:after="0" w:line="240" w:lineRule="auto"/>
        <w:rPr>
          <w:rFonts w:ascii="Times New Roman" w:eastAsia="Times New Roman" w:hAnsi="Times New Roman" w:cs="Times New Roman"/>
          <w:sz w:val="20"/>
          <w:szCs w:val="20"/>
        </w:rPr>
      </w:pPr>
    </w:p>
    <w:p w:rsidR="00E41919" w:rsidRPr="00BD59D8" w:rsidRDefault="00E41919" w:rsidP="00E41919">
      <w:pPr>
        <w:spacing w:after="0" w:line="240" w:lineRule="auto"/>
        <w:rPr>
          <w:rFonts w:ascii="Times New Roman" w:eastAsia="Times New Roman" w:hAnsi="Times New Roman" w:cs="Times New Roman"/>
          <w:sz w:val="20"/>
          <w:szCs w:val="20"/>
        </w:rPr>
      </w:pPr>
    </w:p>
    <w:p w:rsidR="00E41919" w:rsidRPr="00BD59D8" w:rsidRDefault="00E41919" w:rsidP="00E41919">
      <w:pPr>
        <w:shd w:val="clear" w:color="auto" w:fill="FFFFFF"/>
        <w:spacing w:after="0" w:line="240" w:lineRule="auto"/>
        <w:ind w:firstLine="709"/>
        <w:jc w:val="both"/>
        <w:outlineLvl w:val="0"/>
        <w:rPr>
          <w:rFonts w:ascii="Times New Roman" w:eastAsia="Times New Roman" w:hAnsi="Times New Roman" w:cs="Times New Roman"/>
          <w:bCs/>
          <w:color w:val="333333"/>
          <w:kern w:val="36"/>
          <w:sz w:val="20"/>
          <w:szCs w:val="20"/>
        </w:rPr>
      </w:pPr>
      <w:r w:rsidRPr="00BD59D8">
        <w:rPr>
          <w:rFonts w:ascii="Times New Roman" w:eastAsia="Times New Roman" w:hAnsi="Times New Roman" w:cs="Times New Roman"/>
          <w:bCs/>
          <w:kern w:val="36"/>
          <w:sz w:val="20"/>
          <w:szCs w:val="20"/>
        </w:rPr>
        <w:t>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руководствуясь частью 1 статьи 132 Конституции Российской Федерации, Федеральным законом от 06.10.2003 № 131-ФЗ «Об общих принципах организации местного самоуправления в Российской Федерации» и на основании заявления Тюкалова Дмитрия Сергеевича, проживающего по адресу: Хабаровский край, г. Хабаровск, ул. Калинина, д. 10, кв. 275, о предоставлении земельного участка в безвозмездное пользование, администрация сельского поселения «Село Маяк» Нанайского муниципального района Хабаровского края</w:t>
      </w:r>
    </w:p>
    <w:p w:rsidR="00E41919" w:rsidRPr="00BD59D8" w:rsidRDefault="00E41919" w:rsidP="00E41919">
      <w:pPr>
        <w:spacing w:after="0" w:line="240" w:lineRule="auto"/>
        <w:jc w:val="both"/>
        <w:rPr>
          <w:rFonts w:ascii="Times New Roman" w:eastAsia="Times New Roman" w:hAnsi="Times New Roman" w:cs="Times New Roman"/>
          <w:sz w:val="20"/>
          <w:szCs w:val="20"/>
        </w:rPr>
      </w:pPr>
      <w:r w:rsidRPr="00BD59D8">
        <w:rPr>
          <w:rFonts w:ascii="Times New Roman" w:eastAsia="Times New Roman" w:hAnsi="Times New Roman" w:cs="Times New Roman"/>
          <w:sz w:val="20"/>
          <w:szCs w:val="20"/>
        </w:rPr>
        <w:t>ПОСТАНОВЛЯЕТ:</w:t>
      </w:r>
    </w:p>
    <w:p w:rsidR="00E41919" w:rsidRPr="00BD59D8" w:rsidRDefault="00E41919" w:rsidP="00E41919">
      <w:pPr>
        <w:spacing w:after="0" w:line="240" w:lineRule="auto"/>
        <w:ind w:firstLine="720"/>
        <w:jc w:val="both"/>
        <w:rPr>
          <w:rFonts w:ascii="Times New Roman" w:eastAsia="Times New Roman" w:hAnsi="Times New Roman" w:cs="Times New Roman"/>
          <w:sz w:val="20"/>
          <w:szCs w:val="20"/>
        </w:rPr>
      </w:pPr>
      <w:r w:rsidRPr="00BD59D8">
        <w:rPr>
          <w:rFonts w:ascii="Times New Roman" w:eastAsia="Times New Roman" w:hAnsi="Times New Roman" w:cs="Times New Roman"/>
          <w:sz w:val="20"/>
          <w:szCs w:val="20"/>
        </w:rPr>
        <w:t>1. Предоставить в безвозмездное пользование Тюкалову Дмитрию Сергеевичу  земельный участок из земель населенных пунктов, кадастровый номер 27:09:0001302:848, расположенный по адресу: Хабаровский край, Нанайский район, с. Маяк, общей площадью 9 816,0 кв.м., сроком на 5 (пять) лет.</w:t>
      </w:r>
    </w:p>
    <w:p w:rsidR="00E41919" w:rsidRPr="00BD59D8" w:rsidRDefault="00E41919" w:rsidP="00E41919">
      <w:pPr>
        <w:spacing w:after="0" w:line="240" w:lineRule="auto"/>
        <w:ind w:firstLine="720"/>
        <w:jc w:val="both"/>
        <w:rPr>
          <w:rFonts w:ascii="Times New Roman" w:eastAsia="Times New Roman" w:hAnsi="Times New Roman" w:cs="Times New Roman"/>
          <w:sz w:val="20"/>
          <w:szCs w:val="20"/>
        </w:rPr>
      </w:pPr>
      <w:r w:rsidRPr="00BD59D8">
        <w:rPr>
          <w:rFonts w:ascii="Times New Roman" w:eastAsia="Times New Roman" w:hAnsi="Times New Roman" w:cs="Times New Roman"/>
          <w:sz w:val="20"/>
          <w:szCs w:val="20"/>
        </w:rPr>
        <w:lastRenderedPageBreak/>
        <w:t>2. Заключить договор безвозмездного пользования земельным участком в соответствии с требованиями действующего законодательства Российской Федерации.</w:t>
      </w:r>
    </w:p>
    <w:p w:rsidR="00E41919" w:rsidRPr="00BD59D8" w:rsidRDefault="00E41919" w:rsidP="00E41919">
      <w:pPr>
        <w:spacing w:after="0" w:line="240" w:lineRule="auto"/>
        <w:ind w:firstLine="720"/>
        <w:jc w:val="both"/>
        <w:rPr>
          <w:rFonts w:ascii="Times New Roman" w:eastAsia="Times New Roman" w:hAnsi="Times New Roman" w:cs="Times New Roman"/>
          <w:sz w:val="20"/>
          <w:szCs w:val="20"/>
        </w:rPr>
      </w:pPr>
      <w:r w:rsidRPr="00BD59D8">
        <w:rPr>
          <w:rFonts w:ascii="Times New Roman" w:eastAsia="Times New Roman" w:hAnsi="Times New Roman" w:cs="Times New Roman"/>
          <w:sz w:val="20"/>
          <w:szCs w:val="20"/>
        </w:rPr>
        <w:t>3. Контроль за выполнением настоящего постановления оставляю за собой.</w:t>
      </w:r>
    </w:p>
    <w:p w:rsidR="00E41919" w:rsidRPr="00BD59D8" w:rsidRDefault="00E41919" w:rsidP="00E41919">
      <w:pPr>
        <w:spacing w:after="0" w:line="240" w:lineRule="auto"/>
        <w:jc w:val="both"/>
        <w:rPr>
          <w:rFonts w:ascii="Times New Roman" w:eastAsia="Times New Roman" w:hAnsi="Times New Roman" w:cs="Times New Roman"/>
          <w:sz w:val="20"/>
          <w:szCs w:val="20"/>
        </w:rPr>
      </w:pPr>
    </w:p>
    <w:p w:rsidR="00E41919" w:rsidRPr="00BD59D8" w:rsidRDefault="00E41919" w:rsidP="00E41919">
      <w:pPr>
        <w:spacing w:after="0" w:line="240" w:lineRule="auto"/>
        <w:jc w:val="both"/>
        <w:rPr>
          <w:rFonts w:ascii="Times New Roman" w:eastAsia="Times New Roman" w:hAnsi="Times New Roman" w:cs="Times New Roman"/>
          <w:sz w:val="20"/>
          <w:szCs w:val="20"/>
        </w:rPr>
      </w:pPr>
    </w:p>
    <w:p w:rsidR="00E41919" w:rsidRPr="00BD59D8" w:rsidRDefault="00E41919" w:rsidP="00E41919">
      <w:pPr>
        <w:spacing w:after="0" w:line="240" w:lineRule="auto"/>
        <w:jc w:val="both"/>
        <w:rPr>
          <w:rFonts w:ascii="Times New Roman" w:eastAsia="Times New Roman" w:hAnsi="Times New Roman" w:cs="Times New Roman"/>
          <w:sz w:val="20"/>
          <w:szCs w:val="20"/>
        </w:rPr>
      </w:pPr>
    </w:p>
    <w:p w:rsidR="00E41919" w:rsidRPr="00BD59D8" w:rsidRDefault="00E41919" w:rsidP="00E41919">
      <w:pPr>
        <w:tabs>
          <w:tab w:val="left" w:pos="0"/>
        </w:tabs>
        <w:spacing w:after="0" w:line="240" w:lineRule="auto"/>
        <w:jc w:val="both"/>
        <w:rPr>
          <w:rFonts w:ascii="Times New Roman" w:eastAsia="Times New Roman" w:hAnsi="Times New Roman" w:cs="Times New Roman"/>
          <w:sz w:val="20"/>
          <w:szCs w:val="20"/>
        </w:rPr>
      </w:pPr>
      <w:r w:rsidRPr="00BD59D8">
        <w:rPr>
          <w:rFonts w:ascii="Times New Roman" w:eastAsia="Times New Roman" w:hAnsi="Times New Roman" w:cs="Times New Roman"/>
          <w:sz w:val="20"/>
          <w:szCs w:val="20"/>
        </w:rPr>
        <w:t>Глава сельского поселения</w:t>
      </w:r>
      <w:r w:rsidRPr="00BD59D8">
        <w:rPr>
          <w:rFonts w:ascii="Times New Roman" w:eastAsia="Times New Roman" w:hAnsi="Times New Roman" w:cs="Times New Roman"/>
          <w:sz w:val="20"/>
          <w:szCs w:val="20"/>
        </w:rPr>
        <w:tab/>
      </w:r>
      <w:r w:rsidRPr="00BD59D8">
        <w:rPr>
          <w:rFonts w:ascii="Times New Roman" w:eastAsia="Times New Roman" w:hAnsi="Times New Roman" w:cs="Times New Roman"/>
          <w:sz w:val="20"/>
          <w:szCs w:val="20"/>
        </w:rPr>
        <w:tab/>
      </w:r>
      <w:r w:rsidRPr="00BD59D8">
        <w:rPr>
          <w:rFonts w:ascii="Times New Roman" w:eastAsia="Times New Roman" w:hAnsi="Times New Roman" w:cs="Times New Roman"/>
          <w:sz w:val="20"/>
          <w:szCs w:val="20"/>
        </w:rPr>
        <w:tab/>
      </w:r>
      <w:r w:rsidRPr="00BD59D8">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BD59D8">
        <w:rPr>
          <w:rFonts w:ascii="Times New Roman" w:eastAsia="Times New Roman" w:hAnsi="Times New Roman" w:cs="Times New Roman"/>
          <w:sz w:val="20"/>
          <w:szCs w:val="20"/>
        </w:rPr>
        <w:tab/>
        <w:t xml:space="preserve">                 А.Н. Ильин</w:t>
      </w:r>
    </w:p>
    <w:p w:rsidR="00E41919" w:rsidRPr="00BD59D8" w:rsidRDefault="00E41919" w:rsidP="00E41919">
      <w:pPr>
        <w:spacing w:after="0" w:line="240" w:lineRule="auto"/>
        <w:rPr>
          <w:rFonts w:ascii="Times New Roman" w:hAnsi="Times New Roman" w:cs="Times New Roman"/>
          <w:sz w:val="20"/>
          <w:szCs w:val="20"/>
        </w:rPr>
      </w:pPr>
    </w:p>
    <w:p w:rsidR="00E41919" w:rsidRDefault="00E41919" w:rsidP="00E41919">
      <w:pPr>
        <w:jc w:val="center"/>
        <w:rPr>
          <w:rFonts w:ascii="Times New Roman" w:eastAsia="Calibri" w:hAnsi="Times New Roman" w:cs="Times New Roman"/>
          <w:sz w:val="20"/>
          <w:szCs w:val="20"/>
          <w:lang w:eastAsia="en-US"/>
        </w:rPr>
      </w:pPr>
    </w:p>
    <w:p w:rsidR="00E41919" w:rsidRDefault="00E41919" w:rsidP="00E41919">
      <w:pPr>
        <w:rPr>
          <w:rFonts w:ascii="Times New Roman" w:eastAsia="Calibri" w:hAnsi="Times New Roman" w:cs="Times New Roman"/>
          <w:sz w:val="20"/>
          <w:szCs w:val="20"/>
          <w:lang w:eastAsia="en-US"/>
        </w:rPr>
      </w:pPr>
    </w:p>
    <w:p w:rsidR="00E41919" w:rsidRPr="00E41919" w:rsidRDefault="00E41919" w:rsidP="00E41919">
      <w:pPr>
        <w:rPr>
          <w:rFonts w:ascii="Times New Roman" w:eastAsia="Calibri" w:hAnsi="Times New Roman" w:cs="Times New Roman"/>
          <w:sz w:val="20"/>
          <w:szCs w:val="20"/>
          <w:lang w:eastAsia="en-US"/>
        </w:rPr>
        <w:sectPr w:rsidR="00E41919" w:rsidRPr="00E41919" w:rsidSect="00283F64">
          <w:footerReference w:type="default" r:id="rId31"/>
          <w:pgSz w:w="11906" w:h="16838"/>
          <w:pgMar w:top="709" w:right="567" w:bottom="0" w:left="1985" w:header="709" w:footer="709" w:gutter="0"/>
          <w:cols w:space="708"/>
          <w:docGrid w:linePitch="360"/>
        </w:sectPr>
      </w:pPr>
    </w:p>
    <w:p w:rsidR="00003B6C" w:rsidRDefault="00003B6C" w:rsidP="00003B6C">
      <w:pPr>
        <w:tabs>
          <w:tab w:val="left" w:pos="8280"/>
        </w:tabs>
        <w:spacing w:line="240" w:lineRule="exact"/>
        <w:jc w:val="both"/>
        <w:rPr>
          <w:sz w:val="28"/>
          <w:szCs w:val="28"/>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A13FAD" w:rsidRPr="00EC457C" w:rsidTr="000307A7">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A13FAD" w:rsidRPr="00EC457C" w:rsidRDefault="00A13FAD" w:rsidP="005730AD">
            <w:pPr>
              <w:spacing w:after="0"/>
            </w:pPr>
          </w:p>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Сборник муниципальных правовых актов</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сельского поселения «Село Маяк»</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Нанайского муниципального района</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Хабаровского края</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b/>
                <w:sz w:val="28"/>
                <w:szCs w:val="28"/>
              </w:rPr>
              <w:t xml:space="preserve">№ </w:t>
            </w:r>
            <w:r w:rsidR="00A33F37">
              <w:rPr>
                <w:rFonts w:ascii="Times New Roman" w:hAnsi="Times New Roman" w:cs="Times New Roman"/>
                <w:b/>
                <w:sz w:val="28"/>
                <w:szCs w:val="28"/>
              </w:rPr>
              <w:t>1</w:t>
            </w:r>
            <w:r w:rsidR="00D46090">
              <w:rPr>
                <w:rFonts w:ascii="Times New Roman" w:hAnsi="Times New Roman" w:cs="Times New Roman"/>
                <w:b/>
                <w:sz w:val="28"/>
                <w:szCs w:val="28"/>
              </w:rPr>
              <w:t>1</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Учредитель: Совет депутатов сельского поселения «Село Маяк»</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Нанайского муниципального района  Хабаровского края</w:t>
            </w:r>
          </w:p>
          <w:p w:rsidR="00A13FAD" w:rsidRPr="00EC457C" w:rsidRDefault="00A13FAD" w:rsidP="000307A7">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Главный редактор – Алипченко Алексей Владимирович</w:t>
            </w:r>
          </w:p>
          <w:p w:rsidR="00A13FAD" w:rsidRPr="00EC457C" w:rsidRDefault="00A13FAD" w:rsidP="000307A7">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 xml:space="preserve">Дата выпуска </w:t>
            </w:r>
            <w:r w:rsidR="00A33F37">
              <w:rPr>
                <w:rFonts w:ascii="Times New Roman" w:hAnsi="Times New Roman" w:cs="Times New Roman"/>
                <w:sz w:val="28"/>
                <w:szCs w:val="28"/>
              </w:rPr>
              <w:t>31</w:t>
            </w:r>
            <w:r w:rsidRPr="00EC457C">
              <w:rPr>
                <w:rFonts w:ascii="Times New Roman" w:hAnsi="Times New Roman" w:cs="Times New Roman"/>
                <w:sz w:val="28"/>
                <w:szCs w:val="28"/>
              </w:rPr>
              <w:t>.</w:t>
            </w:r>
            <w:r w:rsidR="00D46090">
              <w:rPr>
                <w:rFonts w:ascii="Times New Roman" w:hAnsi="Times New Roman" w:cs="Times New Roman"/>
                <w:sz w:val="28"/>
                <w:szCs w:val="28"/>
              </w:rPr>
              <w:t>10</w:t>
            </w:r>
            <w:r w:rsidR="00D7253D">
              <w:rPr>
                <w:rFonts w:ascii="Times New Roman" w:hAnsi="Times New Roman" w:cs="Times New Roman"/>
                <w:sz w:val="28"/>
                <w:szCs w:val="28"/>
              </w:rPr>
              <w:t>.</w:t>
            </w:r>
            <w:r w:rsidRPr="00EC457C">
              <w:rPr>
                <w:rFonts w:ascii="Times New Roman" w:hAnsi="Times New Roman" w:cs="Times New Roman"/>
                <w:sz w:val="28"/>
                <w:szCs w:val="28"/>
              </w:rPr>
              <w:t>201</w:t>
            </w:r>
            <w:r w:rsidR="00AE7CBF">
              <w:rPr>
                <w:rFonts w:ascii="Times New Roman" w:hAnsi="Times New Roman" w:cs="Times New Roman"/>
                <w:sz w:val="28"/>
                <w:szCs w:val="28"/>
              </w:rPr>
              <w:t xml:space="preserve">6 </w:t>
            </w:r>
            <w:r w:rsidRPr="00EC457C">
              <w:rPr>
                <w:rFonts w:ascii="Times New Roman" w:hAnsi="Times New Roman" w:cs="Times New Roman"/>
                <w:sz w:val="28"/>
                <w:szCs w:val="28"/>
              </w:rPr>
              <w:t>г</w:t>
            </w:r>
            <w:r w:rsidR="00AE7CBF">
              <w:rPr>
                <w:rFonts w:ascii="Times New Roman" w:hAnsi="Times New Roman" w:cs="Times New Roman"/>
                <w:sz w:val="28"/>
                <w:szCs w:val="28"/>
              </w:rPr>
              <w:t>.</w:t>
            </w:r>
          </w:p>
          <w:p w:rsidR="00A13FAD" w:rsidRPr="00EC457C" w:rsidRDefault="00D46090" w:rsidP="00D46090">
            <w:pPr>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                                     </w:t>
            </w:r>
            <w:r w:rsidR="005730AD">
              <w:rPr>
                <w:rFonts w:ascii="Times New Roman" w:hAnsi="Times New Roman" w:cs="Times New Roman"/>
                <w:sz w:val="28"/>
                <w:szCs w:val="28"/>
              </w:rPr>
              <w:t>Тираж 3</w:t>
            </w:r>
            <w:r w:rsidR="00A13FAD" w:rsidRPr="00EC457C">
              <w:rPr>
                <w:rFonts w:ascii="Times New Roman" w:hAnsi="Times New Roman" w:cs="Times New Roman"/>
                <w:sz w:val="28"/>
                <w:szCs w:val="28"/>
              </w:rPr>
              <w:t xml:space="preserve"> экз.</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Бесплатно</w:t>
            </w:r>
          </w:p>
          <w:p w:rsidR="00A13FAD" w:rsidRPr="00EC457C" w:rsidRDefault="00A13FAD" w:rsidP="00D46090">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Адрес редакции издателя: 682354, с. Маяк, ул. Центральная,27</w:t>
            </w:r>
          </w:p>
          <w:p w:rsidR="00A13FAD" w:rsidRPr="00EC457C" w:rsidRDefault="00A13FAD" w:rsidP="000307A7">
            <w:pPr>
              <w:spacing w:after="0" w:line="240" w:lineRule="auto"/>
              <w:jc w:val="center"/>
              <w:rPr>
                <w:rFonts w:ascii="Times New Roman" w:hAnsi="Times New Roman" w:cs="Times New Roman"/>
                <w:b/>
                <w:sz w:val="28"/>
                <w:szCs w:val="28"/>
              </w:rPr>
            </w:pPr>
          </w:p>
          <w:p w:rsidR="00A13FAD" w:rsidRPr="00EC457C" w:rsidRDefault="00A13FAD" w:rsidP="000307A7">
            <w:pPr>
              <w:spacing w:after="0" w:line="240" w:lineRule="auto"/>
              <w:rPr>
                <w:rFonts w:ascii="Times New Roman" w:hAnsi="Times New Roman" w:cs="Times New Roman"/>
                <w:b/>
                <w:sz w:val="28"/>
                <w:szCs w:val="28"/>
              </w:rPr>
            </w:pPr>
          </w:p>
          <w:p w:rsidR="00A13FAD" w:rsidRPr="00EC457C" w:rsidRDefault="00A13FAD" w:rsidP="000307A7">
            <w:pPr>
              <w:spacing w:line="240" w:lineRule="auto"/>
              <w:jc w:val="center"/>
              <w:rPr>
                <w:rFonts w:ascii="Times New Roman" w:hAnsi="Times New Roman" w:cs="Times New Roman"/>
                <w:sz w:val="28"/>
                <w:szCs w:val="28"/>
              </w:rPr>
            </w:pPr>
          </w:p>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tc>
      </w:tr>
    </w:tbl>
    <w:p w:rsidR="00031017" w:rsidRDefault="00031017" w:rsidP="00A13FAD">
      <w:pPr>
        <w:spacing w:after="0" w:line="240" w:lineRule="auto"/>
        <w:jc w:val="both"/>
        <w:rPr>
          <w:rFonts w:ascii="Times New Roman" w:hAnsi="Times New Roman"/>
        </w:rPr>
      </w:pPr>
    </w:p>
    <w:p w:rsidR="00031017" w:rsidRDefault="00031017" w:rsidP="00A13FAD">
      <w:pPr>
        <w:spacing w:after="0" w:line="240" w:lineRule="auto"/>
        <w:jc w:val="both"/>
        <w:rPr>
          <w:rFonts w:ascii="Times New Roman" w:hAnsi="Times New Roman"/>
        </w:rPr>
      </w:pPr>
    </w:p>
    <w:p w:rsidR="00031017" w:rsidRDefault="00031017" w:rsidP="00A13FAD">
      <w:pPr>
        <w:spacing w:after="0" w:line="240" w:lineRule="auto"/>
        <w:jc w:val="both"/>
        <w:rPr>
          <w:rFonts w:ascii="Times New Roman" w:hAnsi="Times New Roman"/>
        </w:rPr>
      </w:pPr>
    </w:p>
    <w:p w:rsidR="00031017" w:rsidRDefault="00031017" w:rsidP="00A13FAD">
      <w:pPr>
        <w:spacing w:after="0" w:line="240" w:lineRule="auto"/>
        <w:jc w:val="both"/>
        <w:rPr>
          <w:rFonts w:ascii="Times New Roman" w:hAnsi="Times New Roman"/>
        </w:rPr>
      </w:pPr>
    </w:p>
    <w:p w:rsidR="00031017" w:rsidRDefault="00031017" w:rsidP="00A13FAD">
      <w:pPr>
        <w:spacing w:after="0" w:line="240" w:lineRule="auto"/>
        <w:jc w:val="both"/>
        <w:rPr>
          <w:rFonts w:ascii="Times New Roman" w:hAnsi="Times New Roman"/>
        </w:rPr>
      </w:pPr>
    </w:p>
    <w:p w:rsidR="00031017" w:rsidRDefault="00031017" w:rsidP="00A13FAD">
      <w:pPr>
        <w:spacing w:after="0" w:line="240" w:lineRule="auto"/>
        <w:jc w:val="both"/>
        <w:rPr>
          <w:rFonts w:ascii="Times New Roman" w:hAnsi="Times New Roman"/>
        </w:rPr>
      </w:pPr>
    </w:p>
    <w:p w:rsidR="00031017" w:rsidRDefault="00031017" w:rsidP="00A13FAD">
      <w:pPr>
        <w:spacing w:after="0" w:line="240" w:lineRule="auto"/>
        <w:jc w:val="both"/>
        <w:rPr>
          <w:rFonts w:ascii="Times New Roman" w:hAnsi="Times New Roman"/>
        </w:rPr>
      </w:pPr>
    </w:p>
    <w:p w:rsidR="00031017" w:rsidRDefault="00031017" w:rsidP="00A13FAD">
      <w:pPr>
        <w:spacing w:after="0" w:line="240" w:lineRule="auto"/>
        <w:jc w:val="both"/>
        <w:rPr>
          <w:rFonts w:ascii="Times New Roman" w:hAnsi="Times New Roman"/>
        </w:rPr>
      </w:pPr>
    </w:p>
    <w:p w:rsidR="00A13FAD" w:rsidRDefault="00A13FAD" w:rsidP="00A13FAD">
      <w:pPr>
        <w:spacing w:after="0" w:line="240" w:lineRule="auto"/>
        <w:jc w:val="both"/>
        <w:rPr>
          <w:rFonts w:ascii="Times New Roman" w:hAnsi="Times New Roman"/>
        </w:rPr>
      </w:pPr>
    </w:p>
    <w:sectPr w:rsidR="00A13FAD" w:rsidSect="005F38D7">
      <w:footerReference w:type="default" r:id="rId32"/>
      <w:pgSz w:w="11906" w:h="16838"/>
      <w:pgMar w:top="567" w:right="397" w:bottom="822"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540" w:rsidRDefault="00957540" w:rsidP="0041083E">
      <w:pPr>
        <w:spacing w:after="0" w:line="240" w:lineRule="auto"/>
      </w:pPr>
      <w:r>
        <w:separator/>
      </w:r>
    </w:p>
  </w:endnote>
  <w:endnote w:type="continuationSeparator" w:id="1">
    <w:p w:rsidR="00957540" w:rsidRDefault="00957540"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17" w:rsidRDefault="0003101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76253"/>
      <w:docPartObj>
        <w:docPartGallery w:val="Page Numbers (Bottom of Page)"/>
        <w:docPartUnique/>
      </w:docPartObj>
    </w:sdtPr>
    <w:sdtContent>
      <w:p w:rsidR="005D474F" w:rsidRDefault="005D474F">
        <w:pPr>
          <w:pStyle w:val="af"/>
          <w:jc w:val="center"/>
        </w:pPr>
        <w:fldSimple w:instr=" PAGE   \* MERGEFORMAT ">
          <w:r w:rsidR="00031017">
            <w:rPr>
              <w:noProof/>
            </w:rPr>
            <w:t>35</w:t>
          </w:r>
        </w:fldSimple>
      </w:p>
    </w:sdtContent>
  </w:sdt>
  <w:p w:rsidR="005D474F" w:rsidRDefault="005D474F">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17" w:rsidRDefault="00031017">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76254"/>
      <w:docPartObj>
        <w:docPartGallery w:val="Page Numbers (Bottom of Page)"/>
        <w:docPartUnique/>
      </w:docPartObj>
    </w:sdtPr>
    <w:sdtContent>
      <w:p w:rsidR="005D474F" w:rsidRDefault="005D474F">
        <w:pPr>
          <w:pStyle w:val="af"/>
          <w:jc w:val="center"/>
        </w:pPr>
        <w:fldSimple w:instr=" PAGE   \* MERGEFORMAT ">
          <w:r w:rsidR="00031017">
            <w:rPr>
              <w:noProof/>
            </w:rPr>
            <w:t>59</w:t>
          </w:r>
        </w:fldSimple>
      </w:p>
    </w:sdtContent>
  </w:sdt>
  <w:p w:rsidR="00D7253D" w:rsidRDefault="00D7253D">
    <w:pPr>
      <w:pStyle w:val="a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17" w:rsidRDefault="00031017">
    <w:pPr>
      <w:pStyle w:val="af"/>
      <w:jc w:val="center"/>
    </w:pPr>
    <w:r>
      <w:t>60</w:t>
    </w:r>
  </w:p>
  <w:p w:rsidR="00620FB1" w:rsidRDefault="00620FB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540" w:rsidRDefault="00957540" w:rsidP="0041083E">
      <w:pPr>
        <w:spacing w:after="0" w:line="240" w:lineRule="auto"/>
      </w:pPr>
      <w:r>
        <w:separator/>
      </w:r>
    </w:p>
  </w:footnote>
  <w:footnote w:type="continuationSeparator" w:id="1">
    <w:p w:rsidR="00957540" w:rsidRDefault="00957540"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17" w:rsidRDefault="00031017">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17" w:rsidRDefault="00031017">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17" w:rsidRDefault="0003101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065"/>
        </w:tabs>
        <w:ind w:left="1065" w:hanging="360"/>
      </w:pPr>
      <w:rPr>
        <w:rFonts w:cs="Times New Roman"/>
      </w:rPr>
    </w:lvl>
    <w:lvl w:ilvl="1">
      <w:start w:val="1"/>
      <w:numFmt w:val="decimal"/>
      <w:lvlText w:val="%1.%2."/>
      <w:lvlJc w:val="left"/>
      <w:pPr>
        <w:tabs>
          <w:tab w:val="num" w:pos="1425"/>
        </w:tabs>
        <w:ind w:left="1425" w:hanging="720"/>
      </w:pPr>
      <w:rPr>
        <w:rFonts w:cs="Times New Roman"/>
      </w:rPr>
    </w:lvl>
    <w:lvl w:ilvl="2">
      <w:start w:val="1"/>
      <w:numFmt w:val="decimal"/>
      <w:lvlText w:val="%1.%2.%3."/>
      <w:lvlJc w:val="left"/>
      <w:pPr>
        <w:tabs>
          <w:tab w:val="num" w:pos="1425"/>
        </w:tabs>
        <w:ind w:left="1425" w:hanging="720"/>
      </w:pPr>
      <w:rPr>
        <w:rFonts w:cs="Times New Roman"/>
      </w:rPr>
    </w:lvl>
    <w:lvl w:ilvl="3">
      <w:start w:val="1"/>
      <w:numFmt w:val="decimal"/>
      <w:lvlText w:val="%1.%2.%3.%4."/>
      <w:lvlJc w:val="left"/>
      <w:pPr>
        <w:tabs>
          <w:tab w:val="num" w:pos="1785"/>
        </w:tabs>
        <w:ind w:left="1785" w:hanging="1080"/>
      </w:pPr>
      <w:rPr>
        <w:rFonts w:cs="Times New Roman"/>
      </w:rPr>
    </w:lvl>
    <w:lvl w:ilvl="4">
      <w:start w:val="1"/>
      <w:numFmt w:val="decimal"/>
      <w:lvlText w:val="%1.%2.%3.%4.%5."/>
      <w:lvlJc w:val="left"/>
      <w:pPr>
        <w:tabs>
          <w:tab w:val="num" w:pos="1785"/>
        </w:tabs>
        <w:ind w:left="1785" w:hanging="1080"/>
      </w:pPr>
      <w:rPr>
        <w:rFonts w:cs="Times New Roman"/>
      </w:rPr>
    </w:lvl>
    <w:lvl w:ilvl="5">
      <w:start w:val="1"/>
      <w:numFmt w:val="decimal"/>
      <w:lvlText w:val="%1.%2.%3.%4.%5.%6."/>
      <w:lvlJc w:val="left"/>
      <w:pPr>
        <w:tabs>
          <w:tab w:val="num" w:pos="2145"/>
        </w:tabs>
        <w:ind w:left="2145" w:hanging="1440"/>
      </w:pPr>
      <w:rPr>
        <w:rFonts w:cs="Times New Roman"/>
      </w:rPr>
    </w:lvl>
    <w:lvl w:ilvl="6">
      <w:start w:val="1"/>
      <w:numFmt w:val="decimal"/>
      <w:lvlText w:val="%1.%2.%3.%4.%5.%6.%7."/>
      <w:lvlJc w:val="left"/>
      <w:pPr>
        <w:tabs>
          <w:tab w:val="num" w:pos="2505"/>
        </w:tabs>
        <w:ind w:left="2505" w:hanging="1800"/>
      </w:pPr>
      <w:rPr>
        <w:rFonts w:cs="Times New Roman"/>
      </w:rPr>
    </w:lvl>
    <w:lvl w:ilvl="7">
      <w:start w:val="1"/>
      <w:numFmt w:val="decimal"/>
      <w:lvlText w:val="%1.%2.%3.%4.%5.%6.%7.%8."/>
      <w:lvlJc w:val="left"/>
      <w:pPr>
        <w:tabs>
          <w:tab w:val="num" w:pos="2505"/>
        </w:tabs>
        <w:ind w:left="2505" w:hanging="1800"/>
      </w:pPr>
      <w:rPr>
        <w:rFonts w:cs="Times New Roman"/>
      </w:rPr>
    </w:lvl>
    <w:lvl w:ilvl="8">
      <w:start w:val="1"/>
      <w:numFmt w:val="decimal"/>
      <w:lvlText w:val="%1.%2.%3.%4.%5.%6.%7.%8.%9."/>
      <w:lvlJc w:val="left"/>
      <w:pPr>
        <w:tabs>
          <w:tab w:val="num" w:pos="2865"/>
        </w:tabs>
        <w:ind w:left="2865" w:hanging="2160"/>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570"/>
        </w:tabs>
        <w:ind w:left="570" w:hanging="570"/>
      </w:pPr>
      <w:rPr>
        <w:rFonts w:cs="Times New Roman"/>
      </w:rPr>
    </w:lvl>
    <w:lvl w:ilvl="1">
      <w:start w:val="3"/>
      <w:numFmt w:val="decimal"/>
      <w:lvlText w:val="%1.%2."/>
      <w:lvlJc w:val="left"/>
      <w:pPr>
        <w:tabs>
          <w:tab w:val="num" w:pos="1428"/>
        </w:tabs>
        <w:ind w:left="1428" w:hanging="72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6048"/>
        </w:tabs>
        <w:ind w:left="6048" w:hanging="180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824"/>
        </w:tabs>
        <w:ind w:left="7824" w:hanging="2160"/>
      </w:pPr>
      <w:rPr>
        <w:rFonts w:cs="Times New Roman"/>
      </w:rPr>
    </w:lvl>
  </w:abstractNum>
  <w:abstractNum w:abstractNumId="2">
    <w:nsid w:val="00000003"/>
    <w:multiLevelType w:val="multilevel"/>
    <w:tmpl w:val="00000003"/>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00000016"/>
    <w:multiLevelType w:val="singleLevel"/>
    <w:tmpl w:val="7ABE2AC4"/>
    <w:name w:val="WW8Num22"/>
    <w:lvl w:ilvl="0">
      <w:start w:val="1"/>
      <w:numFmt w:val="decimal"/>
      <w:lvlText w:val="%1."/>
      <w:lvlJc w:val="left"/>
      <w:pPr>
        <w:tabs>
          <w:tab w:val="num" w:pos="1211"/>
        </w:tabs>
        <w:ind w:left="1211" w:hanging="360"/>
      </w:pPr>
      <w:rPr>
        <w:color w:val="000000"/>
      </w:rPr>
    </w:lvl>
  </w:abstractNum>
  <w:abstractNum w:abstractNumId="4">
    <w:nsid w:val="04EA4795"/>
    <w:multiLevelType w:val="multilevel"/>
    <w:tmpl w:val="79BE0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EB7D21"/>
    <w:multiLevelType w:val="hybridMultilevel"/>
    <w:tmpl w:val="4F0E3A5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7EB7FE0"/>
    <w:multiLevelType w:val="hybridMultilevel"/>
    <w:tmpl w:val="7CF06596"/>
    <w:lvl w:ilvl="0" w:tplc="31FE2A9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nsid w:val="0F4C7D26"/>
    <w:multiLevelType w:val="hybridMultilevel"/>
    <w:tmpl w:val="D3CA8B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F37DA9"/>
    <w:multiLevelType w:val="multilevel"/>
    <w:tmpl w:val="1C240DE2"/>
    <w:lvl w:ilvl="0">
      <w:start w:val="2"/>
      <w:numFmt w:val="decimal"/>
      <w:lvlText w:val="%1."/>
      <w:lvlJc w:val="left"/>
      <w:pPr>
        <w:ind w:left="450" w:hanging="450"/>
      </w:pPr>
      <w:rPr>
        <w:rFonts w:hint="default"/>
      </w:rPr>
    </w:lvl>
    <w:lvl w:ilvl="1">
      <w:start w:val="4"/>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nsid w:val="175A0C87"/>
    <w:multiLevelType w:val="singleLevel"/>
    <w:tmpl w:val="7ABE2AC4"/>
    <w:lvl w:ilvl="0">
      <w:start w:val="1"/>
      <w:numFmt w:val="decimal"/>
      <w:lvlText w:val="%1."/>
      <w:lvlJc w:val="left"/>
      <w:pPr>
        <w:tabs>
          <w:tab w:val="num" w:pos="1211"/>
        </w:tabs>
        <w:ind w:left="1211" w:hanging="360"/>
      </w:pPr>
      <w:rPr>
        <w:color w:val="000000"/>
      </w:rPr>
    </w:lvl>
  </w:abstractNum>
  <w:abstractNum w:abstractNumId="10">
    <w:nsid w:val="17F374F6"/>
    <w:multiLevelType w:val="hybridMultilevel"/>
    <w:tmpl w:val="F08256D0"/>
    <w:lvl w:ilvl="0" w:tplc="2B50FFE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B158C8"/>
    <w:multiLevelType w:val="hybridMultilevel"/>
    <w:tmpl w:val="A6DE44E8"/>
    <w:lvl w:ilvl="0" w:tplc="E83E357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672590"/>
    <w:multiLevelType w:val="multilevel"/>
    <w:tmpl w:val="74541F20"/>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nsid w:val="1F02394D"/>
    <w:multiLevelType w:val="hybridMultilevel"/>
    <w:tmpl w:val="F488980C"/>
    <w:lvl w:ilvl="0" w:tplc="3C784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787568"/>
    <w:multiLevelType w:val="hybridMultilevel"/>
    <w:tmpl w:val="F30A7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D53F62"/>
    <w:multiLevelType w:val="hybridMultilevel"/>
    <w:tmpl w:val="8474E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881194"/>
    <w:multiLevelType w:val="hybridMultilevel"/>
    <w:tmpl w:val="4DE22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1A616D"/>
    <w:multiLevelType w:val="multilevel"/>
    <w:tmpl w:val="DF7AE84C"/>
    <w:lvl w:ilvl="0">
      <w:start w:val="5"/>
      <w:numFmt w:val="decimal"/>
      <w:lvlText w:val="%1."/>
      <w:lvlJc w:val="left"/>
      <w:pPr>
        <w:tabs>
          <w:tab w:val="num" w:pos="630"/>
        </w:tabs>
        <w:ind w:left="630" w:hanging="630"/>
      </w:pPr>
      <w:rPr>
        <w:rFonts w:cs="Times New Roman" w:hint="default"/>
      </w:rPr>
    </w:lvl>
    <w:lvl w:ilvl="1">
      <w:start w:val="7"/>
      <w:numFmt w:val="decimal"/>
      <w:lvlText w:val="%1.%2."/>
      <w:lvlJc w:val="left"/>
      <w:pPr>
        <w:tabs>
          <w:tab w:val="num" w:pos="1072"/>
        </w:tabs>
        <w:ind w:left="1072" w:hanging="72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912"/>
        </w:tabs>
        <w:ind w:left="3912" w:hanging="180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976"/>
        </w:tabs>
        <w:ind w:left="4976" w:hanging="2160"/>
      </w:pPr>
      <w:rPr>
        <w:rFonts w:cs="Times New Roman" w:hint="default"/>
      </w:rPr>
    </w:lvl>
  </w:abstractNum>
  <w:abstractNum w:abstractNumId="18">
    <w:nsid w:val="2ADC755C"/>
    <w:multiLevelType w:val="hybridMultilevel"/>
    <w:tmpl w:val="2ED27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F556A7"/>
    <w:multiLevelType w:val="hybridMultilevel"/>
    <w:tmpl w:val="C84230D8"/>
    <w:lvl w:ilvl="0" w:tplc="B504E4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03B0880"/>
    <w:multiLevelType w:val="hybridMultilevel"/>
    <w:tmpl w:val="613A7A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151204D"/>
    <w:multiLevelType w:val="multilevel"/>
    <w:tmpl w:val="34609D02"/>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nsid w:val="33172F89"/>
    <w:multiLevelType w:val="hybridMultilevel"/>
    <w:tmpl w:val="A6186A54"/>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3">
    <w:nsid w:val="34E870D7"/>
    <w:multiLevelType w:val="hybridMultilevel"/>
    <w:tmpl w:val="C576EBC6"/>
    <w:lvl w:ilvl="0" w:tplc="FBB4AA3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2759BB"/>
    <w:multiLevelType w:val="hybridMultilevel"/>
    <w:tmpl w:val="E11ED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5B16C7"/>
    <w:multiLevelType w:val="hybridMultilevel"/>
    <w:tmpl w:val="F93ABFE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0C8714E"/>
    <w:multiLevelType w:val="hybridMultilevel"/>
    <w:tmpl w:val="73503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D11AA0"/>
    <w:multiLevelType w:val="multilevel"/>
    <w:tmpl w:val="1FF8F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CF549A"/>
    <w:multiLevelType w:val="hybridMultilevel"/>
    <w:tmpl w:val="937A1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A471D5"/>
    <w:multiLevelType w:val="hybridMultilevel"/>
    <w:tmpl w:val="EAC4F82A"/>
    <w:lvl w:ilvl="0" w:tplc="359C30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56BD6226"/>
    <w:multiLevelType w:val="hybridMultilevel"/>
    <w:tmpl w:val="73F4B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BB2FBF"/>
    <w:multiLevelType w:val="multilevel"/>
    <w:tmpl w:val="9EA83E7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49E4EFE"/>
    <w:multiLevelType w:val="hybridMultilevel"/>
    <w:tmpl w:val="B9883BFE"/>
    <w:lvl w:ilvl="0" w:tplc="56EE4B7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9F55C2"/>
    <w:multiLevelType w:val="multilevel"/>
    <w:tmpl w:val="95FEAB98"/>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A0333DD"/>
    <w:multiLevelType w:val="multilevel"/>
    <w:tmpl w:val="B00A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AE49E8"/>
    <w:multiLevelType w:val="hybridMultilevel"/>
    <w:tmpl w:val="0DB8D184"/>
    <w:lvl w:ilvl="0" w:tplc="2968FE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6E893DC3"/>
    <w:multiLevelType w:val="multilevel"/>
    <w:tmpl w:val="C222203E"/>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37">
    <w:nsid w:val="6EF45933"/>
    <w:multiLevelType w:val="hybridMultilevel"/>
    <w:tmpl w:val="90E2B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CC2F38"/>
    <w:multiLevelType w:val="multilevel"/>
    <w:tmpl w:val="615677C0"/>
    <w:lvl w:ilvl="0">
      <w:start w:val="1"/>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9">
    <w:nsid w:val="70541283"/>
    <w:multiLevelType w:val="hybridMultilevel"/>
    <w:tmpl w:val="A21CB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E96805"/>
    <w:multiLevelType w:val="multilevel"/>
    <w:tmpl w:val="FDD0C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4396D48"/>
    <w:multiLevelType w:val="multilevel"/>
    <w:tmpl w:val="6A908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48567F1"/>
    <w:multiLevelType w:val="hybridMultilevel"/>
    <w:tmpl w:val="BEAEB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401295"/>
    <w:multiLevelType w:val="hybridMultilevel"/>
    <w:tmpl w:val="2AEE3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497D24"/>
    <w:multiLevelType w:val="hybridMultilevel"/>
    <w:tmpl w:val="E2F0B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AA7B71"/>
    <w:multiLevelType w:val="hybridMultilevel"/>
    <w:tmpl w:val="D2E07A6C"/>
    <w:lvl w:ilvl="0" w:tplc="1BF265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6">
    <w:nsid w:val="7C9A68CF"/>
    <w:multiLevelType w:val="hybridMultilevel"/>
    <w:tmpl w:val="30E2ABA4"/>
    <w:lvl w:ilvl="0" w:tplc="5E4297C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FB92753"/>
    <w:multiLevelType w:val="hybridMultilevel"/>
    <w:tmpl w:val="AA505A80"/>
    <w:lvl w:ilvl="0" w:tplc="C88E77A6">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FD27E54"/>
    <w:multiLevelType w:val="hybridMultilevel"/>
    <w:tmpl w:val="D3AAB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20"/>
  </w:num>
  <w:num w:numId="3">
    <w:abstractNumId w:val="18"/>
  </w:num>
  <w:num w:numId="4">
    <w:abstractNumId w:val="48"/>
  </w:num>
  <w:num w:numId="5">
    <w:abstractNumId w:val="39"/>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3"/>
  </w:num>
  <w:num w:numId="9">
    <w:abstractNumId w:val="14"/>
  </w:num>
  <w:num w:numId="10">
    <w:abstractNumId w:val="11"/>
  </w:num>
  <w:num w:numId="11">
    <w:abstractNumId w:val="16"/>
  </w:num>
  <w:num w:numId="12">
    <w:abstractNumId w:val="32"/>
  </w:num>
  <w:num w:numId="13">
    <w:abstractNumId w:val="6"/>
  </w:num>
  <w:num w:numId="14">
    <w:abstractNumId w:val="7"/>
  </w:num>
  <w:num w:numId="15">
    <w:abstractNumId w:val="26"/>
  </w:num>
  <w:num w:numId="16">
    <w:abstractNumId w:val="29"/>
  </w:num>
  <w:num w:numId="17">
    <w:abstractNumId w:val="41"/>
  </w:num>
  <w:num w:numId="18">
    <w:abstractNumId w:val="30"/>
  </w:num>
  <w:num w:numId="19">
    <w:abstractNumId w:val="28"/>
  </w:num>
  <w:num w:numId="20">
    <w:abstractNumId w:val="42"/>
  </w:num>
  <w:num w:numId="21">
    <w:abstractNumId w:val="24"/>
  </w:num>
  <w:num w:numId="22">
    <w:abstractNumId w:val="31"/>
  </w:num>
  <w:num w:numId="23">
    <w:abstractNumId w:val="36"/>
  </w:num>
  <w:num w:numId="24">
    <w:abstractNumId w:val="19"/>
  </w:num>
  <w:num w:numId="25">
    <w:abstractNumId w:val="47"/>
  </w:num>
  <w:num w:numId="26">
    <w:abstractNumId w:val="35"/>
  </w:num>
  <w:num w:numId="27">
    <w:abstractNumId w:val="21"/>
  </w:num>
  <w:num w:numId="28">
    <w:abstractNumId w:val="46"/>
  </w:num>
  <w:num w:numId="29">
    <w:abstractNumId w:val="10"/>
  </w:num>
  <w:num w:numId="30">
    <w:abstractNumId w:val="15"/>
  </w:num>
  <w:num w:numId="31">
    <w:abstractNumId w:val="34"/>
  </w:num>
  <w:num w:numId="32">
    <w:abstractNumId w:val="37"/>
  </w:num>
  <w:num w:numId="33">
    <w:abstractNumId w:val="27"/>
  </w:num>
  <w:num w:numId="34">
    <w:abstractNumId w:val="4"/>
  </w:num>
  <w:num w:numId="35">
    <w:abstractNumId w:val="22"/>
  </w:num>
  <w:num w:numId="36">
    <w:abstractNumId w:val="44"/>
  </w:num>
  <w:num w:numId="37">
    <w:abstractNumId w:val="3"/>
  </w:num>
  <w:num w:numId="38">
    <w:abstractNumId w:val="9"/>
  </w:num>
  <w:num w:numId="39">
    <w:abstractNumId w:val="43"/>
  </w:num>
  <w:num w:numId="40">
    <w:abstractNumId w:val="0"/>
  </w:num>
  <w:num w:numId="41">
    <w:abstractNumId w:val="1"/>
  </w:num>
  <w:num w:numId="42">
    <w:abstractNumId w:val="2"/>
  </w:num>
  <w:num w:numId="43">
    <w:abstractNumId w:val="38"/>
  </w:num>
  <w:num w:numId="44">
    <w:abstractNumId w:val="17"/>
  </w:num>
  <w:num w:numId="45">
    <w:abstractNumId w:val="25"/>
  </w:num>
  <w:num w:numId="46">
    <w:abstractNumId w:val="5"/>
  </w:num>
  <w:num w:numId="47">
    <w:abstractNumId w:val="12"/>
  </w:num>
  <w:num w:numId="48">
    <w:abstractNumId w:val="8"/>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useFELayout/>
  </w:compat>
  <w:rsids>
    <w:rsidRoot w:val="00CF4815"/>
    <w:rsid w:val="00003B6C"/>
    <w:rsid w:val="0000436F"/>
    <w:rsid w:val="00012CAA"/>
    <w:rsid w:val="00014616"/>
    <w:rsid w:val="000158DE"/>
    <w:rsid w:val="0001596D"/>
    <w:rsid w:val="0002191B"/>
    <w:rsid w:val="000307A7"/>
    <w:rsid w:val="00031017"/>
    <w:rsid w:val="00033271"/>
    <w:rsid w:val="00034742"/>
    <w:rsid w:val="00034C93"/>
    <w:rsid w:val="00035392"/>
    <w:rsid w:val="000423B5"/>
    <w:rsid w:val="00051BEB"/>
    <w:rsid w:val="000523DC"/>
    <w:rsid w:val="00060B9A"/>
    <w:rsid w:val="00066CFB"/>
    <w:rsid w:val="00071641"/>
    <w:rsid w:val="0009538B"/>
    <w:rsid w:val="000A6131"/>
    <w:rsid w:val="000D10FC"/>
    <w:rsid w:val="000D3995"/>
    <w:rsid w:val="000D53B9"/>
    <w:rsid w:val="000D550B"/>
    <w:rsid w:val="000D6708"/>
    <w:rsid w:val="000E1328"/>
    <w:rsid w:val="001203C8"/>
    <w:rsid w:val="00126AC7"/>
    <w:rsid w:val="00127218"/>
    <w:rsid w:val="00150152"/>
    <w:rsid w:val="001557A5"/>
    <w:rsid w:val="001749C3"/>
    <w:rsid w:val="0019026E"/>
    <w:rsid w:val="00196496"/>
    <w:rsid w:val="001A7657"/>
    <w:rsid w:val="001B2504"/>
    <w:rsid w:val="001B673A"/>
    <w:rsid w:val="0021560C"/>
    <w:rsid w:val="00237399"/>
    <w:rsid w:val="002514CC"/>
    <w:rsid w:val="0025180F"/>
    <w:rsid w:val="00251C3F"/>
    <w:rsid w:val="002651B4"/>
    <w:rsid w:val="00270C2B"/>
    <w:rsid w:val="00283F64"/>
    <w:rsid w:val="00292853"/>
    <w:rsid w:val="002A09D5"/>
    <w:rsid w:val="002A6159"/>
    <w:rsid w:val="002A7DEE"/>
    <w:rsid w:val="002B0C34"/>
    <w:rsid w:val="002B3A14"/>
    <w:rsid w:val="002B7004"/>
    <w:rsid w:val="002C410F"/>
    <w:rsid w:val="002D40C1"/>
    <w:rsid w:val="002D461B"/>
    <w:rsid w:val="0030686E"/>
    <w:rsid w:val="003120CF"/>
    <w:rsid w:val="0031226B"/>
    <w:rsid w:val="00321951"/>
    <w:rsid w:val="003275D7"/>
    <w:rsid w:val="00346013"/>
    <w:rsid w:val="003464BB"/>
    <w:rsid w:val="00355CF4"/>
    <w:rsid w:val="003644B9"/>
    <w:rsid w:val="00367CEF"/>
    <w:rsid w:val="00370A79"/>
    <w:rsid w:val="00371CF3"/>
    <w:rsid w:val="00371E31"/>
    <w:rsid w:val="00373965"/>
    <w:rsid w:val="00373BC4"/>
    <w:rsid w:val="003B3422"/>
    <w:rsid w:val="003C42C4"/>
    <w:rsid w:val="003C6FBB"/>
    <w:rsid w:val="003D1E6C"/>
    <w:rsid w:val="003D43B6"/>
    <w:rsid w:val="003E1F05"/>
    <w:rsid w:val="0040131E"/>
    <w:rsid w:val="0040763C"/>
    <w:rsid w:val="0041083E"/>
    <w:rsid w:val="00412412"/>
    <w:rsid w:val="00420A88"/>
    <w:rsid w:val="0043641D"/>
    <w:rsid w:val="0045676F"/>
    <w:rsid w:val="00460DC4"/>
    <w:rsid w:val="00467E52"/>
    <w:rsid w:val="004739EF"/>
    <w:rsid w:val="00493ABD"/>
    <w:rsid w:val="00495C43"/>
    <w:rsid w:val="004962DA"/>
    <w:rsid w:val="004A49F7"/>
    <w:rsid w:val="004B4F7A"/>
    <w:rsid w:val="004B7D8F"/>
    <w:rsid w:val="004D715F"/>
    <w:rsid w:val="004E7BC3"/>
    <w:rsid w:val="004F12B4"/>
    <w:rsid w:val="004F793F"/>
    <w:rsid w:val="00512B37"/>
    <w:rsid w:val="0051606A"/>
    <w:rsid w:val="00525EEB"/>
    <w:rsid w:val="00534118"/>
    <w:rsid w:val="00550431"/>
    <w:rsid w:val="005630BE"/>
    <w:rsid w:val="005672EA"/>
    <w:rsid w:val="005730AD"/>
    <w:rsid w:val="00591EEC"/>
    <w:rsid w:val="005933E5"/>
    <w:rsid w:val="005A0484"/>
    <w:rsid w:val="005B4A2F"/>
    <w:rsid w:val="005D16E9"/>
    <w:rsid w:val="005D25DE"/>
    <w:rsid w:val="005D474F"/>
    <w:rsid w:val="005E7EF4"/>
    <w:rsid w:val="005F2DAD"/>
    <w:rsid w:val="005F38CC"/>
    <w:rsid w:val="005F38D7"/>
    <w:rsid w:val="00620FB1"/>
    <w:rsid w:val="00623B14"/>
    <w:rsid w:val="00642303"/>
    <w:rsid w:val="00657B3B"/>
    <w:rsid w:val="00660F52"/>
    <w:rsid w:val="00672A98"/>
    <w:rsid w:val="00680C0A"/>
    <w:rsid w:val="0069174C"/>
    <w:rsid w:val="0069507A"/>
    <w:rsid w:val="006A18B7"/>
    <w:rsid w:val="006A52BB"/>
    <w:rsid w:val="006A6111"/>
    <w:rsid w:val="006B228A"/>
    <w:rsid w:val="006C4549"/>
    <w:rsid w:val="006C6619"/>
    <w:rsid w:val="006D47A5"/>
    <w:rsid w:val="006E3BC9"/>
    <w:rsid w:val="006F2B72"/>
    <w:rsid w:val="006F6FCE"/>
    <w:rsid w:val="007059C5"/>
    <w:rsid w:val="00713DA2"/>
    <w:rsid w:val="007178F3"/>
    <w:rsid w:val="007364F3"/>
    <w:rsid w:val="00736858"/>
    <w:rsid w:val="00750708"/>
    <w:rsid w:val="007529E2"/>
    <w:rsid w:val="0075780E"/>
    <w:rsid w:val="00774461"/>
    <w:rsid w:val="00774A72"/>
    <w:rsid w:val="00775E08"/>
    <w:rsid w:val="00787826"/>
    <w:rsid w:val="00794211"/>
    <w:rsid w:val="007A04E6"/>
    <w:rsid w:val="007A7281"/>
    <w:rsid w:val="007B64EB"/>
    <w:rsid w:val="007C4517"/>
    <w:rsid w:val="007C57E7"/>
    <w:rsid w:val="007D6C85"/>
    <w:rsid w:val="007E3138"/>
    <w:rsid w:val="007E6E00"/>
    <w:rsid w:val="007F67E6"/>
    <w:rsid w:val="008018AB"/>
    <w:rsid w:val="0080757F"/>
    <w:rsid w:val="0081331C"/>
    <w:rsid w:val="00821AF3"/>
    <w:rsid w:val="00827FF1"/>
    <w:rsid w:val="008338DB"/>
    <w:rsid w:val="00845633"/>
    <w:rsid w:val="00853424"/>
    <w:rsid w:val="00856A84"/>
    <w:rsid w:val="00864571"/>
    <w:rsid w:val="00872DA4"/>
    <w:rsid w:val="00872E91"/>
    <w:rsid w:val="0087310A"/>
    <w:rsid w:val="0087410B"/>
    <w:rsid w:val="00874217"/>
    <w:rsid w:val="00880C50"/>
    <w:rsid w:val="00890BE8"/>
    <w:rsid w:val="008B273D"/>
    <w:rsid w:val="008B6E01"/>
    <w:rsid w:val="008B7D5D"/>
    <w:rsid w:val="008C4E4D"/>
    <w:rsid w:val="008C76D6"/>
    <w:rsid w:val="008E0CA9"/>
    <w:rsid w:val="008E79DB"/>
    <w:rsid w:val="00907344"/>
    <w:rsid w:val="009260EE"/>
    <w:rsid w:val="00936941"/>
    <w:rsid w:val="00942C0F"/>
    <w:rsid w:val="00947224"/>
    <w:rsid w:val="0095733A"/>
    <w:rsid w:val="00957540"/>
    <w:rsid w:val="00971E2C"/>
    <w:rsid w:val="0099046C"/>
    <w:rsid w:val="00995BE2"/>
    <w:rsid w:val="00996FDB"/>
    <w:rsid w:val="00997673"/>
    <w:rsid w:val="009B4CB0"/>
    <w:rsid w:val="009B5A5E"/>
    <w:rsid w:val="009C009A"/>
    <w:rsid w:val="009C1B87"/>
    <w:rsid w:val="009C271B"/>
    <w:rsid w:val="009E0CC6"/>
    <w:rsid w:val="00A020A5"/>
    <w:rsid w:val="00A02993"/>
    <w:rsid w:val="00A13FAD"/>
    <w:rsid w:val="00A2063B"/>
    <w:rsid w:val="00A33309"/>
    <w:rsid w:val="00A33F37"/>
    <w:rsid w:val="00A371E2"/>
    <w:rsid w:val="00A506BA"/>
    <w:rsid w:val="00A56CE1"/>
    <w:rsid w:val="00A67F8D"/>
    <w:rsid w:val="00A71567"/>
    <w:rsid w:val="00A7311F"/>
    <w:rsid w:val="00A76F10"/>
    <w:rsid w:val="00A96479"/>
    <w:rsid w:val="00AD72B6"/>
    <w:rsid w:val="00AE7CBF"/>
    <w:rsid w:val="00B202F4"/>
    <w:rsid w:val="00B31893"/>
    <w:rsid w:val="00B576C2"/>
    <w:rsid w:val="00B638E0"/>
    <w:rsid w:val="00B72EE7"/>
    <w:rsid w:val="00B7734D"/>
    <w:rsid w:val="00B810E5"/>
    <w:rsid w:val="00B83CCD"/>
    <w:rsid w:val="00B90043"/>
    <w:rsid w:val="00B91893"/>
    <w:rsid w:val="00B934EE"/>
    <w:rsid w:val="00B950E2"/>
    <w:rsid w:val="00B95703"/>
    <w:rsid w:val="00BA0435"/>
    <w:rsid w:val="00BB022F"/>
    <w:rsid w:val="00BB1828"/>
    <w:rsid w:val="00BB5DE2"/>
    <w:rsid w:val="00BD199F"/>
    <w:rsid w:val="00BD3AB2"/>
    <w:rsid w:val="00BD59D8"/>
    <w:rsid w:val="00BE21C4"/>
    <w:rsid w:val="00BF7D19"/>
    <w:rsid w:val="00C05DF3"/>
    <w:rsid w:val="00C124CD"/>
    <w:rsid w:val="00C156E8"/>
    <w:rsid w:val="00C4221C"/>
    <w:rsid w:val="00C45575"/>
    <w:rsid w:val="00C87198"/>
    <w:rsid w:val="00C924B8"/>
    <w:rsid w:val="00C94B79"/>
    <w:rsid w:val="00C95877"/>
    <w:rsid w:val="00CA2F82"/>
    <w:rsid w:val="00CB3E67"/>
    <w:rsid w:val="00CB5D91"/>
    <w:rsid w:val="00CD2FF6"/>
    <w:rsid w:val="00CD62C9"/>
    <w:rsid w:val="00CF4815"/>
    <w:rsid w:val="00D02B5E"/>
    <w:rsid w:val="00D10D47"/>
    <w:rsid w:val="00D10E79"/>
    <w:rsid w:val="00D2536C"/>
    <w:rsid w:val="00D3488F"/>
    <w:rsid w:val="00D46090"/>
    <w:rsid w:val="00D5229B"/>
    <w:rsid w:val="00D615F1"/>
    <w:rsid w:val="00D63FF4"/>
    <w:rsid w:val="00D65521"/>
    <w:rsid w:val="00D67478"/>
    <w:rsid w:val="00D7253D"/>
    <w:rsid w:val="00D75797"/>
    <w:rsid w:val="00D81836"/>
    <w:rsid w:val="00D925D4"/>
    <w:rsid w:val="00D96225"/>
    <w:rsid w:val="00DB48EF"/>
    <w:rsid w:val="00DC6A4C"/>
    <w:rsid w:val="00DD1E83"/>
    <w:rsid w:val="00DE214D"/>
    <w:rsid w:val="00DE63E4"/>
    <w:rsid w:val="00E05DD3"/>
    <w:rsid w:val="00E06428"/>
    <w:rsid w:val="00E15BDA"/>
    <w:rsid w:val="00E23A2B"/>
    <w:rsid w:val="00E331A8"/>
    <w:rsid w:val="00E41919"/>
    <w:rsid w:val="00E51F48"/>
    <w:rsid w:val="00E53612"/>
    <w:rsid w:val="00E626BF"/>
    <w:rsid w:val="00E6680C"/>
    <w:rsid w:val="00E71CF8"/>
    <w:rsid w:val="00E838DA"/>
    <w:rsid w:val="00E847A8"/>
    <w:rsid w:val="00EA0C9F"/>
    <w:rsid w:val="00EB11C4"/>
    <w:rsid w:val="00EC457C"/>
    <w:rsid w:val="00ED7983"/>
    <w:rsid w:val="00EE3FCF"/>
    <w:rsid w:val="00EE6C4B"/>
    <w:rsid w:val="00EF53C9"/>
    <w:rsid w:val="00F22ADF"/>
    <w:rsid w:val="00F23C25"/>
    <w:rsid w:val="00F53F22"/>
    <w:rsid w:val="00F656E4"/>
    <w:rsid w:val="00F81AF2"/>
    <w:rsid w:val="00F85F40"/>
    <w:rsid w:val="00F90BFC"/>
    <w:rsid w:val="00F91016"/>
    <w:rsid w:val="00FA72E4"/>
    <w:rsid w:val="00FD0EF1"/>
    <w:rsid w:val="00FD36D4"/>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iPriority w:val="99"/>
    <w:unhideWhenUsed/>
    <w:rsid w:val="0041083E"/>
    <w:pPr>
      <w:spacing w:after="120"/>
    </w:pPr>
  </w:style>
  <w:style w:type="character" w:customStyle="1" w:styleId="aa">
    <w:name w:val="Основной текст Знак"/>
    <w:basedOn w:val="a0"/>
    <w:link w:val="a9"/>
    <w:uiPriority w:val="9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uiPriority w:val="99"/>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rsid w:val="002651B4"/>
    <w:rPr>
      <w:rFonts w:ascii="Tahoma" w:hAnsi="Tahoma" w:cs="Tahoma"/>
      <w:sz w:val="16"/>
      <w:szCs w:val="16"/>
    </w:rPr>
  </w:style>
  <w:style w:type="paragraph" w:styleId="af3">
    <w:name w:val="No Spacing"/>
    <w:aliases w:val="Для документов МИО,No Spacing,Без интервала1"/>
    <w:link w:val="af4"/>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semiHidden/>
    <w:rsid w:val="00EC457C"/>
    <w:rPr>
      <w:rFonts w:ascii="Times New Roman" w:hAnsi="Times New Roman" w:cs="Times New Roman"/>
    </w:rPr>
  </w:style>
  <w:style w:type="paragraph" w:styleId="HTML0">
    <w:name w:val="HTML Preformatted"/>
    <w:basedOn w:val="a"/>
    <w:link w:val="HTML"/>
    <w:semiHidden/>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5">
    <w:name w:val="Title"/>
    <w:basedOn w:val="a"/>
    <w:link w:val="af6"/>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6">
    <w:name w:val="Название Знак"/>
    <w:basedOn w:val="a0"/>
    <w:link w:val="af5"/>
    <w:rsid w:val="00EC457C"/>
    <w:rPr>
      <w:rFonts w:ascii="Times New Roman" w:eastAsia="Times New Roman" w:hAnsi="Times New Roman" w:cs="Times New Roman"/>
      <w:b/>
      <w:sz w:val="28"/>
      <w:szCs w:val="20"/>
      <w:u w:val="single"/>
    </w:rPr>
  </w:style>
  <w:style w:type="character" w:customStyle="1" w:styleId="af7">
    <w:name w:val="Схема документа Знак"/>
    <w:basedOn w:val="a0"/>
    <w:link w:val="af8"/>
    <w:uiPriority w:val="99"/>
    <w:semiHidden/>
    <w:rsid w:val="00EC457C"/>
    <w:rPr>
      <w:rFonts w:ascii="Tahoma" w:hAnsi="Tahoma" w:cs="Tahoma"/>
      <w:sz w:val="16"/>
      <w:szCs w:val="16"/>
    </w:rPr>
  </w:style>
  <w:style w:type="paragraph" w:styleId="af8">
    <w:name w:val="Document Map"/>
    <w:basedOn w:val="a"/>
    <w:link w:val="af7"/>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8"/>
    <w:uiPriority w:val="99"/>
    <w:semiHidden/>
    <w:rsid w:val="00EC457C"/>
    <w:rPr>
      <w:rFonts w:ascii="Tahoma" w:hAnsi="Tahoma" w:cs="Tahoma"/>
      <w:sz w:val="16"/>
      <w:szCs w:val="16"/>
    </w:rPr>
  </w:style>
  <w:style w:type="character" w:customStyle="1" w:styleId="af9">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9"/>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a">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b">
    <w:name w:val="Прижатый влево"/>
    <w:basedOn w:val="a"/>
    <w:next w:val="a"/>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c">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d">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e">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uiPriority w:val="99"/>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
    <w:name w:val="Основной текст (2)_"/>
    <w:basedOn w:val="a0"/>
    <w:link w:val="20"/>
    <w:rsid w:val="00D02B5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1">
    <w:name w:val="Основной текст 2 Знак"/>
    <w:basedOn w:val="a0"/>
    <w:link w:val="22"/>
    <w:rsid w:val="0081331C"/>
    <w:rPr>
      <w:rFonts w:ascii="Times New Roman" w:eastAsia="Times New Roman" w:hAnsi="Times New Roman" w:cs="Times New Roman"/>
      <w:sz w:val="24"/>
      <w:szCs w:val="24"/>
    </w:rPr>
  </w:style>
  <w:style w:type="paragraph" w:styleId="22">
    <w:name w:val="Body Text 2"/>
    <w:basedOn w:val="a"/>
    <w:link w:val="21"/>
    <w:unhideWhenUsed/>
    <w:rsid w:val="0081331C"/>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uiPriority w:val="99"/>
    <w:rsid w:val="0081331C"/>
    <w:rPr>
      <w:rFonts w:ascii="Times New Roman" w:eastAsia="Times New Roman" w:hAnsi="Times New Roman" w:cs="Times New Roman"/>
      <w:sz w:val="24"/>
      <w:szCs w:val="24"/>
    </w:rPr>
  </w:style>
  <w:style w:type="paragraph" w:styleId="24">
    <w:name w:val="Body Text Indent 2"/>
    <w:basedOn w:val="a"/>
    <w:link w:val="23"/>
    <w:uiPriority w:val="99"/>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rsid w:val="0081331C"/>
    <w:rPr>
      <w:rFonts w:ascii="Times New Roman" w:eastAsia="Times New Roman" w:hAnsi="Times New Roman" w:cs="Times New Roman"/>
      <w:sz w:val="16"/>
      <w:szCs w:val="16"/>
    </w:rPr>
  </w:style>
  <w:style w:type="paragraph" w:styleId="30">
    <w:name w:val="Body Text Indent 3"/>
    <w:basedOn w:val="a"/>
    <w:link w:val="3"/>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f">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numbering" w:customStyle="1" w:styleId="25">
    <w:name w:val="Нет списка2"/>
    <w:next w:val="a2"/>
    <w:uiPriority w:val="99"/>
    <w:semiHidden/>
    <w:unhideWhenUsed/>
    <w:rsid w:val="00DB48EF"/>
  </w:style>
  <w:style w:type="numbering" w:customStyle="1" w:styleId="111">
    <w:name w:val="Нет списка11"/>
    <w:next w:val="a2"/>
    <w:uiPriority w:val="99"/>
    <w:semiHidden/>
    <w:unhideWhenUsed/>
    <w:rsid w:val="00DB48EF"/>
  </w:style>
  <w:style w:type="character" w:styleId="aff0">
    <w:name w:val="FollowedHyperlink"/>
    <w:basedOn w:val="a0"/>
    <w:uiPriority w:val="99"/>
    <w:semiHidden/>
    <w:unhideWhenUsed/>
    <w:rsid w:val="00DB48EF"/>
    <w:rPr>
      <w:color w:val="800080"/>
      <w:u w:val="single"/>
    </w:rPr>
  </w:style>
  <w:style w:type="paragraph" w:customStyle="1" w:styleId="xl201">
    <w:name w:val="xl201"/>
    <w:basedOn w:val="a"/>
    <w:rsid w:val="00DB48EF"/>
    <w:pPr>
      <w:pBdr>
        <w:bottom w:val="single" w:sz="4" w:space="0" w:color="000000"/>
      </w:pBd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202">
    <w:name w:val="xl202"/>
    <w:basedOn w:val="a"/>
    <w:rsid w:val="00DB48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03">
    <w:name w:val="xl203"/>
    <w:basedOn w:val="a"/>
    <w:rsid w:val="00DB48E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04">
    <w:name w:val="xl204"/>
    <w:basedOn w:val="a"/>
    <w:rsid w:val="00DB48EF"/>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05">
    <w:name w:val="xl205"/>
    <w:basedOn w:val="a"/>
    <w:rsid w:val="00DB48EF"/>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6">
    <w:name w:val="xl206"/>
    <w:basedOn w:val="a"/>
    <w:rsid w:val="00DB48EF"/>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07">
    <w:name w:val="xl207"/>
    <w:basedOn w:val="a"/>
    <w:rsid w:val="00DB48EF"/>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08">
    <w:name w:val="xl208"/>
    <w:basedOn w:val="a"/>
    <w:rsid w:val="00DB48EF"/>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9">
    <w:name w:val="xl209"/>
    <w:basedOn w:val="a"/>
    <w:rsid w:val="00DB48EF"/>
    <w:pP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10">
    <w:name w:val="xl210"/>
    <w:basedOn w:val="a"/>
    <w:rsid w:val="00DB48E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11">
    <w:name w:val="xl211"/>
    <w:basedOn w:val="a"/>
    <w:rsid w:val="00DB48E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12">
    <w:name w:val="xl212"/>
    <w:basedOn w:val="a"/>
    <w:rsid w:val="00DB48EF"/>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13">
    <w:name w:val="xl213"/>
    <w:basedOn w:val="a"/>
    <w:rsid w:val="00DB48EF"/>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14">
    <w:name w:val="xl214"/>
    <w:basedOn w:val="a"/>
    <w:rsid w:val="00DB48EF"/>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15">
    <w:name w:val="xl215"/>
    <w:basedOn w:val="a"/>
    <w:rsid w:val="00DB48EF"/>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16">
    <w:name w:val="xl216"/>
    <w:basedOn w:val="a"/>
    <w:rsid w:val="00DB48EF"/>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17">
    <w:name w:val="xl217"/>
    <w:basedOn w:val="a"/>
    <w:rsid w:val="00DB48EF"/>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18">
    <w:name w:val="xl218"/>
    <w:basedOn w:val="a"/>
    <w:rsid w:val="00DB48EF"/>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19">
    <w:name w:val="xl219"/>
    <w:basedOn w:val="a"/>
    <w:rsid w:val="00DB48E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20">
    <w:name w:val="xl220"/>
    <w:basedOn w:val="a"/>
    <w:rsid w:val="00DB48EF"/>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1">
    <w:name w:val="xl221"/>
    <w:basedOn w:val="a"/>
    <w:rsid w:val="00DB48EF"/>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2">
    <w:name w:val="xl222"/>
    <w:basedOn w:val="a"/>
    <w:rsid w:val="00DB48EF"/>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23">
    <w:name w:val="xl223"/>
    <w:basedOn w:val="a"/>
    <w:rsid w:val="00DB48EF"/>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24">
    <w:name w:val="xl224"/>
    <w:basedOn w:val="a"/>
    <w:rsid w:val="00DB48EF"/>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25">
    <w:name w:val="xl225"/>
    <w:basedOn w:val="a"/>
    <w:rsid w:val="00DB48EF"/>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6">
    <w:name w:val="xl226"/>
    <w:basedOn w:val="a"/>
    <w:rsid w:val="00DB48EF"/>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27">
    <w:name w:val="xl227"/>
    <w:basedOn w:val="a"/>
    <w:rsid w:val="00DB48EF"/>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228">
    <w:name w:val="xl228"/>
    <w:basedOn w:val="a"/>
    <w:rsid w:val="00DB48EF"/>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229">
    <w:name w:val="xl229"/>
    <w:basedOn w:val="a"/>
    <w:rsid w:val="00DB48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30">
    <w:name w:val="xl230"/>
    <w:basedOn w:val="a"/>
    <w:rsid w:val="00DB48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31">
    <w:name w:val="xl231"/>
    <w:basedOn w:val="a"/>
    <w:rsid w:val="00DB48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32">
    <w:name w:val="xl232"/>
    <w:basedOn w:val="a"/>
    <w:rsid w:val="00DB48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numbering" w:customStyle="1" w:styleId="32">
    <w:name w:val="Нет списка3"/>
    <w:next w:val="a2"/>
    <w:uiPriority w:val="99"/>
    <w:semiHidden/>
    <w:unhideWhenUsed/>
    <w:rsid w:val="00534118"/>
  </w:style>
  <w:style w:type="character" w:customStyle="1" w:styleId="Absatz-Standardschriftart">
    <w:name w:val="Absatz-Standardschriftart"/>
    <w:rsid w:val="00534118"/>
  </w:style>
  <w:style w:type="character" w:customStyle="1" w:styleId="14">
    <w:name w:val="Основной шрифт абзаца1"/>
    <w:rsid w:val="00534118"/>
  </w:style>
  <w:style w:type="character" w:styleId="aff1">
    <w:name w:val="page number"/>
    <w:uiPriority w:val="99"/>
    <w:rsid w:val="00534118"/>
    <w:rPr>
      <w:rFonts w:cs="Times New Roman"/>
    </w:rPr>
  </w:style>
  <w:style w:type="character" w:customStyle="1" w:styleId="aff2">
    <w:name w:val="Символ нумерации"/>
    <w:rsid w:val="00534118"/>
  </w:style>
  <w:style w:type="character" w:customStyle="1" w:styleId="26">
    <w:name w:val="Основной шрифт абзаца2"/>
    <w:rsid w:val="00534118"/>
  </w:style>
  <w:style w:type="paragraph" w:customStyle="1" w:styleId="aff3">
    <w:name w:val="Заголовок"/>
    <w:basedOn w:val="a"/>
    <w:next w:val="a9"/>
    <w:rsid w:val="00534118"/>
    <w:pPr>
      <w:keepNext/>
      <w:suppressAutoHyphens/>
      <w:spacing w:before="240" w:after="120" w:line="240" w:lineRule="auto"/>
    </w:pPr>
    <w:rPr>
      <w:rFonts w:ascii="Arial" w:eastAsia="Times New Roman" w:hAnsi="Arial" w:cs="Tahoma"/>
      <w:sz w:val="28"/>
      <w:szCs w:val="28"/>
      <w:lang w:eastAsia="ar-SA"/>
    </w:rPr>
  </w:style>
  <w:style w:type="paragraph" w:styleId="aff4">
    <w:name w:val="List"/>
    <w:basedOn w:val="a9"/>
    <w:uiPriority w:val="99"/>
    <w:rsid w:val="00534118"/>
    <w:pPr>
      <w:suppressAutoHyphens/>
      <w:spacing w:line="240" w:lineRule="auto"/>
    </w:pPr>
    <w:rPr>
      <w:rFonts w:ascii="Arial" w:eastAsia="MS Mincho" w:hAnsi="Arial" w:cs="Tahoma"/>
      <w:sz w:val="28"/>
      <w:szCs w:val="20"/>
      <w:lang w:eastAsia="ar-SA"/>
    </w:rPr>
  </w:style>
  <w:style w:type="paragraph" w:customStyle="1" w:styleId="15">
    <w:name w:val="Название1"/>
    <w:basedOn w:val="a"/>
    <w:rsid w:val="00534118"/>
    <w:pPr>
      <w:suppressLineNumbers/>
      <w:suppressAutoHyphens/>
      <w:spacing w:before="120" w:after="120" w:line="240" w:lineRule="auto"/>
    </w:pPr>
    <w:rPr>
      <w:rFonts w:ascii="Arial" w:eastAsia="MS Mincho" w:hAnsi="Arial" w:cs="Tahoma"/>
      <w:i/>
      <w:iCs/>
      <w:sz w:val="20"/>
      <w:szCs w:val="24"/>
      <w:lang w:eastAsia="ar-SA"/>
    </w:rPr>
  </w:style>
  <w:style w:type="paragraph" w:customStyle="1" w:styleId="16">
    <w:name w:val="Указатель1"/>
    <w:basedOn w:val="a"/>
    <w:rsid w:val="00534118"/>
    <w:pPr>
      <w:suppressLineNumbers/>
      <w:suppressAutoHyphens/>
      <w:spacing w:after="0" w:line="240" w:lineRule="auto"/>
    </w:pPr>
    <w:rPr>
      <w:rFonts w:ascii="Arial" w:eastAsia="MS Mincho" w:hAnsi="Arial" w:cs="Tahoma"/>
      <w:sz w:val="28"/>
      <w:szCs w:val="20"/>
      <w:lang w:eastAsia="ar-SA"/>
    </w:rPr>
  </w:style>
  <w:style w:type="paragraph" w:customStyle="1" w:styleId="17">
    <w:name w:val="Текст1"/>
    <w:basedOn w:val="a"/>
    <w:rsid w:val="00534118"/>
    <w:pPr>
      <w:suppressAutoHyphens/>
      <w:spacing w:after="0" w:line="240" w:lineRule="auto"/>
    </w:pPr>
    <w:rPr>
      <w:rFonts w:ascii="Courier New" w:eastAsia="MS Mincho" w:hAnsi="Courier New" w:cs="Courier New"/>
      <w:sz w:val="20"/>
      <w:szCs w:val="20"/>
      <w:lang w:eastAsia="ar-SA"/>
    </w:rPr>
  </w:style>
  <w:style w:type="paragraph" w:customStyle="1" w:styleId="aff5">
    <w:name w:val="Знак Знак Знак Знак Знак Знак Знак Знак Знак Знак Знак Знак Знак Знак Знак Знак Знак Знак"/>
    <w:basedOn w:val="a"/>
    <w:rsid w:val="00534118"/>
    <w:pPr>
      <w:widowControl w:val="0"/>
      <w:spacing w:after="160" w:line="240" w:lineRule="exact"/>
      <w:jc w:val="right"/>
    </w:pPr>
    <w:rPr>
      <w:rFonts w:ascii="Times New Roman" w:eastAsia="SimSun" w:hAnsi="Times New Roman" w:cs="Times New Roman"/>
      <w:sz w:val="20"/>
      <w:szCs w:val="20"/>
      <w:lang w:val="en-GB" w:eastAsia="ar-SA"/>
    </w:rPr>
  </w:style>
  <w:style w:type="paragraph" w:customStyle="1" w:styleId="aff6">
    <w:name w:val="Содержимое врезки"/>
    <w:basedOn w:val="a9"/>
    <w:rsid w:val="00534118"/>
    <w:pPr>
      <w:suppressAutoHyphens/>
      <w:spacing w:line="240" w:lineRule="auto"/>
    </w:pPr>
    <w:rPr>
      <w:rFonts w:ascii="Times New Roman" w:eastAsia="MS Mincho" w:hAnsi="Times New Roman" w:cs="Times New Roman"/>
      <w:sz w:val="28"/>
      <w:szCs w:val="20"/>
      <w:lang w:eastAsia="ar-SA"/>
    </w:rPr>
  </w:style>
  <w:style w:type="paragraph" w:customStyle="1" w:styleId="ConsPlusDocList">
    <w:name w:val="ConsPlusDocList"/>
    <w:basedOn w:val="a"/>
    <w:rsid w:val="00534118"/>
    <w:pPr>
      <w:suppressAutoHyphens/>
      <w:autoSpaceDE w:val="0"/>
      <w:spacing w:after="0" w:line="240" w:lineRule="auto"/>
    </w:pPr>
    <w:rPr>
      <w:rFonts w:ascii="Courier New" w:eastAsia="Times New Roman" w:hAnsi="Courier New" w:cs="Times New Roman"/>
      <w:sz w:val="20"/>
      <w:szCs w:val="20"/>
      <w:lang w:eastAsia="ar-SA"/>
    </w:rPr>
  </w:style>
  <w:style w:type="character" w:customStyle="1" w:styleId="FontStyle18">
    <w:name w:val="Font Style18"/>
    <w:rsid w:val="00534118"/>
    <w:rPr>
      <w:rFonts w:ascii="Times New Roman" w:hAnsi="Times New Roman"/>
      <w:sz w:val="26"/>
    </w:rPr>
  </w:style>
  <w:style w:type="character" w:customStyle="1" w:styleId="WW8NumSt13z0">
    <w:name w:val="WW8NumSt13z0"/>
    <w:rsid w:val="00534118"/>
    <w:rPr>
      <w:rFonts w:ascii="Times New Roman" w:hAnsi="Times New Roman"/>
    </w:rPr>
  </w:style>
  <w:style w:type="paragraph" w:customStyle="1" w:styleId="Style8">
    <w:name w:val="Style8"/>
    <w:basedOn w:val="a"/>
    <w:rsid w:val="00534118"/>
    <w:pPr>
      <w:widowControl w:val="0"/>
      <w:autoSpaceDE w:val="0"/>
      <w:autoSpaceDN w:val="0"/>
      <w:adjustRightInd w:val="0"/>
      <w:spacing w:after="0" w:line="320" w:lineRule="exact"/>
      <w:ind w:firstLine="734"/>
      <w:jc w:val="both"/>
    </w:pPr>
    <w:rPr>
      <w:rFonts w:ascii="Times New Roman" w:eastAsia="Times New Roman" w:hAnsi="Times New Roman" w:cs="Times New Roman"/>
      <w:sz w:val="24"/>
      <w:szCs w:val="24"/>
    </w:rPr>
  </w:style>
  <w:style w:type="table" w:customStyle="1" w:styleId="18">
    <w:name w:val="Сетка таблицы1"/>
    <w:basedOn w:val="a1"/>
    <w:next w:val="ac"/>
    <w:uiPriority w:val="59"/>
    <w:rsid w:val="00534118"/>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uiPriority w:val="22"/>
    <w:qFormat/>
    <w:rsid w:val="00534118"/>
    <w:rPr>
      <w:rFonts w:cs="Times New Roman"/>
      <w:b/>
    </w:rPr>
  </w:style>
  <w:style w:type="character" w:customStyle="1" w:styleId="apple-converted-space">
    <w:name w:val="apple-converted-space"/>
    <w:basedOn w:val="a0"/>
    <w:rsid w:val="00534118"/>
  </w:style>
  <w:style w:type="paragraph" w:styleId="aff8">
    <w:name w:val="Plain Text"/>
    <w:basedOn w:val="a"/>
    <w:link w:val="aff9"/>
    <w:uiPriority w:val="99"/>
    <w:unhideWhenUsed/>
    <w:rsid w:val="00534118"/>
    <w:pPr>
      <w:spacing w:after="0" w:line="240" w:lineRule="auto"/>
    </w:pPr>
    <w:rPr>
      <w:rFonts w:ascii="Consolas" w:eastAsia="Calibri" w:hAnsi="Consolas" w:cs="Times New Roman"/>
      <w:sz w:val="21"/>
      <w:szCs w:val="21"/>
    </w:rPr>
  </w:style>
  <w:style w:type="character" w:customStyle="1" w:styleId="aff9">
    <w:name w:val="Текст Знак"/>
    <w:basedOn w:val="a0"/>
    <w:link w:val="aff8"/>
    <w:uiPriority w:val="99"/>
    <w:rsid w:val="00534118"/>
    <w:rPr>
      <w:rFonts w:ascii="Consolas" w:eastAsia="Calibri" w:hAnsi="Consolas" w:cs="Times New Roman"/>
      <w:sz w:val="21"/>
      <w:szCs w:val="21"/>
    </w:rPr>
  </w:style>
  <w:style w:type="character" w:customStyle="1" w:styleId="af4">
    <w:name w:val="Без интервала Знак"/>
    <w:aliases w:val="Для документов МИО Знак,No Spacing Знак,Без интервала1 Знак"/>
    <w:link w:val="af3"/>
    <w:locked/>
    <w:rsid w:val="00534118"/>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6103;fld=134;dst=101324" TargetMode="External"/><Relationship Id="rId13" Type="http://schemas.openxmlformats.org/officeDocument/2006/relationships/header" Target="header3.xml"/><Relationship Id="rId18" Type="http://schemas.openxmlformats.org/officeDocument/2006/relationships/hyperlink" Target="consultantplus://offline/ref=E99FF6A4CCBDB0477A7C43B7A2AEFE38989C3A6AEEBB425F6B92B421C8a5k1D" TargetMode="External"/><Relationship Id="rId26" Type="http://schemas.openxmlformats.org/officeDocument/2006/relationships/hyperlink" Target="consultantplus://offline/ref=D23CE50E65485854E0924C8B18D2D9BA0B3FA5DBA64166022B482E1E16560EBB9FE3B2B98876E7EA7FZ2C" TargetMode="External"/><Relationship Id="rId3" Type="http://schemas.openxmlformats.org/officeDocument/2006/relationships/styles" Target="styles.xml"/><Relationship Id="rId21" Type="http://schemas.openxmlformats.org/officeDocument/2006/relationships/hyperlink" Target="consultantplus://offline/ref=9024EB248F3C3E0E41987561F37B581CC6140DB09F58DC7D18B3D5CF762BO7X"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1085;&#1072;&#1076;&#1072;&#1083;&#1100;&#1085;&#1080;&#1081;&#1074;&#1086;&#1089;&#1090;&#1086;&#1082;.&#1088;&#1092;" TargetMode="External"/><Relationship Id="rId25" Type="http://schemas.openxmlformats.org/officeDocument/2006/relationships/hyperlink" Target="consultantplus://offline/ref=D23CE50E65485854E0924C8B18D2D9BA0B3FA5DBA64166022B482E1E16560EBB9FE3B2B98876E7EA7FZ1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sreestr.ru" TargetMode="External"/><Relationship Id="rId20" Type="http://schemas.openxmlformats.org/officeDocument/2006/relationships/hyperlink" Target="consultantplus://offline/ref=C213766203E0FF0B7F4B8DB9D2AD35F770A2803D035641AD00F85DBEAE4EED8D5524205C4E2FFB1A7F03A62Ac9n3F" TargetMode="External"/><Relationship Id="rId29" Type="http://schemas.openxmlformats.org/officeDocument/2006/relationships/hyperlink" Target="http://www.zam-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1139F31ECD2DFBFDBF12F5353866BA61C66E99F6FABA6C63F6E3790D1CD6D408BFB7144ES7xAD"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mfc@adm.khv.ru" TargetMode="External"/><Relationship Id="rId23" Type="http://schemas.openxmlformats.org/officeDocument/2006/relationships/hyperlink" Target="consultantplus://offline/ref=9024EB248F3C3E0E41987561F37B581CC61503B09B55DC7D18B3D5CF762BO7X" TargetMode="External"/><Relationship Id="rId28" Type="http://schemas.openxmlformats.org/officeDocument/2006/relationships/hyperlink" Target="http://zakon.scli.ru/ru/legal_texts/act_municipal_education/extended/index.php?do4=document&amp;id4=96e20c02-1b12-465a-b64c-24aa92270007" TargetMode="External"/><Relationship Id="rId10" Type="http://schemas.openxmlformats.org/officeDocument/2006/relationships/header" Target="header2.xml"/><Relationship Id="rId19" Type="http://schemas.openxmlformats.org/officeDocument/2006/relationships/hyperlink" Target="consultantplus://offline/ref=C213766203E0FF0B7F4B8DB9D2AD35F770A2803D035641AD00F85DBEAE4EED8D5524205C4E2FFB1A7F03A62Ac9n3F"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8353B84FB970A9007120907F6462A6E062C8A92821369857C1CE4A58E3b7ACI" TargetMode="External"/><Relationship Id="rId27" Type="http://schemas.openxmlformats.org/officeDocument/2006/relationships/hyperlink" Target="consultantplus://offline/ref=E6905758DE4408C65E091DEB533669E073673CF8C36340B966C3EFED7B7443F70955373A72272322I13FF" TargetMode="External"/><Relationship Id="rId30" Type="http://schemas.openxmlformats.org/officeDocument/2006/relationships/hyperlink" Target="http://zakon.scli.ru/ru/legal_texts/act_municipal_education/extended/index.php?do4=document&amp;id4=96e20c02-1b12-465a-b64c-24aa92270007"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83653"/>
    <w:rsid w:val="00CF0CF4"/>
    <w:rsid w:val="00D83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7022144DCE844E3B157E9DD8883AD80">
    <w:name w:val="47022144DCE844E3B157E9DD8883AD80"/>
    <w:rsid w:val="00D836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7F2E2-5B96-4584-8A2C-4435F034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Pages>
  <Words>23688</Words>
  <Characters>135022</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20</cp:revision>
  <cp:lastPrinted>2016-11-01T06:25:00Z</cp:lastPrinted>
  <dcterms:created xsi:type="dcterms:W3CDTF">2016-08-25T04:49:00Z</dcterms:created>
  <dcterms:modified xsi:type="dcterms:W3CDTF">2016-11-01T06:51:00Z</dcterms:modified>
</cp:coreProperties>
</file>