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9636"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65"/>
        <w:gridCol w:w="9571"/>
      </w:tblGrid>
      <w:tr w:rsidR="00CF4815" w:rsidTr="004D377A">
        <w:trPr>
          <w:trHeight w:val="13376"/>
        </w:trPr>
        <w:tc>
          <w:tcPr>
            <w:tcW w:w="10065" w:type="dxa"/>
            <w:tcBorders>
              <w:top w:val="thickThinSmallGap" w:sz="24" w:space="0" w:color="auto"/>
              <w:left w:val="thickThinSmallGap" w:sz="24" w:space="0" w:color="auto"/>
              <w:bottom w:val="thickThinSmallGap" w:sz="24" w:space="0" w:color="auto"/>
              <w:right w:val="thickThinSmallGap" w:sz="24" w:space="0" w:color="auto"/>
            </w:tcBorders>
          </w:tcPr>
          <w:p w:rsidR="00CF4815" w:rsidRDefault="00CF4815">
            <w:pPr>
              <w:ind w:left="1260"/>
            </w:pPr>
          </w:p>
          <w:p w:rsidR="00CF4815" w:rsidRDefault="00CF4815">
            <w:pPr>
              <w:ind w:left="1260"/>
            </w:pPr>
          </w:p>
          <w:p w:rsidR="00CF4815" w:rsidRDefault="00CF4815">
            <w:pPr>
              <w:ind w:left="1260"/>
            </w:pPr>
          </w:p>
          <w:p w:rsidR="00CF4815" w:rsidRDefault="00CF4815">
            <w:pPr>
              <w:ind w:left="1260"/>
            </w:pPr>
          </w:p>
          <w:p w:rsidR="00CF4815" w:rsidRDefault="00CF4815">
            <w:pPr>
              <w:ind w:left="1260"/>
              <w:rPr>
                <w:sz w:val="36"/>
                <w:szCs w:val="36"/>
              </w:rPr>
            </w:pPr>
          </w:p>
          <w:p w:rsidR="00CF4815" w:rsidRDefault="00CF4815">
            <w:pPr>
              <w:ind w:left="1260"/>
            </w:pPr>
          </w:p>
          <w:p w:rsidR="00CF4815" w:rsidRDefault="00CF4815">
            <w:pPr>
              <w:ind w:left="1260"/>
            </w:pPr>
          </w:p>
          <w:p w:rsidR="00CF4815" w:rsidRDefault="00CF4815">
            <w:pPr>
              <w:ind w:left="1260"/>
            </w:pPr>
          </w:p>
          <w:p w:rsidR="00CF4815" w:rsidRDefault="00CF4815">
            <w:pPr>
              <w:rPr>
                <w:sz w:val="52"/>
                <w:szCs w:val="52"/>
              </w:rPr>
            </w:pPr>
          </w:p>
          <w:p w:rsidR="00CF4815" w:rsidRDefault="00CF4815">
            <w:pPr>
              <w:spacing w:after="0" w:line="240" w:lineRule="auto"/>
              <w:jc w:val="center"/>
              <w:rPr>
                <w:rFonts w:ascii="Times New Roman" w:hAnsi="Times New Roman" w:cs="Times New Roman"/>
                <w:b/>
                <w:sz w:val="52"/>
                <w:szCs w:val="52"/>
              </w:rPr>
            </w:pPr>
            <w:r>
              <w:rPr>
                <w:rFonts w:ascii="Times New Roman" w:hAnsi="Times New Roman" w:cs="Times New Roman"/>
                <w:b/>
                <w:sz w:val="52"/>
                <w:szCs w:val="52"/>
              </w:rPr>
              <w:t>СБОРНИК</w:t>
            </w:r>
          </w:p>
          <w:p w:rsidR="00CF4815" w:rsidRDefault="00872E91">
            <w:pPr>
              <w:spacing w:after="0" w:line="240" w:lineRule="auto"/>
              <w:jc w:val="center"/>
              <w:rPr>
                <w:rFonts w:ascii="Times New Roman" w:hAnsi="Times New Roman" w:cs="Times New Roman"/>
                <w:b/>
                <w:sz w:val="52"/>
                <w:szCs w:val="52"/>
              </w:rPr>
            </w:pPr>
            <w:r>
              <w:rPr>
                <w:rFonts w:ascii="Times New Roman" w:hAnsi="Times New Roman" w:cs="Times New Roman"/>
                <w:b/>
                <w:sz w:val="52"/>
                <w:szCs w:val="52"/>
              </w:rPr>
              <w:t>М</w:t>
            </w:r>
            <w:r w:rsidR="00CF4815">
              <w:rPr>
                <w:rFonts w:ascii="Times New Roman" w:hAnsi="Times New Roman" w:cs="Times New Roman"/>
                <w:b/>
                <w:sz w:val="52"/>
                <w:szCs w:val="52"/>
              </w:rPr>
              <w:t>униципальных</w:t>
            </w:r>
            <w:r>
              <w:rPr>
                <w:rFonts w:ascii="Times New Roman" w:hAnsi="Times New Roman" w:cs="Times New Roman"/>
                <w:b/>
                <w:sz w:val="52"/>
                <w:szCs w:val="52"/>
              </w:rPr>
              <w:t xml:space="preserve"> нормативных </w:t>
            </w:r>
            <w:r w:rsidR="00CF4815">
              <w:rPr>
                <w:rFonts w:ascii="Times New Roman" w:hAnsi="Times New Roman" w:cs="Times New Roman"/>
                <w:b/>
                <w:sz w:val="52"/>
                <w:szCs w:val="52"/>
              </w:rPr>
              <w:t xml:space="preserve"> правовых актов</w:t>
            </w:r>
          </w:p>
          <w:p w:rsidR="00CF4815" w:rsidRDefault="00CF4815">
            <w:pPr>
              <w:spacing w:after="0" w:line="240" w:lineRule="auto"/>
              <w:jc w:val="center"/>
              <w:rPr>
                <w:rFonts w:ascii="Times New Roman" w:hAnsi="Times New Roman" w:cs="Times New Roman"/>
                <w:b/>
                <w:sz w:val="52"/>
                <w:szCs w:val="52"/>
              </w:rPr>
            </w:pPr>
            <w:r>
              <w:rPr>
                <w:rFonts w:ascii="Times New Roman" w:hAnsi="Times New Roman" w:cs="Times New Roman"/>
                <w:b/>
                <w:sz w:val="52"/>
                <w:szCs w:val="52"/>
              </w:rPr>
              <w:t xml:space="preserve"> сельского поселения «Село Маяк» </w:t>
            </w:r>
          </w:p>
          <w:p w:rsidR="00CF4815" w:rsidRDefault="00CF4815">
            <w:pPr>
              <w:spacing w:after="0" w:line="240" w:lineRule="auto"/>
              <w:jc w:val="center"/>
              <w:rPr>
                <w:rFonts w:ascii="Times New Roman" w:hAnsi="Times New Roman" w:cs="Times New Roman"/>
                <w:b/>
                <w:sz w:val="52"/>
                <w:szCs w:val="52"/>
              </w:rPr>
            </w:pPr>
            <w:r>
              <w:rPr>
                <w:rFonts w:ascii="Times New Roman" w:hAnsi="Times New Roman" w:cs="Times New Roman"/>
                <w:b/>
                <w:sz w:val="52"/>
                <w:szCs w:val="52"/>
              </w:rPr>
              <w:t>Нанайского муниципального района Хабаровского края</w:t>
            </w:r>
          </w:p>
          <w:p w:rsidR="00CF4815" w:rsidRDefault="00CF4815">
            <w:pPr>
              <w:spacing w:after="0" w:line="240" w:lineRule="auto"/>
              <w:jc w:val="center"/>
              <w:rPr>
                <w:rFonts w:ascii="Times New Roman" w:hAnsi="Times New Roman" w:cs="Times New Roman"/>
                <w:b/>
                <w:sz w:val="52"/>
                <w:szCs w:val="52"/>
              </w:rPr>
            </w:pPr>
          </w:p>
          <w:p w:rsidR="00CF4815" w:rsidRDefault="00CF4815">
            <w:pPr>
              <w:jc w:val="center"/>
              <w:rPr>
                <w:rFonts w:ascii="Times New Roman" w:hAnsi="Times New Roman" w:cs="Times New Roman"/>
                <w:b/>
                <w:sz w:val="48"/>
                <w:szCs w:val="48"/>
              </w:rPr>
            </w:pPr>
          </w:p>
          <w:p w:rsidR="00CF4815" w:rsidRDefault="00CF4815">
            <w:pPr>
              <w:rPr>
                <w:rFonts w:ascii="Times New Roman" w:hAnsi="Times New Roman" w:cs="Times New Roman"/>
                <w:b/>
                <w:sz w:val="48"/>
                <w:szCs w:val="48"/>
              </w:rPr>
            </w:pPr>
          </w:p>
          <w:p w:rsidR="00CF4815" w:rsidRDefault="00CF4815">
            <w:pPr>
              <w:rPr>
                <w:rFonts w:ascii="Times New Roman" w:hAnsi="Times New Roman" w:cs="Times New Roman"/>
                <w:b/>
                <w:sz w:val="48"/>
                <w:szCs w:val="48"/>
              </w:rPr>
            </w:pPr>
          </w:p>
          <w:p w:rsidR="006E3BC9" w:rsidRDefault="00CF4815" w:rsidP="006E3BC9">
            <w:pPr>
              <w:jc w:val="center"/>
              <w:rPr>
                <w:rFonts w:ascii="Times New Roman" w:hAnsi="Times New Roman" w:cs="Times New Roman"/>
                <w:b/>
                <w:sz w:val="48"/>
                <w:szCs w:val="48"/>
              </w:rPr>
            </w:pPr>
            <w:r>
              <w:rPr>
                <w:rFonts w:ascii="Times New Roman" w:hAnsi="Times New Roman" w:cs="Times New Roman"/>
                <w:b/>
                <w:sz w:val="48"/>
                <w:szCs w:val="48"/>
              </w:rPr>
              <w:t xml:space="preserve">№ </w:t>
            </w:r>
            <w:r w:rsidR="00667F50">
              <w:rPr>
                <w:rFonts w:ascii="Times New Roman" w:hAnsi="Times New Roman" w:cs="Times New Roman"/>
                <w:b/>
                <w:sz w:val="48"/>
                <w:szCs w:val="48"/>
              </w:rPr>
              <w:t>12</w:t>
            </w:r>
          </w:p>
          <w:p w:rsidR="00CF4815" w:rsidRDefault="00CF4815" w:rsidP="00EE3FCF">
            <w:pPr>
              <w:jc w:val="center"/>
              <w:rPr>
                <w:rFonts w:ascii="Times New Roman" w:hAnsi="Times New Roman" w:cs="Times New Roman"/>
                <w:b/>
                <w:sz w:val="48"/>
                <w:szCs w:val="48"/>
              </w:rPr>
            </w:pPr>
            <w:r>
              <w:rPr>
                <w:rFonts w:ascii="Times New Roman" w:hAnsi="Times New Roman" w:cs="Times New Roman"/>
                <w:b/>
                <w:sz w:val="48"/>
                <w:szCs w:val="48"/>
              </w:rPr>
              <w:t>201</w:t>
            </w:r>
            <w:r w:rsidR="00EE3FCF">
              <w:rPr>
                <w:rFonts w:ascii="Times New Roman" w:hAnsi="Times New Roman" w:cs="Times New Roman"/>
                <w:b/>
                <w:sz w:val="48"/>
                <w:szCs w:val="48"/>
              </w:rPr>
              <w:t>6</w:t>
            </w:r>
          </w:p>
        </w:tc>
        <w:tc>
          <w:tcPr>
            <w:tcW w:w="9571" w:type="dxa"/>
            <w:tcBorders>
              <w:top w:val="nil"/>
              <w:left w:val="thickThinSmallGap" w:sz="24" w:space="0" w:color="auto"/>
              <w:bottom w:val="nil"/>
              <w:right w:val="single" w:sz="4" w:space="0" w:color="auto"/>
            </w:tcBorders>
          </w:tcPr>
          <w:p w:rsidR="00CF4815" w:rsidRDefault="00CF4815"/>
          <w:p w:rsidR="00CF4815" w:rsidRDefault="00CF4815"/>
          <w:p w:rsidR="00CF4815" w:rsidRDefault="00CF4815"/>
          <w:p w:rsidR="00CF4815" w:rsidRDefault="00CF4815"/>
          <w:p w:rsidR="00CF4815" w:rsidRDefault="00CF4815" w:rsidP="009C009A"/>
          <w:p w:rsidR="00CF4815" w:rsidRDefault="00CF4815"/>
          <w:p w:rsidR="00CF4815" w:rsidRDefault="00CF4815"/>
          <w:p w:rsidR="00CF4815" w:rsidRDefault="00CF4815"/>
          <w:p w:rsidR="00CF4815" w:rsidRDefault="00CF4815"/>
          <w:p w:rsidR="00CF4815" w:rsidRDefault="00CF4815"/>
          <w:p w:rsidR="00CF4815" w:rsidRDefault="00CF4815"/>
          <w:p w:rsidR="00CF4815" w:rsidRDefault="00CF4815"/>
          <w:p w:rsidR="00CF4815" w:rsidRDefault="00CF4815"/>
          <w:p w:rsidR="00CF4815" w:rsidRDefault="00CF4815"/>
          <w:p w:rsidR="00CF4815" w:rsidRDefault="00CF4815"/>
          <w:p w:rsidR="00CF4815" w:rsidRDefault="00CF4815"/>
          <w:p w:rsidR="00CF4815" w:rsidRDefault="00CF4815"/>
          <w:p w:rsidR="00CF4815" w:rsidRDefault="00CF4815"/>
          <w:p w:rsidR="00CF4815" w:rsidRDefault="00CF4815"/>
          <w:p w:rsidR="00CF4815" w:rsidRDefault="00CF4815"/>
          <w:p w:rsidR="00CF4815" w:rsidRDefault="00CF4815"/>
          <w:p w:rsidR="00CF4815" w:rsidRDefault="00CF4815"/>
          <w:p w:rsidR="00CF4815" w:rsidRDefault="00CF4815"/>
          <w:p w:rsidR="00CF4815" w:rsidRDefault="00CF4815"/>
          <w:p w:rsidR="00CF4815" w:rsidRDefault="00CF4815"/>
          <w:p w:rsidR="00CF4815" w:rsidRDefault="00CF4815"/>
          <w:p w:rsidR="00CF4815" w:rsidRDefault="00CF4815"/>
          <w:p w:rsidR="00CF4815" w:rsidRDefault="00CF4815"/>
        </w:tc>
      </w:tr>
    </w:tbl>
    <w:p w:rsidR="009C009A" w:rsidRDefault="009C009A" w:rsidP="00CF4815">
      <w:pPr>
        <w:spacing w:after="0" w:line="240" w:lineRule="auto"/>
      </w:pPr>
    </w:p>
    <w:p w:rsidR="003644B9" w:rsidRDefault="003644B9" w:rsidP="00CF4815">
      <w:pPr>
        <w:spacing w:after="0" w:line="240" w:lineRule="auto"/>
        <w:rPr>
          <w:rFonts w:ascii="Times New Roman" w:hAnsi="Times New Roman" w:cs="Times New Roman"/>
          <w:b/>
          <w:sz w:val="32"/>
          <w:szCs w:val="32"/>
        </w:rPr>
      </w:pPr>
    </w:p>
    <w:p w:rsidR="00CF4815" w:rsidRPr="00C4221C" w:rsidRDefault="00CF4815" w:rsidP="00CF4815">
      <w:pPr>
        <w:spacing w:after="0" w:line="240" w:lineRule="auto"/>
        <w:jc w:val="center"/>
        <w:rPr>
          <w:rFonts w:ascii="Times New Roman" w:hAnsi="Times New Roman" w:cs="Times New Roman"/>
          <w:b/>
        </w:rPr>
      </w:pPr>
      <w:r w:rsidRPr="00C4221C">
        <w:rPr>
          <w:rFonts w:ascii="Times New Roman" w:hAnsi="Times New Roman" w:cs="Times New Roman"/>
          <w:b/>
        </w:rPr>
        <w:t>ПЕРЕЧЕНЬ</w:t>
      </w:r>
    </w:p>
    <w:p w:rsidR="00CF4815" w:rsidRPr="00C4221C" w:rsidRDefault="00A71567" w:rsidP="00CF4815">
      <w:pPr>
        <w:spacing w:after="0" w:line="240" w:lineRule="auto"/>
        <w:jc w:val="center"/>
        <w:rPr>
          <w:rFonts w:ascii="Times New Roman" w:hAnsi="Times New Roman" w:cs="Times New Roman"/>
          <w:b/>
        </w:rPr>
      </w:pPr>
      <w:r>
        <w:rPr>
          <w:rFonts w:ascii="Times New Roman" w:hAnsi="Times New Roman" w:cs="Times New Roman"/>
          <w:b/>
        </w:rPr>
        <w:t xml:space="preserve">муниципальных </w:t>
      </w:r>
      <w:r w:rsidR="00CF4815" w:rsidRPr="00C4221C">
        <w:rPr>
          <w:rFonts w:ascii="Times New Roman" w:hAnsi="Times New Roman" w:cs="Times New Roman"/>
          <w:b/>
        </w:rPr>
        <w:t>нормативных правовых актов</w:t>
      </w:r>
    </w:p>
    <w:p w:rsidR="00CF4815" w:rsidRDefault="009C009A" w:rsidP="009C009A">
      <w:pPr>
        <w:spacing w:after="0" w:line="240" w:lineRule="auto"/>
        <w:jc w:val="center"/>
        <w:rPr>
          <w:rFonts w:ascii="Times New Roman" w:hAnsi="Times New Roman" w:cs="Times New Roman"/>
          <w:b/>
        </w:rPr>
      </w:pPr>
      <w:r>
        <w:rPr>
          <w:rFonts w:ascii="Times New Roman" w:hAnsi="Times New Roman" w:cs="Times New Roman"/>
          <w:b/>
        </w:rPr>
        <w:t>администрации</w:t>
      </w:r>
      <w:r w:rsidR="00CF4815" w:rsidRPr="00C4221C">
        <w:rPr>
          <w:rFonts w:ascii="Times New Roman" w:hAnsi="Times New Roman" w:cs="Times New Roman"/>
          <w:b/>
        </w:rPr>
        <w:t xml:space="preserve"> сельского поселения «Село Маяк» Нанайского муниципа</w:t>
      </w:r>
      <w:r w:rsidR="00BD3AB2">
        <w:rPr>
          <w:rFonts w:ascii="Times New Roman" w:hAnsi="Times New Roman" w:cs="Times New Roman"/>
          <w:b/>
        </w:rPr>
        <w:t>льного района Хабаровского края</w:t>
      </w:r>
      <w:r>
        <w:rPr>
          <w:rFonts w:ascii="Times New Roman" w:hAnsi="Times New Roman" w:cs="Times New Roman"/>
          <w:b/>
        </w:rPr>
        <w:t xml:space="preserve"> </w:t>
      </w:r>
      <w:r w:rsidR="00CF4815" w:rsidRPr="00C4221C">
        <w:rPr>
          <w:rFonts w:ascii="Times New Roman" w:hAnsi="Times New Roman" w:cs="Times New Roman"/>
          <w:b/>
        </w:rPr>
        <w:t xml:space="preserve">принятых в </w:t>
      </w:r>
      <w:r w:rsidR="00DB48EF">
        <w:rPr>
          <w:rFonts w:ascii="Times New Roman" w:hAnsi="Times New Roman" w:cs="Times New Roman"/>
          <w:b/>
        </w:rPr>
        <w:t>октябре</w:t>
      </w:r>
      <w:r w:rsidR="00997673">
        <w:rPr>
          <w:rFonts w:ascii="Times New Roman" w:hAnsi="Times New Roman" w:cs="Times New Roman"/>
          <w:b/>
        </w:rPr>
        <w:t xml:space="preserve"> </w:t>
      </w:r>
      <w:r w:rsidR="00CF4815" w:rsidRPr="00C4221C">
        <w:rPr>
          <w:rFonts w:ascii="Times New Roman" w:hAnsi="Times New Roman" w:cs="Times New Roman"/>
          <w:b/>
        </w:rPr>
        <w:t xml:space="preserve"> 201</w:t>
      </w:r>
      <w:r w:rsidR="00EE3FCF">
        <w:rPr>
          <w:rFonts w:ascii="Times New Roman" w:hAnsi="Times New Roman" w:cs="Times New Roman"/>
          <w:b/>
        </w:rPr>
        <w:t>6</w:t>
      </w:r>
      <w:r w:rsidR="00CF4815" w:rsidRPr="00C4221C">
        <w:rPr>
          <w:rFonts w:ascii="Times New Roman" w:hAnsi="Times New Roman" w:cs="Times New Roman"/>
          <w:b/>
        </w:rPr>
        <w:t xml:space="preserve"> года</w:t>
      </w:r>
    </w:p>
    <w:p w:rsidR="009C009A" w:rsidRPr="00C4221C" w:rsidRDefault="009C009A" w:rsidP="009C009A">
      <w:pPr>
        <w:spacing w:after="0" w:line="240" w:lineRule="auto"/>
        <w:jc w:val="center"/>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6"/>
        <w:gridCol w:w="654"/>
        <w:gridCol w:w="6169"/>
        <w:gridCol w:w="987"/>
      </w:tblGrid>
      <w:tr w:rsidR="00CF4815" w:rsidRPr="00C4221C" w:rsidTr="00750708">
        <w:trPr>
          <w:trHeight w:val="614"/>
        </w:trPr>
        <w:tc>
          <w:tcPr>
            <w:tcW w:w="1476" w:type="dxa"/>
            <w:tcBorders>
              <w:top w:val="single" w:sz="4" w:space="0" w:color="auto"/>
              <w:left w:val="single" w:sz="4" w:space="0" w:color="auto"/>
              <w:bottom w:val="single" w:sz="4" w:space="0" w:color="auto"/>
              <w:right w:val="single" w:sz="4" w:space="0" w:color="auto"/>
            </w:tcBorders>
          </w:tcPr>
          <w:p w:rsidR="00CF4815" w:rsidRPr="00C4221C" w:rsidRDefault="00CF4815">
            <w:pPr>
              <w:jc w:val="center"/>
              <w:rPr>
                <w:rFonts w:ascii="Times New Roman" w:hAnsi="Times New Roman" w:cs="Times New Roman"/>
              </w:rPr>
            </w:pPr>
          </w:p>
          <w:p w:rsidR="00CF4815" w:rsidRPr="00C4221C" w:rsidRDefault="00CF4815">
            <w:pPr>
              <w:jc w:val="center"/>
              <w:rPr>
                <w:rFonts w:ascii="Times New Roman" w:hAnsi="Times New Roman" w:cs="Times New Roman"/>
              </w:rPr>
            </w:pPr>
            <w:r w:rsidRPr="00C4221C">
              <w:rPr>
                <w:rFonts w:ascii="Times New Roman" w:hAnsi="Times New Roman" w:cs="Times New Roman"/>
              </w:rPr>
              <w:t>Дата</w:t>
            </w:r>
          </w:p>
        </w:tc>
        <w:tc>
          <w:tcPr>
            <w:tcW w:w="654" w:type="dxa"/>
            <w:tcBorders>
              <w:top w:val="single" w:sz="4" w:space="0" w:color="auto"/>
              <w:left w:val="single" w:sz="4" w:space="0" w:color="auto"/>
              <w:bottom w:val="single" w:sz="4" w:space="0" w:color="auto"/>
              <w:right w:val="single" w:sz="4" w:space="0" w:color="auto"/>
            </w:tcBorders>
          </w:tcPr>
          <w:p w:rsidR="00CF4815" w:rsidRPr="00C4221C" w:rsidRDefault="00CF4815">
            <w:pPr>
              <w:jc w:val="center"/>
              <w:rPr>
                <w:rFonts w:ascii="Times New Roman" w:hAnsi="Times New Roman" w:cs="Times New Roman"/>
              </w:rPr>
            </w:pPr>
          </w:p>
          <w:p w:rsidR="00CF4815" w:rsidRPr="00C4221C" w:rsidRDefault="00CF4815">
            <w:pPr>
              <w:jc w:val="center"/>
              <w:rPr>
                <w:rFonts w:ascii="Times New Roman" w:hAnsi="Times New Roman" w:cs="Times New Roman"/>
              </w:rPr>
            </w:pPr>
            <w:r w:rsidRPr="00C4221C">
              <w:rPr>
                <w:rFonts w:ascii="Times New Roman" w:hAnsi="Times New Roman" w:cs="Times New Roman"/>
              </w:rPr>
              <w:t>№</w:t>
            </w:r>
          </w:p>
        </w:tc>
        <w:tc>
          <w:tcPr>
            <w:tcW w:w="6169" w:type="dxa"/>
            <w:tcBorders>
              <w:top w:val="single" w:sz="4" w:space="0" w:color="auto"/>
              <w:left w:val="single" w:sz="4" w:space="0" w:color="auto"/>
              <w:bottom w:val="single" w:sz="4" w:space="0" w:color="auto"/>
              <w:right w:val="single" w:sz="4" w:space="0" w:color="auto"/>
            </w:tcBorders>
          </w:tcPr>
          <w:p w:rsidR="00CF4815" w:rsidRPr="00C4221C" w:rsidRDefault="00CF4815">
            <w:pPr>
              <w:rPr>
                <w:rFonts w:ascii="Times New Roman" w:hAnsi="Times New Roman" w:cs="Times New Roman"/>
              </w:rPr>
            </w:pPr>
          </w:p>
          <w:p w:rsidR="00CF4815" w:rsidRPr="00C4221C" w:rsidRDefault="00CF4815">
            <w:pPr>
              <w:jc w:val="center"/>
              <w:rPr>
                <w:rFonts w:ascii="Times New Roman" w:hAnsi="Times New Roman" w:cs="Times New Roman"/>
              </w:rPr>
            </w:pPr>
            <w:r w:rsidRPr="00C4221C">
              <w:rPr>
                <w:rFonts w:ascii="Times New Roman" w:hAnsi="Times New Roman" w:cs="Times New Roman"/>
              </w:rPr>
              <w:t xml:space="preserve">Наименование </w:t>
            </w:r>
          </w:p>
        </w:tc>
        <w:tc>
          <w:tcPr>
            <w:tcW w:w="987" w:type="dxa"/>
            <w:tcBorders>
              <w:top w:val="single" w:sz="4" w:space="0" w:color="auto"/>
              <w:left w:val="single" w:sz="4" w:space="0" w:color="auto"/>
              <w:bottom w:val="single" w:sz="4" w:space="0" w:color="auto"/>
              <w:right w:val="single" w:sz="4" w:space="0" w:color="auto"/>
            </w:tcBorders>
          </w:tcPr>
          <w:p w:rsidR="00CF4815" w:rsidRPr="00C4221C" w:rsidRDefault="00CF4815">
            <w:pPr>
              <w:jc w:val="center"/>
              <w:rPr>
                <w:rFonts w:ascii="Times New Roman" w:hAnsi="Times New Roman" w:cs="Times New Roman"/>
              </w:rPr>
            </w:pPr>
          </w:p>
          <w:p w:rsidR="00CF4815" w:rsidRPr="00C4221C" w:rsidRDefault="00CF4815">
            <w:pPr>
              <w:jc w:val="center"/>
              <w:rPr>
                <w:rFonts w:ascii="Times New Roman" w:hAnsi="Times New Roman" w:cs="Times New Roman"/>
              </w:rPr>
            </w:pPr>
            <w:r w:rsidRPr="00C4221C">
              <w:rPr>
                <w:rFonts w:ascii="Times New Roman" w:hAnsi="Times New Roman" w:cs="Times New Roman"/>
              </w:rPr>
              <w:t>Стр.</w:t>
            </w:r>
          </w:p>
        </w:tc>
      </w:tr>
      <w:tr w:rsidR="00C87198" w:rsidRPr="00C4221C" w:rsidTr="00750708">
        <w:trPr>
          <w:trHeight w:val="614"/>
        </w:trPr>
        <w:tc>
          <w:tcPr>
            <w:tcW w:w="1476" w:type="dxa"/>
            <w:tcBorders>
              <w:top w:val="single" w:sz="4" w:space="0" w:color="auto"/>
              <w:left w:val="single" w:sz="4" w:space="0" w:color="auto"/>
              <w:bottom w:val="single" w:sz="4" w:space="0" w:color="auto"/>
              <w:right w:val="single" w:sz="4" w:space="0" w:color="auto"/>
            </w:tcBorders>
          </w:tcPr>
          <w:p w:rsidR="00C87198" w:rsidRPr="00C4221C" w:rsidRDefault="00C87198">
            <w:pPr>
              <w:jc w:val="center"/>
              <w:rPr>
                <w:rFonts w:ascii="Times New Roman" w:hAnsi="Times New Roman" w:cs="Times New Roman"/>
              </w:rPr>
            </w:pPr>
          </w:p>
        </w:tc>
        <w:tc>
          <w:tcPr>
            <w:tcW w:w="654" w:type="dxa"/>
            <w:tcBorders>
              <w:top w:val="single" w:sz="4" w:space="0" w:color="auto"/>
              <w:left w:val="single" w:sz="4" w:space="0" w:color="auto"/>
              <w:bottom w:val="single" w:sz="4" w:space="0" w:color="auto"/>
              <w:right w:val="single" w:sz="4" w:space="0" w:color="auto"/>
            </w:tcBorders>
          </w:tcPr>
          <w:p w:rsidR="00C87198" w:rsidRPr="00C4221C" w:rsidRDefault="00C87198">
            <w:pPr>
              <w:jc w:val="center"/>
              <w:rPr>
                <w:rFonts w:ascii="Times New Roman" w:hAnsi="Times New Roman" w:cs="Times New Roman"/>
              </w:rPr>
            </w:pPr>
          </w:p>
        </w:tc>
        <w:tc>
          <w:tcPr>
            <w:tcW w:w="6169" w:type="dxa"/>
            <w:tcBorders>
              <w:top w:val="single" w:sz="4" w:space="0" w:color="auto"/>
              <w:left w:val="single" w:sz="4" w:space="0" w:color="auto"/>
              <w:bottom w:val="single" w:sz="4" w:space="0" w:color="auto"/>
              <w:right w:val="single" w:sz="4" w:space="0" w:color="auto"/>
            </w:tcBorders>
            <w:vAlign w:val="bottom"/>
          </w:tcPr>
          <w:p w:rsidR="00C87198" w:rsidRPr="00C87198" w:rsidRDefault="00C87198" w:rsidP="00C87198">
            <w:pPr>
              <w:jc w:val="center"/>
              <w:rPr>
                <w:rFonts w:ascii="Times New Roman" w:hAnsi="Times New Roman" w:cs="Times New Roman"/>
                <w:b/>
              </w:rPr>
            </w:pPr>
            <w:r>
              <w:rPr>
                <w:rFonts w:ascii="Times New Roman" w:hAnsi="Times New Roman" w:cs="Times New Roman"/>
                <w:b/>
              </w:rPr>
              <w:t>РЕШЕНИЯ</w:t>
            </w:r>
          </w:p>
        </w:tc>
        <w:tc>
          <w:tcPr>
            <w:tcW w:w="987" w:type="dxa"/>
            <w:tcBorders>
              <w:top w:val="single" w:sz="4" w:space="0" w:color="auto"/>
              <w:left w:val="single" w:sz="4" w:space="0" w:color="auto"/>
              <w:bottom w:val="single" w:sz="4" w:space="0" w:color="auto"/>
              <w:right w:val="single" w:sz="4" w:space="0" w:color="auto"/>
            </w:tcBorders>
          </w:tcPr>
          <w:p w:rsidR="00C87198" w:rsidRPr="00C4221C" w:rsidRDefault="00C87198">
            <w:pPr>
              <w:jc w:val="center"/>
              <w:rPr>
                <w:rFonts w:ascii="Times New Roman" w:hAnsi="Times New Roman" w:cs="Times New Roman"/>
              </w:rPr>
            </w:pPr>
          </w:p>
        </w:tc>
      </w:tr>
      <w:tr w:rsidR="00251C3F" w:rsidRPr="00C4221C" w:rsidTr="005A0484">
        <w:trPr>
          <w:trHeight w:val="1158"/>
        </w:trPr>
        <w:tc>
          <w:tcPr>
            <w:tcW w:w="1476" w:type="dxa"/>
            <w:tcBorders>
              <w:top w:val="single" w:sz="4" w:space="0" w:color="auto"/>
              <w:left w:val="single" w:sz="4" w:space="0" w:color="auto"/>
              <w:bottom w:val="single" w:sz="4" w:space="0" w:color="auto"/>
              <w:right w:val="single" w:sz="4" w:space="0" w:color="auto"/>
            </w:tcBorders>
          </w:tcPr>
          <w:p w:rsidR="00251C3F" w:rsidRPr="00251C3F" w:rsidRDefault="00251C3F" w:rsidP="005A0484">
            <w:pPr>
              <w:jc w:val="center"/>
              <w:rPr>
                <w:rFonts w:ascii="Times New Roman" w:hAnsi="Times New Roman" w:cs="Times New Roman"/>
                <w:sz w:val="24"/>
                <w:szCs w:val="24"/>
              </w:rPr>
            </w:pPr>
            <w:r w:rsidRPr="00251C3F">
              <w:rPr>
                <w:rFonts w:ascii="Times New Roman" w:hAnsi="Times New Roman" w:cs="Times New Roman"/>
                <w:sz w:val="24"/>
                <w:szCs w:val="24"/>
              </w:rPr>
              <w:t>2</w:t>
            </w:r>
            <w:r w:rsidR="005A0484">
              <w:rPr>
                <w:rFonts w:ascii="Times New Roman" w:hAnsi="Times New Roman" w:cs="Times New Roman"/>
                <w:sz w:val="24"/>
                <w:szCs w:val="24"/>
              </w:rPr>
              <w:t>5.10</w:t>
            </w:r>
            <w:r w:rsidRPr="00251C3F">
              <w:rPr>
                <w:rFonts w:ascii="Times New Roman" w:hAnsi="Times New Roman" w:cs="Times New Roman"/>
                <w:sz w:val="24"/>
                <w:szCs w:val="24"/>
              </w:rPr>
              <w:t>.2016</w:t>
            </w:r>
          </w:p>
        </w:tc>
        <w:tc>
          <w:tcPr>
            <w:tcW w:w="654" w:type="dxa"/>
            <w:tcBorders>
              <w:top w:val="single" w:sz="4" w:space="0" w:color="auto"/>
              <w:left w:val="single" w:sz="4" w:space="0" w:color="auto"/>
              <w:bottom w:val="single" w:sz="4" w:space="0" w:color="auto"/>
              <w:right w:val="single" w:sz="4" w:space="0" w:color="auto"/>
            </w:tcBorders>
          </w:tcPr>
          <w:p w:rsidR="00251C3F" w:rsidRPr="00251C3F" w:rsidRDefault="005A0484">
            <w:pPr>
              <w:jc w:val="center"/>
              <w:rPr>
                <w:rFonts w:ascii="Times New Roman" w:hAnsi="Times New Roman" w:cs="Times New Roman"/>
                <w:sz w:val="24"/>
                <w:szCs w:val="24"/>
              </w:rPr>
            </w:pPr>
            <w:r>
              <w:rPr>
                <w:rFonts w:ascii="Times New Roman" w:hAnsi="Times New Roman" w:cs="Times New Roman"/>
                <w:sz w:val="24"/>
                <w:szCs w:val="24"/>
              </w:rPr>
              <w:t>10</w:t>
            </w:r>
            <w:r w:rsidR="00667F50">
              <w:rPr>
                <w:rFonts w:ascii="Times New Roman" w:hAnsi="Times New Roman" w:cs="Times New Roman"/>
                <w:sz w:val="24"/>
                <w:szCs w:val="24"/>
              </w:rPr>
              <w:t>5</w:t>
            </w:r>
          </w:p>
        </w:tc>
        <w:tc>
          <w:tcPr>
            <w:tcW w:w="6169" w:type="dxa"/>
            <w:tcBorders>
              <w:top w:val="single" w:sz="4" w:space="0" w:color="auto"/>
              <w:left w:val="single" w:sz="4" w:space="0" w:color="auto"/>
              <w:bottom w:val="single" w:sz="4" w:space="0" w:color="auto"/>
              <w:right w:val="single" w:sz="4" w:space="0" w:color="auto"/>
            </w:tcBorders>
          </w:tcPr>
          <w:p w:rsidR="00667F50" w:rsidRPr="00667F50" w:rsidRDefault="00667F50" w:rsidP="00667F50">
            <w:pPr>
              <w:spacing w:after="0" w:line="240" w:lineRule="auto"/>
              <w:jc w:val="both"/>
              <w:rPr>
                <w:rFonts w:ascii="Times New Roman" w:eastAsia="Times New Roman" w:hAnsi="Times New Roman" w:cs="Times New Roman"/>
                <w:sz w:val="24"/>
                <w:szCs w:val="24"/>
              </w:rPr>
            </w:pPr>
            <w:r w:rsidRPr="00667F50">
              <w:rPr>
                <w:rFonts w:ascii="Times New Roman" w:eastAsia="Times New Roman" w:hAnsi="Times New Roman" w:cs="Times New Roman"/>
                <w:sz w:val="24"/>
                <w:szCs w:val="24"/>
              </w:rPr>
              <w:t>О проекте решения Совета депутатов «О внесении изменений в устав сельского поселения «Село Маяк» Нанайского муниципального района Хабаровского края»</w:t>
            </w:r>
          </w:p>
          <w:p w:rsidR="005A0484" w:rsidRPr="005A0484" w:rsidRDefault="005A0484" w:rsidP="005A0484">
            <w:pPr>
              <w:spacing w:after="0" w:line="240" w:lineRule="exact"/>
              <w:jc w:val="both"/>
              <w:rPr>
                <w:rFonts w:ascii="Times New Roman" w:eastAsia="Calibri" w:hAnsi="Times New Roman" w:cs="Times New Roman"/>
                <w:sz w:val="24"/>
                <w:szCs w:val="24"/>
              </w:rPr>
            </w:pPr>
          </w:p>
        </w:tc>
        <w:tc>
          <w:tcPr>
            <w:tcW w:w="987" w:type="dxa"/>
            <w:tcBorders>
              <w:top w:val="single" w:sz="4" w:space="0" w:color="auto"/>
              <w:left w:val="single" w:sz="4" w:space="0" w:color="auto"/>
              <w:bottom w:val="single" w:sz="4" w:space="0" w:color="auto"/>
              <w:right w:val="single" w:sz="4" w:space="0" w:color="auto"/>
            </w:tcBorders>
          </w:tcPr>
          <w:p w:rsidR="004D377A" w:rsidRDefault="004D377A">
            <w:pPr>
              <w:jc w:val="center"/>
              <w:rPr>
                <w:rFonts w:ascii="Times New Roman" w:hAnsi="Times New Roman" w:cs="Times New Roman"/>
              </w:rPr>
            </w:pPr>
          </w:p>
          <w:p w:rsidR="00251C3F" w:rsidRPr="00C4221C" w:rsidRDefault="004D377A">
            <w:pPr>
              <w:jc w:val="center"/>
              <w:rPr>
                <w:rFonts w:ascii="Times New Roman" w:hAnsi="Times New Roman" w:cs="Times New Roman"/>
              </w:rPr>
            </w:pPr>
            <w:r>
              <w:rPr>
                <w:rFonts w:ascii="Times New Roman" w:hAnsi="Times New Roman" w:cs="Times New Roman"/>
              </w:rPr>
              <w:t>2</w:t>
            </w:r>
          </w:p>
        </w:tc>
      </w:tr>
      <w:tr w:rsidR="00251C3F" w:rsidRPr="00C4221C" w:rsidTr="00750708">
        <w:trPr>
          <w:trHeight w:val="614"/>
        </w:trPr>
        <w:tc>
          <w:tcPr>
            <w:tcW w:w="1476" w:type="dxa"/>
            <w:tcBorders>
              <w:top w:val="single" w:sz="4" w:space="0" w:color="auto"/>
              <w:left w:val="single" w:sz="4" w:space="0" w:color="auto"/>
              <w:bottom w:val="single" w:sz="4" w:space="0" w:color="auto"/>
              <w:right w:val="single" w:sz="4" w:space="0" w:color="auto"/>
            </w:tcBorders>
          </w:tcPr>
          <w:p w:rsidR="00251C3F" w:rsidRPr="00251C3F" w:rsidRDefault="005A0484">
            <w:pPr>
              <w:jc w:val="center"/>
              <w:rPr>
                <w:rFonts w:ascii="Times New Roman" w:hAnsi="Times New Roman" w:cs="Times New Roman"/>
                <w:sz w:val="24"/>
                <w:szCs w:val="24"/>
              </w:rPr>
            </w:pPr>
            <w:r>
              <w:rPr>
                <w:rFonts w:ascii="Times New Roman" w:hAnsi="Times New Roman" w:cs="Times New Roman"/>
                <w:sz w:val="24"/>
                <w:szCs w:val="24"/>
              </w:rPr>
              <w:t>25.10</w:t>
            </w:r>
            <w:r w:rsidR="00251C3F" w:rsidRPr="00251C3F">
              <w:rPr>
                <w:rFonts w:ascii="Times New Roman" w:hAnsi="Times New Roman" w:cs="Times New Roman"/>
                <w:sz w:val="24"/>
                <w:szCs w:val="24"/>
              </w:rPr>
              <w:t>.2016</w:t>
            </w:r>
          </w:p>
        </w:tc>
        <w:tc>
          <w:tcPr>
            <w:tcW w:w="654" w:type="dxa"/>
            <w:tcBorders>
              <w:top w:val="single" w:sz="4" w:space="0" w:color="auto"/>
              <w:left w:val="single" w:sz="4" w:space="0" w:color="auto"/>
              <w:bottom w:val="single" w:sz="4" w:space="0" w:color="auto"/>
              <w:right w:val="single" w:sz="4" w:space="0" w:color="auto"/>
            </w:tcBorders>
          </w:tcPr>
          <w:p w:rsidR="00251C3F" w:rsidRPr="00251C3F" w:rsidRDefault="005A0484">
            <w:pPr>
              <w:jc w:val="center"/>
              <w:rPr>
                <w:rFonts w:ascii="Times New Roman" w:hAnsi="Times New Roman" w:cs="Times New Roman"/>
                <w:sz w:val="24"/>
                <w:szCs w:val="24"/>
              </w:rPr>
            </w:pPr>
            <w:r>
              <w:rPr>
                <w:rFonts w:ascii="Times New Roman" w:hAnsi="Times New Roman" w:cs="Times New Roman"/>
                <w:sz w:val="24"/>
                <w:szCs w:val="24"/>
              </w:rPr>
              <w:t>10</w:t>
            </w:r>
            <w:r w:rsidR="00667F50">
              <w:rPr>
                <w:rFonts w:ascii="Times New Roman" w:hAnsi="Times New Roman" w:cs="Times New Roman"/>
                <w:sz w:val="24"/>
                <w:szCs w:val="24"/>
              </w:rPr>
              <w:t>6</w:t>
            </w:r>
          </w:p>
        </w:tc>
        <w:tc>
          <w:tcPr>
            <w:tcW w:w="6169" w:type="dxa"/>
            <w:tcBorders>
              <w:top w:val="single" w:sz="4" w:space="0" w:color="auto"/>
              <w:left w:val="single" w:sz="4" w:space="0" w:color="auto"/>
              <w:bottom w:val="single" w:sz="4" w:space="0" w:color="auto"/>
              <w:right w:val="single" w:sz="4" w:space="0" w:color="auto"/>
            </w:tcBorders>
            <w:vAlign w:val="bottom"/>
          </w:tcPr>
          <w:p w:rsidR="00251C3F" w:rsidRPr="005A0484" w:rsidRDefault="00667F50" w:rsidP="00667F50">
            <w:pPr>
              <w:spacing w:after="0" w:line="280" w:lineRule="exact"/>
              <w:jc w:val="both"/>
              <w:rPr>
                <w:rFonts w:ascii="Times New Roman" w:eastAsia="Times New Roman" w:hAnsi="Times New Roman" w:cs="Times New Roman"/>
                <w:sz w:val="24"/>
                <w:szCs w:val="24"/>
              </w:rPr>
            </w:pPr>
            <w:r w:rsidRPr="00667F50">
              <w:rPr>
                <w:rFonts w:ascii="Times New Roman" w:eastAsia="Times New Roman" w:hAnsi="Times New Roman" w:cs="Times New Roman"/>
                <w:sz w:val="24"/>
                <w:szCs w:val="24"/>
              </w:rPr>
              <w:t>«О назначении публичных слушаний по вопросу «О проекте решения Совета депутатов «О внесении изменений в устав сельского поселения «Село Маяк» Нанайского муниципального района Хабаровского края»</w:t>
            </w:r>
          </w:p>
        </w:tc>
        <w:tc>
          <w:tcPr>
            <w:tcW w:w="987" w:type="dxa"/>
            <w:tcBorders>
              <w:top w:val="single" w:sz="4" w:space="0" w:color="auto"/>
              <w:left w:val="single" w:sz="4" w:space="0" w:color="auto"/>
              <w:bottom w:val="single" w:sz="4" w:space="0" w:color="auto"/>
              <w:right w:val="single" w:sz="4" w:space="0" w:color="auto"/>
            </w:tcBorders>
          </w:tcPr>
          <w:p w:rsidR="00251C3F" w:rsidRDefault="00251C3F">
            <w:pPr>
              <w:jc w:val="center"/>
              <w:rPr>
                <w:rFonts w:ascii="Times New Roman" w:hAnsi="Times New Roman" w:cs="Times New Roman"/>
              </w:rPr>
            </w:pPr>
          </w:p>
          <w:p w:rsidR="004D377A" w:rsidRPr="00C4221C" w:rsidRDefault="004D377A">
            <w:pPr>
              <w:jc w:val="center"/>
              <w:rPr>
                <w:rFonts w:ascii="Times New Roman" w:hAnsi="Times New Roman" w:cs="Times New Roman"/>
              </w:rPr>
            </w:pPr>
            <w:r>
              <w:rPr>
                <w:rFonts w:ascii="Times New Roman" w:hAnsi="Times New Roman" w:cs="Times New Roman"/>
              </w:rPr>
              <w:t>4</w:t>
            </w:r>
          </w:p>
        </w:tc>
      </w:tr>
      <w:tr w:rsidR="00F44BEC" w:rsidRPr="00C4221C" w:rsidTr="00750708">
        <w:trPr>
          <w:trHeight w:val="614"/>
        </w:trPr>
        <w:tc>
          <w:tcPr>
            <w:tcW w:w="1476" w:type="dxa"/>
            <w:tcBorders>
              <w:top w:val="single" w:sz="4" w:space="0" w:color="auto"/>
              <w:left w:val="single" w:sz="4" w:space="0" w:color="auto"/>
              <w:bottom w:val="single" w:sz="4" w:space="0" w:color="auto"/>
              <w:right w:val="single" w:sz="4" w:space="0" w:color="auto"/>
            </w:tcBorders>
          </w:tcPr>
          <w:p w:rsidR="00F44BEC" w:rsidRDefault="00F44BEC">
            <w:pPr>
              <w:jc w:val="center"/>
              <w:rPr>
                <w:rFonts w:ascii="Times New Roman" w:hAnsi="Times New Roman" w:cs="Times New Roman"/>
                <w:sz w:val="24"/>
                <w:szCs w:val="24"/>
              </w:rPr>
            </w:pPr>
            <w:r>
              <w:rPr>
                <w:rFonts w:ascii="Times New Roman" w:hAnsi="Times New Roman" w:cs="Times New Roman"/>
                <w:sz w:val="24"/>
                <w:szCs w:val="24"/>
              </w:rPr>
              <w:t>25.10.2016</w:t>
            </w:r>
          </w:p>
        </w:tc>
        <w:tc>
          <w:tcPr>
            <w:tcW w:w="654" w:type="dxa"/>
            <w:tcBorders>
              <w:top w:val="single" w:sz="4" w:space="0" w:color="auto"/>
              <w:left w:val="single" w:sz="4" w:space="0" w:color="auto"/>
              <w:bottom w:val="single" w:sz="4" w:space="0" w:color="auto"/>
              <w:right w:val="single" w:sz="4" w:space="0" w:color="auto"/>
            </w:tcBorders>
          </w:tcPr>
          <w:p w:rsidR="00F44BEC" w:rsidRDefault="00F44BEC">
            <w:pPr>
              <w:jc w:val="center"/>
              <w:rPr>
                <w:rFonts w:ascii="Times New Roman" w:hAnsi="Times New Roman" w:cs="Times New Roman"/>
                <w:sz w:val="24"/>
                <w:szCs w:val="24"/>
              </w:rPr>
            </w:pPr>
            <w:r>
              <w:rPr>
                <w:rFonts w:ascii="Times New Roman" w:hAnsi="Times New Roman" w:cs="Times New Roman"/>
                <w:sz w:val="24"/>
                <w:szCs w:val="24"/>
              </w:rPr>
              <w:t>107</w:t>
            </w:r>
          </w:p>
        </w:tc>
        <w:tc>
          <w:tcPr>
            <w:tcW w:w="6169" w:type="dxa"/>
            <w:tcBorders>
              <w:top w:val="single" w:sz="4" w:space="0" w:color="auto"/>
              <w:left w:val="single" w:sz="4" w:space="0" w:color="auto"/>
              <w:bottom w:val="single" w:sz="4" w:space="0" w:color="auto"/>
              <w:right w:val="single" w:sz="4" w:space="0" w:color="auto"/>
            </w:tcBorders>
            <w:vAlign w:val="bottom"/>
          </w:tcPr>
          <w:p w:rsidR="00F44BEC" w:rsidRPr="00F44BEC" w:rsidRDefault="00F44BEC" w:rsidP="00F44BEC">
            <w:pPr>
              <w:widowControl w:val="0"/>
              <w:autoSpaceDE w:val="0"/>
              <w:autoSpaceDN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sidRPr="00EC79E0">
              <w:rPr>
                <w:rFonts w:ascii="Times New Roman" w:eastAsia="Times New Roman" w:hAnsi="Times New Roman" w:cs="Times New Roman"/>
                <w:sz w:val="26"/>
                <w:szCs w:val="26"/>
              </w:rPr>
              <w:t>О</w:t>
            </w:r>
            <w:r>
              <w:rPr>
                <w:rFonts w:ascii="Times New Roman" w:eastAsia="Times New Roman" w:hAnsi="Times New Roman" w:cs="Times New Roman"/>
                <w:sz w:val="26"/>
                <w:szCs w:val="26"/>
              </w:rPr>
              <w:t>б утверждении</w:t>
            </w:r>
            <w:r w:rsidRPr="00EC79E0">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порядка регистрации устава</w:t>
            </w:r>
            <w:r w:rsidRPr="00EC79E0">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территориального общественного самоуправления,</w:t>
            </w:r>
            <w:r w:rsidRPr="00EC79E0">
              <w:rPr>
                <w:rFonts w:ascii="Times New Roman" w:eastAsia="Times New Roman" w:hAnsi="Times New Roman" w:cs="Times New Roman"/>
                <w:sz w:val="26"/>
                <w:szCs w:val="26"/>
              </w:rPr>
              <w:t xml:space="preserve"> </w:t>
            </w:r>
            <w:r w:rsidR="001B7BF2">
              <w:rPr>
                <w:rFonts w:ascii="Times New Roman" w:eastAsia="Times New Roman" w:hAnsi="Times New Roman" w:cs="Times New Roman"/>
                <w:sz w:val="26"/>
                <w:szCs w:val="26"/>
              </w:rPr>
              <w:t>осуществляемого на</w:t>
            </w:r>
            <w:r>
              <w:rPr>
                <w:rFonts w:ascii="Times New Roman" w:eastAsia="Times New Roman" w:hAnsi="Times New Roman" w:cs="Times New Roman"/>
                <w:sz w:val="26"/>
                <w:szCs w:val="26"/>
              </w:rPr>
              <w:t xml:space="preserve"> территории </w:t>
            </w:r>
            <w:r w:rsidRPr="00EC79E0">
              <w:rPr>
                <w:rFonts w:ascii="Times New Roman" w:eastAsia="Times New Roman" w:hAnsi="Times New Roman" w:cs="Times New Roman"/>
                <w:sz w:val="26"/>
                <w:szCs w:val="26"/>
              </w:rPr>
              <w:t>сельского поселения «Село Маяк» Нанайского муниципального района Хабаровского края</w:t>
            </w:r>
            <w:r>
              <w:rPr>
                <w:rFonts w:ascii="Times New Roman" w:eastAsia="Times New Roman" w:hAnsi="Times New Roman" w:cs="Times New Roman"/>
                <w:sz w:val="26"/>
                <w:szCs w:val="26"/>
              </w:rPr>
              <w:t>»</w:t>
            </w:r>
          </w:p>
        </w:tc>
        <w:tc>
          <w:tcPr>
            <w:tcW w:w="987" w:type="dxa"/>
            <w:tcBorders>
              <w:top w:val="single" w:sz="4" w:space="0" w:color="auto"/>
              <w:left w:val="single" w:sz="4" w:space="0" w:color="auto"/>
              <w:bottom w:val="single" w:sz="4" w:space="0" w:color="auto"/>
              <w:right w:val="single" w:sz="4" w:space="0" w:color="auto"/>
            </w:tcBorders>
          </w:tcPr>
          <w:p w:rsidR="00F44BEC" w:rsidRDefault="00F44BEC">
            <w:pPr>
              <w:jc w:val="center"/>
              <w:rPr>
                <w:rFonts w:ascii="Times New Roman" w:hAnsi="Times New Roman" w:cs="Times New Roman"/>
              </w:rPr>
            </w:pPr>
          </w:p>
          <w:p w:rsidR="004D377A" w:rsidRPr="00C4221C" w:rsidRDefault="004D377A">
            <w:pPr>
              <w:jc w:val="center"/>
              <w:rPr>
                <w:rFonts w:ascii="Times New Roman" w:hAnsi="Times New Roman" w:cs="Times New Roman"/>
              </w:rPr>
            </w:pPr>
            <w:r>
              <w:rPr>
                <w:rFonts w:ascii="Times New Roman" w:hAnsi="Times New Roman" w:cs="Times New Roman"/>
              </w:rPr>
              <w:t>5</w:t>
            </w:r>
          </w:p>
        </w:tc>
      </w:tr>
    </w:tbl>
    <w:p w:rsidR="00667F50" w:rsidRDefault="00667F50" w:rsidP="00E15BDA">
      <w:pPr>
        <w:spacing w:after="0" w:line="240" w:lineRule="auto"/>
        <w:jc w:val="center"/>
        <w:rPr>
          <w:rFonts w:ascii="Times New Roman" w:hAnsi="Times New Roman" w:cs="Times New Roman"/>
          <w:sz w:val="20"/>
          <w:szCs w:val="20"/>
        </w:rPr>
      </w:pPr>
    </w:p>
    <w:p w:rsidR="00667F50" w:rsidRDefault="00667F50" w:rsidP="00E15BDA">
      <w:pPr>
        <w:spacing w:after="0" w:line="240" w:lineRule="auto"/>
        <w:jc w:val="center"/>
        <w:rPr>
          <w:rFonts w:ascii="Times New Roman" w:hAnsi="Times New Roman" w:cs="Times New Roman"/>
          <w:sz w:val="20"/>
          <w:szCs w:val="20"/>
        </w:rPr>
      </w:pPr>
    </w:p>
    <w:p w:rsidR="00667F50" w:rsidRDefault="00667F50" w:rsidP="00E15BDA">
      <w:pPr>
        <w:spacing w:after="0" w:line="240" w:lineRule="auto"/>
        <w:jc w:val="center"/>
        <w:rPr>
          <w:rFonts w:ascii="Times New Roman" w:hAnsi="Times New Roman" w:cs="Times New Roman"/>
          <w:sz w:val="20"/>
          <w:szCs w:val="20"/>
        </w:rPr>
      </w:pPr>
    </w:p>
    <w:p w:rsidR="005730AD" w:rsidRPr="002D40C1" w:rsidRDefault="005730AD" w:rsidP="00E15BDA">
      <w:pPr>
        <w:spacing w:after="0" w:line="240" w:lineRule="auto"/>
        <w:jc w:val="center"/>
        <w:rPr>
          <w:rFonts w:ascii="Times New Roman" w:hAnsi="Times New Roman" w:cs="Times New Roman"/>
          <w:sz w:val="20"/>
          <w:szCs w:val="20"/>
        </w:rPr>
      </w:pPr>
      <w:r w:rsidRPr="002D40C1">
        <w:rPr>
          <w:rFonts w:ascii="Times New Roman" w:hAnsi="Times New Roman" w:cs="Times New Roman"/>
          <w:sz w:val="20"/>
          <w:szCs w:val="20"/>
        </w:rPr>
        <w:t>***</w:t>
      </w:r>
    </w:p>
    <w:p w:rsidR="005730AD" w:rsidRPr="002D40C1" w:rsidRDefault="005730AD" w:rsidP="005730AD">
      <w:pPr>
        <w:spacing w:after="0" w:line="240" w:lineRule="auto"/>
        <w:jc w:val="center"/>
        <w:rPr>
          <w:rFonts w:ascii="Times New Roman" w:hAnsi="Times New Roman" w:cs="Times New Roman"/>
          <w:b/>
          <w:sz w:val="20"/>
          <w:szCs w:val="20"/>
        </w:rPr>
      </w:pPr>
      <w:r w:rsidRPr="002D40C1">
        <w:rPr>
          <w:rFonts w:ascii="Times New Roman" w:hAnsi="Times New Roman" w:cs="Times New Roman"/>
          <w:b/>
          <w:sz w:val="20"/>
          <w:szCs w:val="20"/>
        </w:rPr>
        <w:t>РЕШЕНИЕ</w:t>
      </w:r>
    </w:p>
    <w:p w:rsidR="005730AD" w:rsidRPr="002D40C1" w:rsidRDefault="005730AD" w:rsidP="002B3A14">
      <w:pPr>
        <w:spacing w:after="0" w:line="240" w:lineRule="auto"/>
        <w:rPr>
          <w:rFonts w:ascii="Times New Roman" w:hAnsi="Times New Roman" w:cs="Times New Roman"/>
          <w:sz w:val="20"/>
          <w:szCs w:val="20"/>
        </w:rPr>
      </w:pPr>
    </w:p>
    <w:p w:rsidR="005730AD" w:rsidRPr="002D40C1" w:rsidRDefault="00DD1E83" w:rsidP="002B3A14">
      <w:pPr>
        <w:spacing w:after="0" w:line="240" w:lineRule="auto"/>
        <w:rPr>
          <w:rFonts w:ascii="Times New Roman" w:hAnsi="Times New Roman" w:cs="Times New Roman"/>
          <w:sz w:val="20"/>
          <w:szCs w:val="20"/>
        </w:rPr>
      </w:pPr>
      <w:r w:rsidRPr="002D40C1">
        <w:rPr>
          <w:rFonts w:ascii="Times New Roman" w:hAnsi="Times New Roman" w:cs="Times New Roman"/>
          <w:sz w:val="20"/>
          <w:szCs w:val="20"/>
        </w:rPr>
        <w:t>25.10</w:t>
      </w:r>
      <w:r w:rsidR="005730AD" w:rsidRPr="002D40C1">
        <w:rPr>
          <w:rFonts w:ascii="Times New Roman" w:hAnsi="Times New Roman" w:cs="Times New Roman"/>
          <w:sz w:val="20"/>
          <w:szCs w:val="20"/>
        </w:rPr>
        <w:t>.2016</w:t>
      </w:r>
      <w:r w:rsidR="005730AD" w:rsidRPr="002D40C1">
        <w:rPr>
          <w:rFonts w:ascii="Times New Roman" w:hAnsi="Times New Roman" w:cs="Times New Roman"/>
          <w:sz w:val="20"/>
          <w:szCs w:val="20"/>
        </w:rPr>
        <w:tab/>
      </w:r>
      <w:r w:rsidR="005730AD" w:rsidRPr="002D40C1">
        <w:rPr>
          <w:rFonts w:ascii="Times New Roman" w:hAnsi="Times New Roman" w:cs="Times New Roman"/>
          <w:sz w:val="20"/>
          <w:szCs w:val="20"/>
        </w:rPr>
        <w:tab/>
      </w:r>
      <w:r w:rsidR="005730AD" w:rsidRPr="002D40C1">
        <w:rPr>
          <w:rFonts w:ascii="Times New Roman" w:hAnsi="Times New Roman" w:cs="Times New Roman"/>
          <w:sz w:val="20"/>
          <w:szCs w:val="20"/>
        </w:rPr>
        <w:tab/>
      </w:r>
      <w:r w:rsidRPr="002D40C1">
        <w:rPr>
          <w:rFonts w:ascii="Times New Roman" w:hAnsi="Times New Roman" w:cs="Times New Roman"/>
          <w:sz w:val="20"/>
          <w:szCs w:val="20"/>
        </w:rPr>
        <w:t xml:space="preserve">   </w:t>
      </w:r>
      <w:r w:rsidR="005730AD" w:rsidRPr="002D40C1">
        <w:rPr>
          <w:rFonts w:ascii="Times New Roman" w:hAnsi="Times New Roman" w:cs="Times New Roman"/>
          <w:sz w:val="20"/>
          <w:szCs w:val="20"/>
        </w:rPr>
        <w:tab/>
      </w:r>
      <w:r w:rsidR="005730AD" w:rsidRPr="002D40C1">
        <w:rPr>
          <w:rFonts w:ascii="Times New Roman" w:hAnsi="Times New Roman" w:cs="Times New Roman"/>
          <w:sz w:val="20"/>
          <w:szCs w:val="20"/>
        </w:rPr>
        <w:tab/>
      </w:r>
      <w:r w:rsidR="005730AD" w:rsidRPr="002D40C1">
        <w:rPr>
          <w:rFonts w:ascii="Times New Roman" w:hAnsi="Times New Roman" w:cs="Times New Roman"/>
          <w:sz w:val="20"/>
          <w:szCs w:val="20"/>
        </w:rPr>
        <w:tab/>
      </w:r>
      <w:r w:rsidR="005730AD" w:rsidRPr="002D40C1">
        <w:rPr>
          <w:rFonts w:ascii="Times New Roman" w:hAnsi="Times New Roman" w:cs="Times New Roman"/>
          <w:sz w:val="20"/>
          <w:szCs w:val="20"/>
        </w:rPr>
        <w:tab/>
      </w:r>
      <w:r w:rsidR="005730AD" w:rsidRPr="002D40C1">
        <w:rPr>
          <w:rFonts w:ascii="Times New Roman" w:hAnsi="Times New Roman" w:cs="Times New Roman"/>
          <w:sz w:val="20"/>
          <w:szCs w:val="20"/>
        </w:rPr>
        <w:tab/>
      </w:r>
      <w:r w:rsidR="005730AD" w:rsidRPr="002D40C1">
        <w:rPr>
          <w:rFonts w:ascii="Times New Roman" w:hAnsi="Times New Roman" w:cs="Times New Roman"/>
          <w:sz w:val="20"/>
          <w:szCs w:val="20"/>
        </w:rPr>
        <w:tab/>
      </w:r>
      <w:r w:rsidR="005730AD" w:rsidRPr="002D40C1">
        <w:rPr>
          <w:rFonts w:ascii="Times New Roman" w:hAnsi="Times New Roman" w:cs="Times New Roman"/>
          <w:sz w:val="20"/>
          <w:szCs w:val="20"/>
        </w:rPr>
        <w:tab/>
        <w:t xml:space="preserve">               № </w:t>
      </w:r>
      <w:r w:rsidR="00667F50">
        <w:rPr>
          <w:rFonts w:ascii="Times New Roman" w:hAnsi="Times New Roman" w:cs="Times New Roman"/>
          <w:sz w:val="20"/>
          <w:szCs w:val="20"/>
        </w:rPr>
        <w:t>105</w:t>
      </w:r>
    </w:p>
    <w:p w:rsidR="00550431" w:rsidRPr="002D40C1" w:rsidRDefault="005730AD" w:rsidP="00550431">
      <w:pPr>
        <w:spacing w:after="0" w:line="240" w:lineRule="auto"/>
        <w:jc w:val="center"/>
        <w:rPr>
          <w:rFonts w:ascii="Times New Roman" w:hAnsi="Times New Roman"/>
          <w:sz w:val="20"/>
          <w:szCs w:val="20"/>
        </w:rPr>
      </w:pPr>
      <w:r w:rsidRPr="002D40C1">
        <w:rPr>
          <w:rFonts w:ascii="Times New Roman" w:hAnsi="Times New Roman"/>
          <w:sz w:val="20"/>
          <w:szCs w:val="20"/>
        </w:rPr>
        <w:t>с. Маяк</w:t>
      </w:r>
    </w:p>
    <w:p w:rsidR="00667F50" w:rsidRPr="00667F50" w:rsidRDefault="00667F50" w:rsidP="00667F50">
      <w:pPr>
        <w:spacing w:after="0" w:line="240" w:lineRule="auto"/>
        <w:rPr>
          <w:rFonts w:ascii="Times New Roman" w:eastAsia="Times New Roman" w:hAnsi="Times New Roman" w:cs="Times New Roman"/>
          <w:sz w:val="20"/>
          <w:szCs w:val="20"/>
        </w:rPr>
      </w:pPr>
      <w:r w:rsidRPr="00667F50">
        <w:rPr>
          <w:rFonts w:ascii="Times New Roman" w:eastAsia="Times New Roman" w:hAnsi="Times New Roman" w:cs="Times New Roman"/>
          <w:sz w:val="20"/>
          <w:szCs w:val="20"/>
        </w:rPr>
        <w:t>О проекте решения Совета депутатов «О внесении изменений в устав сельского поселения «Село Маяк» Нанайского муниципального района Хабаровского края»</w:t>
      </w:r>
    </w:p>
    <w:p w:rsidR="00667F50" w:rsidRPr="00667F50" w:rsidRDefault="00667F50" w:rsidP="00667F50">
      <w:pPr>
        <w:spacing w:after="0" w:line="240" w:lineRule="auto"/>
        <w:ind w:firstLine="720"/>
        <w:jc w:val="both"/>
        <w:rPr>
          <w:rFonts w:ascii="Times New Roman" w:eastAsia="Times New Roman" w:hAnsi="Times New Roman" w:cs="Times New Roman"/>
          <w:sz w:val="20"/>
          <w:szCs w:val="20"/>
        </w:rPr>
      </w:pPr>
    </w:p>
    <w:p w:rsidR="00667F50" w:rsidRPr="00667F50" w:rsidRDefault="00667F50" w:rsidP="00667F50">
      <w:pPr>
        <w:spacing w:after="0" w:line="240" w:lineRule="auto"/>
        <w:ind w:firstLine="720"/>
        <w:jc w:val="both"/>
        <w:rPr>
          <w:rFonts w:ascii="Times New Roman" w:eastAsia="Times New Roman" w:hAnsi="Times New Roman" w:cs="Times New Roman"/>
          <w:sz w:val="20"/>
          <w:szCs w:val="20"/>
        </w:rPr>
      </w:pPr>
    </w:p>
    <w:p w:rsidR="00667F50" w:rsidRPr="00667F50" w:rsidRDefault="00667F50" w:rsidP="00667F50">
      <w:pPr>
        <w:spacing w:after="0" w:line="240" w:lineRule="auto"/>
        <w:ind w:firstLine="709"/>
        <w:jc w:val="both"/>
        <w:rPr>
          <w:rFonts w:ascii="Times New Roman" w:eastAsia="Times New Roman" w:hAnsi="Times New Roman" w:cs="Times New Roman"/>
          <w:sz w:val="20"/>
          <w:szCs w:val="20"/>
        </w:rPr>
      </w:pPr>
      <w:r w:rsidRPr="00667F50">
        <w:rPr>
          <w:rFonts w:ascii="Times New Roman" w:eastAsia="Times New Roman" w:hAnsi="Times New Roman" w:cs="Times New Roman"/>
          <w:sz w:val="20"/>
          <w:szCs w:val="20"/>
        </w:rPr>
        <w:t>В соответствии с частью 4 статьи 44 Федерального закона от 06.10.2003 № 131-ФЗ «Об общих принципах организации местного самоуправления в Российской Федерации», Совет депутатов сельского поселения «Село Маяк» Нанайского муниципального района</w:t>
      </w:r>
    </w:p>
    <w:p w:rsidR="00667F50" w:rsidRPr="00667F50" w:rsidRDefault="00667F50" w:rsidP="00667F50">
      <w:pPr>
        <w:spacing w:after="0" w:line="240" w:lineRule="auto"/>
        <w:jc w:val="both"/>
        <w:rPr>
          <w:rFonts w:ascii="Times New Roman" w:eastAsia="Times New Roman" w:hAnsi="Times New Roman" w:cs="Times New Roman"/>
          <w:sz w:val="20"/>
          <w:szCs w:val="20"/>
        </w:rPr>
      </w:pPr>
      <w:r w:rsidRPr="00667F50">
        <w:rPr>
          <w:rFonts w:ascii="Times New Roman" w:eastAsia="Times New Roman" w:hAnsi="Times New Roman" w:cs="Times New Roman"/>
          <w:sz w:val="20"/>
          <w:szCs w:val="20"/>
        </w:rPr>
        <w:t>РЕШИЛ:</w:t>
      </w:r>
    </w:p>
    <w:p w:rsidR="00667F50" w:rsidRPr="00667F50" w:rsidRDefault="00667F50" w:rsidP="00667F50">
      <w:pPr>
        <w:spacing w:after="0" w:line="240" w:lineRule="auto"/>
        <w:ind w:firstLine="720"/>
        <w:jc w:val="both"/>
        <w:rPr>
          <w:rFonts w:ascii="Times New Roman" w:eastAsia="Times New Roman" w:hAnsi="Times New Roman" w:cs="Times New Roman"/>
          <w:sz w:val="20"/>
          <w:szCs w:val="20"/>
        </w:rPr>
      </w:pPr>
      <w:r w:rsidRPr="00667F50">
        <w:rPr>
          <w:rFonts w:ascii="Times New Roman" w:eastAsia="Times New Roman" w:hAnsi="Times New Roman" w:cs="Times New Roman"/>
          <w:sz w:val="20"/>
          <w:szCs w:val="20"/>
        </w:rPr>
        <w:t xml:space="preserve">1. Принять прилагаемый проект решения Совета депутатов «О внесении изменений в устав сельского поселения «Село Маяк» Нанайского муниципального района Хабаровского края».  </w:t>
      </w:r>
    </w:p>
    <w:p w:rsidR="00667F50" w:rsidRPr="00667F50" w:rsidRDefault="00667F50" w:rsidP="00667F50">
      <w:pPr>
        <w:spacing w:after="0" w:line="240" w:lineRule="auto"/>
        <w:ind w:firstLine="720"/>
        <w:jc w:val="both"/>
        <w:rPr>
          <w:rFonts w:ascii="Times New Roman" w:eastAsia="Times New Roman" w:hAnsi="Times New Roman" w:cs="Times New Roman"/>
          <w:sz w:val="20"/>
          <w:szCs w:val="20"/>
        </w:rPr>
      </w:pPr>
      <w:r w:rsidRPr="00667F50">
        <w:rPr>
          <w:rFonts w:ascii="Times New Roman" w:eastAsia="Times New Roman" w:hAnsi="Times New Roman" w:cs="Times New Roman"/>
          <w:sz w:val="20"/>
          <w:szCs w:val="20"/>
        </w:rPr>
        <w:t>2. Установить следующий порядок учета предложений по проекту решения Совета депутатов «О внесении изменений в устав сельского поселения «Село Маяк» Нанайского муниципального района Хабаровского края» и порядок участия граждан в его обсуждении:</w:t>
      </w:r>
    </w:p>
    <w:p w:rsidR="00667F50" w:rsidRPr="00667F50" w:rsidRDefault="00667F50" w:rsidP="00667F50">
      <w:pPr>
        <w:spacing w:after="0" w:line="240" w:lineRule="auto"/>
        <w:ind w:firstLine="720"/>
        <w:jc w:val="both"/>
        <w:rPr>
          <w:rFonts w:ascii="Times New Roman" w:eastAsia="Times New Roman" w:hAnsi="Times New Roman" w:cs="Times New Roman"/>
          <w:sz w:val="20"/>
          <w:szCs w:val="20"/>
        </w:rPr>
      </w:pPr>
      <w:r w:rsidRPr="00667F50">
        <w:rPr>
          <w:rFonts w:ascii="Times New Roman" w:eastAsia="Times New Roman" w:hAnsi="Times New Roman" w:cs="Times New Roman"/>
          <w:sz w:val="20"/>
          <w:szCs w:val="20"/>
        </w:rPr>
        <w:t>1) предложения по указанному проекту решения могут вносить депутаты Совета депутатов, глава сельского поселения, прокурор района, а также население сельского поселения;</w:t>
      </w:r>
    </w:p>
    <w:p w:rsidR="00667F50" w:rsidRPr="00667F50" w:rsidRDefault="00667F50" w:rsidP="00667F50">
      <w:pPr>
        <w:spacing w:after="0" w:line="240" w:lineRule="auto"/>
        <w:ind w:firstLine="720"/>
        <w:jc w:val="both"/>
        <w:rPr>
          <w:rFonts w:ascii="Times New Roman" w:eastAsia="Times New Roman" w:hAnsi="Times New Roman" w:cs="Times New Roman"/>
          <w:sz w:val="20"/>
          <w:szCs w:val="20"/>
        </w:rPr>
      </w:pPr>
      <w:r w:rsidRPr="00667F50">
        <w:rPr>
          <w:rFonts w:ascii="Times New Roman" w:eastAsia="Times New Roman" w:hAnsi="Times New Roman" w:cs="Times New Roman"/>
          <w:sz w:val="20"/>
          <w:szCs w:val="20"/>
        </w:rPr>
        <w:t>2) предложения по указанному проекту решения направляются в письменном виде на имя председателя Совета сельского поселения «Село Маяк» Нанайского муниципального района по адресу: с.Маяк, ул.Центральная, д. 27, каб. № 3;</w:t>
      </w:r>
    </w:p>
    <w:p w:rsidR="00667F50" w:rsidRPr="00667F50" w:rsidRDefault="00667F50" w:rsidP="00667F50">
      <w:pPr>
        <w:spacing w:after="0" w:line="240" w:lineRule="auto"/>
        <w:ind w:firstLine="720"/>
        <w:jc w:val="both"/>
        <w:rPr>
          <w:rFonts w:ascii="Times New Roman" w:eastAsia="Times New Roman" w:hAnsi="Times New Roman" w:cs="Times New Roman"/>
          <w:sz w:val="20"/>
          <w:szCs w:val="20"/>
        </w:rPr>
      </w:pPr>
      <w:r w:rsidRPr="00667F50">
        <w:rPr>
          <w:rFonts w:ascii="Times New Roman" w:eastAsia="Times New Roman" w:hAnsi="Times New Roman" w:cs="Times New Roman"/>
          <w:sz w:val="20"/>
          <w:szCs w:val="20"/>
        </w:rPr>
        <w:t>3) предложения по указанному проекту решения должны содержать:</w:t>
      </w:r>
    </w:p>
    <w:p w:rsidR="00667F50" w:rsidRPr="00667F50" w:rsidRDefault="00667F50" w:rsidP="00667F50">
      <w:pPr>
        <w:spacing w:after="0" w:line="240" w:lineRule="auto"/>
        <w:ind w:firstLine="720"/>
        <w:jc w:val="both"/>
        <w:rPr>
          <w:rFonts w:ascii="Times New Roman" w:eastAsia="Times New Roman" w:hAnsi="Times New Roman" w:cs="Times New Roman"/>
          <w:sz w:val="20"/>
          <w:szCs w:val="20"/>
        </w:rPr>
      </w:pPr>
      <w:r w:rsidRPr="00667F50">
        <w:rPr>
          <w:rFonts w:ascii="Times New Roman" w:eastAsia="Times New Roman" w:hAnsi="Times New Roman" w:cs="Times New Roman"/>
          <w:sz w:val="20"/>
          <w:szCs w:val="20"/>
        </w:rPr>
        <w:t>- указание пункта, абзаца пункта решения, в которые предлагается внести поправки, текст поправки и обоснование вносимого предложения;</w:t>
      </w:r>
    </w:p>
    <w:p w:rsidR="00667F50" w:rsidRPr="00667F50" w:rsidRDefault="00667F50" w:rsidP="00667F50">
      <w:pPr>
        <w:spacing w:after="0" w:line="240" w:lineRule="auto"/>
        <w:ind w:firstLine="720"/>
        <w:jc w:val="both"/>
        <w:rPr>
          <w:rFonts w:ascii="Times New Roman" w:eastAsia="Times New Roman" w:hAnsi="Times New Roman" w:cs="Times New Roman"/>
          <w:sz w:val="20"/>
          <w:szCs w:val="20"/>
        </w:rPr>
      </w:pPr>
      <w:r w:rsidRPr="00667F50">
        <w:rPr>
          <w:rFonts w:ascii="Times New Roman" w:eastAsia="Times New Roman" w:hAnsi="Times New Roman" w:cs="Times New Roman"/>
          <w:sz w:val="20"/>
          <w:szCs w:val="20"/>
        </w:rPr>
        <w:lastRenderedPageBreak/>
        <w:t>- данные о субъекте правотворческой инициативы, указанном в пункте 1 части 2 настоящего решения (фамилия, имя, отчество, место работы или род занятий гражданина), дату направления поправок;</w:t>
      </w:r>
    </w:p>
    <w:p w:rsidR="00667F50" w:rsidRPr="00667F50" w:rsidRDefault="00667F50" w:rsidP="00667F50">
      <w:pPr>
        <w:spacing w:after="0" w:line="240" w:lineRule="auto"/>
        <w:ind w:firstLine="720"/>
        <w:jc w:val="both"/>
        <w:rPr>
          <w:rFonts w:ascii="Times New Roman" w:eastAsia="Times New Roman" w:hAnsi="Times New Roman" w:cs="Times New Roman"/>
          <w:sz w:val="20"/>
          <w:szCs w:val="20"/>
        </w:rPr>
      </w:pPr>
      <w:r w:rsidRPr="00667F50">
        <w:rPr>
          <w:rFonts w:ascii="Times New Roman" w:eastAsia="Times New Roman" w:hAnsi="Times New Roman" w:cs="Times New Roman"/>
          <w:sz w:val="20"/>
          <w:szCs w:val="20"/>
        </w:rPr>
        <w:t xml:space="preserve">4) предложения по указанному проекту решения принимаются в течение 30 дней со дня опубликования текста проекта решения «О внесении изменений в устав сельского поселения «Село Маяк» Нанайского муниципального района Хабаровского края». </w:t>
      </w:r>
    </w:p>
    <w:p w:rsidR="00667F50" w:rsidRPr="00667F50" w:rsidRDefault="00667F50" w:rsidP="00667F50">
      <w:pPr>
        <w:spacing w:after="0" w:line="240" w:lineRule="auto"/>
        <w:ind w:firstLine="720"/>
        <w:jc w:val="both"/>
        <w:rPr>
          <w:rFonts w:ascii="Times New Roman" w:eastAsia="Times New Roman" w:hAnsi="Times New Roman" w:cs="Times New Roman"/>
          <w:sz w:val="20"/>
          <w:szCs w:val="20"/>
        </w:rPr>
      </w:pPr>
      <w:r w:rsidRPr="00667F50">
        <w:rPr>
          <w:rFonts w:ascii="Times New Roman" w:eastAsia="Times New Roman" w:hAnsi="Times New Roman" w:cs="Times New Roman"/>
          <w:sz w:val="20"/>
          <w:szCs w:val="20"/>
        </w:rPr>
        <w:t>3. Утвердить рабочую группу по обобщению и рассмотрению предложений по проекту решения «О внесении изменений в устав сельского поселения «Село Маяк» Нанайского муниципального района Хабаровского края» в составе:</w:t>
      </w:r>
    </w:p>
    <w:tbl>
      <w:tblPr>
        <w:tblW w:w="8789" w:type="dxa"/>
        <w:tblInd w:w="675" w:type="dxa"/>
        <w:tblLook w:val="04A0"/>
      </w:tblPr>
      <w:tblGrid>
        <w:gridCol w:w="2552"/>
        <w:gridCol w:w="6237"/>
      </w:tblGrid>
      <w:tr w:rsidR="00667F50" w:rsidRPr="00667F50" w:rsidTr="00D167D8">
        <w:tc>
          <w:tcPr>
            <w:tcW w:w="2552" w:type="dxa"/>
          </w:tcPr>
          <w:p w:rsidR="00667F50" w:rsidRPr="00667F50" w:rsidRDefault="00667F50" w:rsidP="00667F50">
            <w:pPr>
              <w:spacing w:after="0" w:line="240" w:lineRule="auto"/>
              <w:jc w:val="both"/>
              <w:rPr>
                <w:rFonts w:ascii="Times New Roman" w:eastAsia="Times New Roman" w:hAnsi="Times New Roman" w:cs="Times New Roman"/>
                <w:sz w:val="20"/>
                <w:szCs w:val="20"/>
              </w:rPr>
            </w:pPr>
            <w:r w:rsidRPr="00667F50">
              <w:rPr>
                <w:rFonts w:ascii="Times New Roman" w:eastAsia="Times New Roman" w:hAnsi="Times New Roman" w:cs="Times New Roman"/>
                <w:sz w:val="20"/>
                <w:szCs w:val="20"/>
              </w:rPr>
              <w:t>Алипченко А.В.</w:t>
            </w:r>
          </w:p>
        </w:tc>
        <w:tc>
          <w:tcPr>
            <w:tcW w:w="6237" w:type="dxa"/>
          </w:tcPr>
          <w:p w:rsidR="00667F50" w:rsidRPr="00667F50" w:rsidRDefault="00667F50" w:rsidP="00667F50">
            <w:pPr>
              <w:spacing w:after="0" w:line="240" w:lineRule="auto"/>
              <w:rPr>
                <w:rFonts w:ascii="Times New Roman" w:eastAsia="Times New Roman" w:hAnsi="Times New Roman" w:cs="Times New Roman"/>
                <w:sz w:val="20"/>
                <w:szCs w:val="20"/>
              </w:rPr>
            </w:pPr>
            <w:r w:rsidRPr="00667F50">
              <w:rPr>
                <w:rFonts w:ascii="Times New Roman" w:eastAsia="Times New Roman" w:hAnsi="Times New Roman" w:cs="Times New Roman"/>
                <w:sz w:val="20"/>
                <w:szCs w:val="20"/>
              </w:rPr>
              <w:t xml:space="preserve">– председатель Совета депутатов, руководитель </w:t>
            </w:r>
          </w:p>
          <w:p w:rsidR="00667F50" w:rsidRPr="00667F50" w:rsidRDefault="00667F50" w:rsidP="00667F50">
            <w:pPr>
              <w:spacing w:after="0" w:line="240" w:lineRule="auto"/>
              <w:rPr>
                <w:rFonts w:ascii="Times New Roman" w:eastAsia="Times New Roman" w:hAnsi="Times New Roman" w:cs="Times New Roman"/>
                <w:sz w:val="20"/>
                <w:szCs w:val="20"/>
              </w:rPr>
            </w:pPr>
            <w:r w:rsidRPr="00667F50">
              <w:rPr>
                <w:rFonts w:ascii="Times New Roman" w:eastAsia="Times New Roman" w:hAnsi="Times New Roman" w:cs="Times New Roman"/>
                <w:sz w:val="20"/>
                <w:szCs w:val="20"/>
              </w:rPr>
              <w:t xml:space="preserve">   рабочей группы;</w:t>
            </w:r>
          </w:p>
        </w:tc>
      </w:tr>
      <w:tr w:rsidR="00667F50" w:rsidRPr="00667F50" w:rsidTr="00D167D8">
        <w:tc>
          <w:tcPr>
            <w:tcW w:w="2552" w:type="dxa"/>
          </w:tcPr>
          <w:p w:rsidR="00667F50" w:rsidRPr="00667F50" w:rsidRDefault="00667F50" w:rsidP="00667F50">
            <w:pPr>
              <w:spacing w:after="0" w:line="240" w:lineRule="auto"/>
              <w:jc w:val="both"/>
              <w:rPr>
                <w:rFonts w:ascii="Times New Roman" w:eastAsia="Times New Roman" w:hAnsi="Times New Roman" w:cs="Times New Roman"/>
                <w:sz w:val="20"/>
                <w:szCs w:val="20"/>
              </w:rPr>
            </w:pPr>
            <w:r w:rsidRPr="00667F50">
              <w:rPr>
                <w:rFonts w:ascii="Times New Roman" w:eastAsia="Times New Roman" w:hAnsi="Times New Roman" w:cs="Times New Roman"/>
                <w:sz w:val="20"/>
                <w:szCs w:val="20"/>
              </w:rPr>
              <w:t>Жукова Т.З.</w:t>
            </w:r>
          </w:p>
        </w:tc>
        <w:tc>
          <w:tcPr>
            <w:tcW w:w="6237" w:type="dxa"/>
          </w:tcPr>
          <w:p w:rsidR="00667F50" w:rsidRPr="00667F50" w:rsidRDefault="00667F50" w:rsidP="00667F50">
            <w:pPr>
              <w:spacing w:after="0" w:line="240" w:lineRule="auto"/>
              <w:rPr>
                <w:rFonts w:ascii="Times New Roman" w:eastAsia="Times New Roman" w:hAnsi="Times New Roman" w:cs="Times New Roman"/>
                <w:sz w:val="20"/>
                <w:szCs w:val="20"/>
              </w:rPr>
            </w:pPr>
            <w:r w:rsidRPr="00667F50">
              <w:rPr>
                <w:rFonts w:ascii="Times New Roman" w:eastAsia="Times New Roman" w:hAnsi="Times New Roman" w:cs="Times New Roman"/>
                <w:sz w:val="20"/>
                <w:szCs w:val="20"/>
              </w:rPr>
              <w:t>– заместитель председателя Совета депутатов;</w:t>
            </w:r>
          </w:p>
        </w:tc>
      </w:tr>
      <w:tr w:rsidR="00667F50" w:rsidRPr="00667F50" w:rsidTr="00D167D8">
        <w:tc>
          <w:tcPr>
            <w:tcW w:w="2552" w:type="dxa"/>
          </w:tcPr>
          <w:p w:rsidR="00667F50" w:rsidRPr="00667F50" w:rsidRDefault="00667F50" w:rsidP="00667F50">
            <w:pPr>
              <w:spacing w:after="0" w:line="240" w:lineRule="auto"/>
              <w:jc w:val="both"/>
              <w:rPr>
                <w:rFonts w:ascii="Times New Roman" w:eastAsia="Times New Roman" w:hAnsi="Times New Roman" w:cs="Times New Roman"/>
                <w:sz w:val="20"/>
                <w:szCs w:val="20"/>
              </w:rPr>
            </w:pPr>
            <w:r w:rsidRPr="00667F50">
              <w:rPr>
                <w:rFonts w:ascii="Times New Roman" w:eastAsia="Times New Roman" w:hAnsi="Times New Roman" w:cs="Times New Roman"/>
                <w:sz w:val="20"/>
                <w:szCs w:val="20"/>
              </w:rPr>
              <w:t>Малеева С.Н.</w:t>
            </w:r>
          </w:p>
        </w:tc>
        <w:tc>
          <w:tcPr>
            <w:tcW w:w="6237" w:type="dxa"/>
          </w:tcPr>
          <w:p w:rsidR="00667F50" w:rsidRPr="00667F50" w:rsidRDefault="00667F50" w:rsidP="00667F50">
            <w:pPr>
              <w:spacing w:after="0" w:line="240" w:lineRule="auto"/>
              <w:rPr>
                <w:rFonts w:ascii="Times New Roman" w:eastAsia="Times New Roman" w:hAnsi="Times New Roman" w:cs="Times New Roman"/>
                <w:sz w:val="20"/>
                <w:szCs w:val="20"/>
              </w:rPr>
            </w:pPr>
            <w:r w:rsidRPr="00667F50">
              <w:rPr>
                <w:rFonts w:ascii="Times New Roman" w:eastAsia="Times New Roman" w:hAnsi="Times New Roman" w:cs="Times New Roman"/>
                <w:sz w:val="20"/>
                <w:szCs w:val="20"/>
              </w:rPr>
              <w:t xml:space="preserve">– председатель постоянной комиссии Совета </w:t>
            </w:r>
          </w:p>
          <w:p w:rsidR="00667F50" w:rsidRPr="00667F50" w:rsidRDefault="00667F50" w:rsidP="00667F50">
            <w:pPr>
              <w:spacing w:after="0" w:line="240" w:lineRule="auto"/>
              <w:rPr>
                <w:rFonts w:ascii="Times New Roman" w:eastAsia="Times New Roman" w:hAnsi="Times New Roman" w:cs="Times New Roman"/>
                <w:sz w:val="20"/>
                <w:szCs w:val="20"/>
              </w:rPr>
            </w:pPr>
            <w:r w:rsidRPr="00667F50">
              <w:rPr>
                <w:rFonts w:ascii="Times New Roman" w:eastAsia="Times New Roman" w:hAnsi="Times New Roman" w:cs="Times New Roman"/>
                <w:sz w:val="20"/>
                <w:szCs w:val="20"/>
              </w:rPr>
              <w:t xml:space="preserve"> депутатов по социальным вопросам.</w:t>
            </w:r>
          </w:p>
        </w:tc>
      </w:tr>
    </w:tbl>
    <w:p w:rsidR="00667F50" w:rsidRPr="00667F50" w:rsidRDefault="00667F50" w:rsidP="00667F50">
      <w:pPr>
        <w:spacing w:after="0" w:line="240" w:lineRule="auto"/>
        <w:ind w:firstLine="709"/>
        <w:jc w:val="both"/>
        <w:rPr>
          <w:rFonts w:ascii="Times New Roman" w:eastAsia="Times New Roman" w:hAnsi="Times New Roman" w:cs="Times New Roman"/>
          <w:sz w:val="20"/>
          <w:szCs w:val="20"/>
        </w:rPr>
      </w:pPr>
      <w:r w:rsidRPr="00667F50">
        <w:rPr>
          <w:rFonts w:ascii="Times New Roman" w:eastAsia="Times New Roman" w:hAnsi="Times New Roman" w:cs="Times New Roman"/>
          <w:sz w:val="20"/>
          <w:szCs w:val="20"/>
        </w:rPr>
        <w:t>Рабочая группа оповещает граждан о месте и времени рассмотрения поступивших предложений.</w:t>
      </w:r>
    </w:p>
    <w:p w:rsidR="00667F50" w:rsidRPr="00667F50" w:rsidRDefault="00667F50" w:rsidP="00667F50">
      <w:pPr>
        <w:spacing w:after="0" w:line="240" w:lineRule="auto"/>
        <w:ind w:firstLine="709"/>
        <w:jc w:val="both"/>
        <w:rPr>
          <w:rFonts w:ascii="Times New Roman" w:eastAsia="Times New Roman" w:hAnsi="Times New Roman" w:cs="Times New Roman"/>
          <w:sz w:val="20"/>
          <w:szCs w:val="20"/>
        </w:rPr>
      </w:pPr>
      <w:r w:rsidRPr="00667F50">
        <w:rPr>
          <w:rFonts w:ascii="Times New Roman" w:eastAsia="Times New Roman" w:hAnsi="Times New Roman" w:cs="Times New Roman"/>
          <w:sz w:val="20"/>
          <w:szCs w:val="20"/>
        </w:rPr>
        <w:t xml:space="preserve">4. Назначить публичные слушания по указанному проекту решения. </w:t>
      </w:r>
    </w:p>
    <w:p w:rsidR="00667F50" w:rsidRPr="00667F50" w:rsidRDefault="00667F50" w:rsidP="00667F50">
      <w:pPr>
        <w:spacing w:after="0" w:line="240" w:lineRule="auto"/>
        <w:ind w:firstLine="684"/>
        <w:jc w:val="both"/>
        <w:rPr>
          <w:rFonts w:ascii="Times New Roman" w:eastAsia="Times New Roman" w:hAnsi="Times New Roman" w:cs="Times New Roman"/>
          <w:sz w:val="20"/>
          <w:szCs w:val="20"/>
        </w:rPr>
      </w:pPr>
      <w:r w:rsidRPr="00667F50">
        <w:rPr>
          <w:rFonts w:ascii="Times New Roman" w:eastAsia="Times New Roman" w:hAnsi="Times New Roman" w:cs="Times New Roman"/>
          <w:sz w:val="20"/>
          <w:szCs w:val="20"/>
        </w:rPr>
        <w:t>5. Опубликовать настоящее решение на официальном информационном интернет – сайте администрации сельского поселения «Село Маяк» Нанайского муниципального района Хабаровского края и в Сборнике нормативных правовых актов сельского поселения «Село Маяк» Нанайского муниципального района Хабаровского края.</w:t>
      </w:r>
    </w:p>
    <w:p w:rsidR="00667F50" w:rsidRPr="00667F50" w:rsidRDefault="00667F50" w:rsidP="00667F50">
      <w:pPr>
        <w:spacing w:after="0" w:line="240" w:lineRule="auto"/>
        <w:ind w:firstLine="709"/>
        <w:jc w:val="both"/>
        <w:rPr>
          <w:rFonts w:ascii="Times New Roman" w:eastAsia="Times New Roman" w:hAnsi="Times New Roman" w:cs="Times New Roman"/>
          <w:sz w:val="20"/>
          <w:szCs w:val="20"/>
        </w:rPr>
      </w:pPr>
      <w:r w:rsidRPr="00667F50">
        <w:rPr>
          <w:rFonts w:ascii="Times New Roman" w:eastAsia="Times New Roman" w:hAnsi="Times New Roman" w:cs="Times New Roman"/>
          <w:sz w:val="20"/>
          <w:szCs w:val="20"/>
        </w:rPr>
        <w:t>6. Настоящее решение вступает в силу после его официального опубликования.</w:t>
      </w:r>
    </w:p>
    <w:p w:rsidR="00667F50" w:rsidRPr="00667F50" w:rsidRDefault="00667F50" w:rsidP="00667F50">
      <w:pPr>
        <w:spacing w:after="0" w:line="240" w:lineRule="auto"/>
        <w:ind w:firstLine="720"/>
        <w:jc w:val="both"/>
        <w:rPr>
          <w:rFonts w:ascii="Times New Roman" w:eastAsia="Times New Roman" w:hAnsi="Times New Roman" w:cs="Times New Roman"/>
          <w:sz w:val="20"/>
          <w:szCs w:val="20"/>
        </w:rPr>
      </w:pPr>
    </w:p>
    <w:p w:rsidR="00667F50" w:rsidRPr="00667F50" w:rsidRDefault="00667F50" w:rsidP="00667F50">
      <w:pPr>
        <w:spacing w:after="0" w:line="240" w:lineRule="auto"/>
        <w:jc w:val="both"/>
        <w:rPr>
          <w:rFonts w:ascii="Times New Roman" w:eastAsia="Times New Roman" w:hAnsi="Times New Roman" w:cs="Times New Roman"/>
          <w:sz w:val="20"/>
          <w:szCs w:val="20"/>
        </w:rPr>
      </w:pPr>
      <w:r w:rsidRPr="00667F50">
        <w:rPr>
          <w:rFonts w:ascii="Times New Roman" w:eastAsia="Times New Roman" w:hAnsi="Times New Roman" w:cs="Times New Roman"/>
          <w:sz w:val="20"/>
          <w:szCs w:val="20"/>
        </w:rPr>
        <w:t>Председатель Совета депутатов</w:t>
      </w:r>
      <w:r w:rsidRPr="00667F50">
        <w:rPr>
          <w:rFonts w:ascii="Times New Roman" w:eastAsia="Times New Roman" w:hAnsi="Times New Roman" w:cs="Times New Roman"/>
          <w:sz w:val="20"/>
          <w:szCs w:val="20"/>
        </w:rPr>
        <w:tab/>
      </w:r>
      <w:r w:rsidRPr="00667F50">
        <w:rPr>
          <w:rFonts w:ascii="Times New Roman" w:eastAsia="Times New Roman" w:hAnsi="Times New Roman" w:cs="Times New Roman"/>
          <w:sz w:val="20"/>
          <w:szCs w:val="20"/>
        </w:rPr>
        <w:tab/>
      </w:r>
      <w:r w:rsidRPr="00667F50">
        <w:rPr>
          <w:rFonts w:ascii="Times New Roman" w:eastAsia="Times New Roman" w:hAnsi="Times New Roman" w:cs="Times New Roman"/>
          <w:sz w:val="20"/>
          <w:szCs w:val="20"/>
        </w:rPr>
        <w:tab/>
      </w:r>
      <w:r w:rsidRPr="00667F50">
        <w:rPr>
          <w:rFonts w:ascii="Times New Roman" w:eastAsia="Times New Roman" w:hAnsi="Times New Roman" w:cs="Times New Roman"/>
          <w:sz w:val="20"/>
          <w:szCs w:val="20"/>
        </w:rPr>
        <w:tab/>
      </w:r>
      <w:r w:rsidRPr="00667F50">
        <w:rPr>
          <w:rFonts w:ascii="Times New Roman" w:eastAsia="Times New Roman" w:hAnsi="Times New Roman" w:cs="Times New Roman"/>
          <w:sz w:val="20"/>
          <w:szCs w:val="20"/>
        </w:rPr>
        <w:tab/>
        <w:t xml:space="preserve">             А.В. Алипченко</w:t>
      </w:r>
    </w:p>
    <w:p w:rsidR="00667F50" w:rsidRDefault="00667F50" w:rsidP="00667F50">
      <w:pPr>
        <w:spacing w:after="0" w:line="240" w:lineRule="auto"/>
        <w:jc w:val="both"/>
        <w:rPr>
          <w:rFonts w:ascii="Times New Roman" w:eastAsia="Times New Roman" w:hAnsi="Times New Roman" w:cs="Times New Roman"/>
          <w:sz w:val="20"/>
          <w:szCs w:val="20"/>
        </w:rPr>
      </w:pPr>
    </w:p>
    <w:p w:rsidR="00667F50" w:rsidRPr="00667F50" w:rsidRDefault="00667F50" w:rsidP="00667F50">
      <w:pPr>
        <w:spacing w:after="0" w:line="240" w:lineRule="auto"/>
        <w:jc w:val="both"/>
        <w:rPr>
          <w:rFonts w:ascii="Times New Roman" w:eastAsia="Times New Roman" w:hAnsi="Times New Roman" w:cs="Times New Roman"/>
          <w:sz w:val="20"/>
          <w:szCs w:val="20"/>
        </w:rPr>
      </w:pPr>
      <w:r w:rsidRPr="00667F50">
        <w:rPr>
          <w:rFonts w:ascii="Times New Roman" w:eastAsia="Times New Roman" w:hAnsi="Times New Roman" w:cs="Times New Roman"/>
          <w:sz w:val="20"/>
          <w:szCs w:val="20"/>
        </w:rPr>
        <w:t>Глава сельского поселения</w:t>
      </w:r>
      <w:r w:rsidRPr="00667F50">
        <w:rPr>
          <w:rFonts w:ascii="Times New Roman" w:eastAsia="Times New Roman" w:hAnsi="Times New Roman" w:cs="Times New Roman"/>
          <w:sz w:val="20"/>
          <w:szCs w:val="20"/>
        </w:rPr>
        <w:tab/>
      </w:r>
      <w:r w:rsidRPr="00667F50">
        <w:rPr>
          <w:rFonts w:ascii="Times New Roman" w:eastAsia="Times New Roman" w:hAnsi="Times New Roman" w:cs="Times New Roman"/>
          <w:sz w:val="20"/>
          <w:szCs w:val="20"/>
        </w:rPr>
        <w:tab/>
      </w:r>
      <w:r w:rsidRPr="00667F50">
        <w:rPr>
          <w:rFonts w:ascii="Times New Roman" w:eastAsia="Times New Roman" w:hAnsi="Times New Roman" w:cs="Times New Roman"/>
          <w:sz w:val="20"/>
          <w:szCs w:val="20"/>
        </w:rPr>
        <w:tab/>
      </w:r>
      <w:r w:rsidRPr="00667F50">
        <w:rPr>
          <w:rFonts w:ascii="Times New Roman" w:eastAsia="Times New Roman" w:hAnsi="Times New Roman" w:cs="Times New Roman"/>
          <w:sz w:val="20"/>
          <w:szCs w:val="20"/>
        </w:rPr>
        <w:tab/>
      </w:r>
      <w:r w:rsidRPr="00667F50">
        <w:rPr>
          <w:rFonts w:ascii="Times New Roman" w:eastAsia="Times New Roman" w:hAnsi="Times New Roman" w:cs="Times New Roman"/>
          <w:sz w:val="20"/>
          <w:szCs w:val="20"/>
        </w:rPr>
        <w:tab/>
      </w:r>
      <w:r w:rsidRPr="00667F50">
        <w:rPr>
          <w:rFonts w:ascii="Times New Roman" w:eastAsia="Times New Roman" w:hAnsi="Times New Roman" w:cs="Times New Roman"/>
          <w:sz w:val="20"/>
          <w:szCs w:val="20"/>
        </w:rPr>
        <w:tab/>
        <w:t xml:space="preserve">  А.Н. Ильин                                                                             </w:t>
      </w:r>
    </w:p>
    <w:p w:rsidR="00667F50" w:rsidRPr="00667F50" w:rsidRDefault="00667F50" w:rsidP="00667F50">
      <w:pPr>
        <w:spacing w:after="0" w:line="240" w:lineRule="auto"/>
        <w:ind w:firstLine="709"/>
        <w:jc w:val="right"/>
        <w:rPr>
          <w:rFonts w:ascii="Times New Roman" w:eastAsia="Times New Roman" w:hAnsi="Times New Roman" w:cs="Times New Roman"/>
          <w:sz w:val="20"/>
          <w:szCs w:val="20"/>
        </w:rPr>
      </w:pPr>
    </w:p>
    <w:p w:rsidR="00667F50" w:rsidRDefault="00667F50" w:rsidP="00667F50">
      <w:pPr>
        <w:spacing w:after="0" w:line="240" w:lineRule="auto"/>
        <w:ind w:firstLine="709"/>
        <w:jc w:val="right"/>
        <w:rPr>
          <w:rFonts w:ascii="Times New Roman" w:eastAsia="Times New Roman" w:hAnsi="Times New Roman" w:cs="Times New Roman"/>
          <w:sz w:val="20"/>
          <w:szCs w:val="20"/>
        </w:rPr>
      </w:pPr>
    </w:p>
    <w:p w:rsidR="00667F50" w:rsidRDefault="00667F50" w:rsidP="00667F50">
      <w:pPr>
        <w:spacing w:after="0" w:line="240" w:lineRule="auto"/>
        <w:ind w:firstLine="709"/>
        <w:jc w:val="right"/>
        <w:rPr>
          <w:rFonts w:ascii="Times New Roman" w:eastAsia="Times New Roman" w:hAnsi="Times New Roman" w:cs="Times New Roman"/>
          <w:sz w:val="20"/>
          <w:szCs w:val="20"/>
        </w:rPr>
      </w:pPr>
    </w:p>
    <w:p w:rsidR="00667F50" w:rsidRPr="00667F50" w:rsidRDefault="00667F50" w:rsidP="00667F50">
      <w:pPr>
        <w:spacing w:after="0" w:line="240" w:lineRule="auto"/>
        <w:ind w:firstLine="709"/>
        <w:jc w:val="right"/>
        <w:rPr>
          <w:rFonts w:ascii="Times New Roman" w:hAnsi="Times New Roman"/>
          <w:sz w:val="20"/>
          <w:szCs w:val="20"/>
        </w:rPr>
      </w:pPr>
      <w:r w:rsidRPr="00667F50">
        <w:rPr>
          <w:rFonts w:ascii="Times New Roman" w:hAnsi="Times New Roman"/>
          <w:sz w:val="20"/>
          <w:szCs w:val="20"/>
        </w:rPr>
        <w:t>Приложение</w:t>
      </w:r>
    </w:p>
    <w:p w:rsidR="00667F50" w:rsidRPr="00667F50" w:rsidRDefault="00667F50" w:rsidP="00667F50">
      <w:pPr>
        <w:spacing w:after="0" w:line="240" w:lineRule="auto"/>
        <w:ind w:firstLine="709"/>
        <w:jc w:val="right"/>
        <w:rPr>
          <w:rFonts w:ascii="Times New Roman" w:hAnsi="Times New Roman"/>
          <w:sz w:val="20"/>
          <w:szCs w:val="20"/>
        </w:rPr>
      </w:pPr>
      <w:r w:rsidRPr="00667F50">
        <w:rPr>
          <w:rFonts w:ascii="Times New Roman" w:hAnsi="Times New Roman"/>
          <w:sz w:val="20"/>
          <w:szCs w:val="20"/>
        </w:rPr>
        <w:t>к решению Совета депутатов</w:t>
      </w:r>
    </w:p>
    <w:p w:rsidR="00667F50" w:rsidRPr="00667F50" w:rsidRDefault="00667F50" w:rsidP="00667F50">
      <w:pPr>
        <w:spacing w:after="0" w:line="240" w:lineRule="auto"/>
        <w:ind w:firstLine="709"/>
        <w:jc w:val="right"/>
        <w:rPr>
          <w:rFonts w:ascii="Times New Roman" w:hAnsi="Times New Roman"/>
          <w:sz w:val="20"/>
          <w:szCs w:val="20"/>
        </w:rPr>
      </w:pPr>
      <w:r w:rsidRPr="00667F50">
        <w:rPr>
          <w:rFonts w:ascii="Times New Roman" w:hAnsi="Times New Roman"/>
          <w:sz w:val="20"/>
          <w:szCs w:val="20"/>
        </w:rPr>
        <w:t>от 25.10.2016  № 105</w:t>
      </w:r>
    </w:p>
    <w:p w:rsidR="00667F50" w:rsidRPr="00667F50" w:rsidRDefault="00667F50" w:rsidP="00667F50">
      <w:pPr>
        <w:spacing w:after="0" w:line="240" w:lineRule="auto"/>
        <w:jc w:val="right"/>
        <w:rPr>
          <w:rFonts w:ascii="Times New Roman" w:hAnsi="Times New Roman"/>
          <w:b/>
          <w:bCs/>
          <w:sz w:val="20"/>
          <w:szCs w:val="20"/>
        </w:rPr>
      </w:pPr>
    </w:p>
    <w:p w:rsidR="00667F50" w:rsidRPr="00667F50" w:rsidRDefault="00667F50" w:rsidP="00667F50">
      <w:pPr>
        <w:spacing w:after="0" w:line="240" w:lineRule="auto"/>
        <w:jc w:val="right"/>
        <w:rPr>
          <w:rFonts w:ascii="Times New Roman" w:hAnsi="Times New Roman"/>
          <w:bCs/>
          <w:sz w:val="20"/>
          <w:szCs w:val="20"/>
        </w:rPr>
      </w:pPr>
      <w:r w:rsidRPr="00667F50">
        <w:rPr>
          <w:rFonts w:ascii="Times New Roman" w:hAnsi="Times New Roman"/>
          <w:bCs/>
          <w:sz w:val="20"/>
          <w:szCs w:val="20"/>
        </w:rPr>
        <w:t>Проект</w:t>
      </w:r>
    </w:p>
    <w:p w:rsidR="00667F50" w:rsidRPr="00667F50" w:rsidRDefault="00667F50" w:rsidP="00667F50">
      <w:pPr>
        <w:spacing w:after="0" w:line="240" w:lineRule="auto"/>
        <w:jc w:val="center"/>
        <w:rPr>
          <w:rFonts w:ascii="Times New Roman" w:hAnsi="Times New Roman"/>
          <w:b/>
          <w:bCs/>
          <w:sz w:val="20"/>
          <w:szCs w:val="20"/>
        </w:rPr>
      </w:pPr>
      <w:r w:rsidRPr="00667F50">
        <w:rPr>
          <w:rFonts w:ascii="Times New Roman" w:hAnsi="Times New Roman"/>
          <w:b/>
          <w:bCs/>
          <w:sz w:val="20"/>
          <w:szCs w:val="20"/>
        </w:rPr>
        <w:t>Совет депутатов</w:t>
      </w:r>
    </w:p>
    <w:p w:rsidR="00667F50" w:rsidRPr="00667F50" w:rsidRDefault="00667F50" w:rsidP="00667F50">
      <w:pPr>
        <w:spacing w:after="0" w:line="240" w:lineRule="auto"/>
        <w:jc w:val="center"/>
        <w:rPr>
          <w:rFonts w:ascii="Times New Roman" w:hAnsi="Times New Roman"/>
          <w:b/>
          <w:bCs/>
          <w:sz w:val="20"/>
          <w:szCs w:val="20"/>
        </w:rPr>
      </w:pPr>
      <w:r w:rsidRPr="00667F50">
        <w:rPr>
          <w:rFonts w:ascii="Times New Roman" w:hAnsi="Times New Roman"/>
          <w:b/>
          <w:bCs/>
          <w:sz w:val="20"/>
          <w:szCs w:val="20"/>
        </w:rPr>
        <w:t>сельского поселения «Село Маяк»</w:t>
      </w:r>
    </w:p>
    <w:p w:rsidR="00667F50" w:rsidRPr="00667F50" w:rsidRDefault="00667F50" w:rsidP="00667F50">
      <w:pPr>
        <w:spacing w:after="0" w:line="240" w:lineRule="auto"/>
        <w:jc w:val="center"/>
        <w:rPr>
          <w:rFonts w:ascii="Times New Roman" w:hAnsi="Times New Roman"/>
          <w:b/>
          <w:bCs/>
          <w:sz w:val="20"/>
          <w:szCs w:val="20"/>
        </w:rPr>
      </w:pPr>
      <w:r w:rsidRPr="00667F50">
        <w:rPr>
          <w:rFonts w:ascii="Times New Roman" w:hAnsi="Times New Roman"/>
          <w:b/>
          <w:bCs/>
          <w:sz w:val="20"/>
          <w:szCs w:val="20"/>
        </w:rPr>
        <w:t>Нанайского муниципального района</w:t>
      </w:r>
    </w:p>
    <w:p w:rsidR="00667F50" w:rsidRPr="00667F50" w:rsidRDefault="00667F50" w:rsidP="00667F50">
      <w:pPr>
        <w:spacing w:after="0" w:line="240" w:lineRule="auto"/>
        <w:jc w:val="center"/>
        <w:rPr>
          <w:rFonts w:ascii="Times New Roman" w:hAnsi="Times New Roman"/>
          <w:b/>
          <w:bCs/>
          <w:sz w:val="20"/>
          <w:szCs w:val="20"/>
        </w:rPr>
      </w:pPr>
      <w:r w:rsidRPr="00667F50">
        <w:rPr>
          <w:rFonts w:ascii="Times New Roman" w:hAnsi="Times New Roman"/>
          <w:b/>
          <w:bCs/>
          <w:sz w:val="20"/>
          <w:szCs w:val="20"/>
        </w:rPr>
        <w:t>Хабаровского края</w:t>
      </w:r>
    </w:p>
    <w:p w:rsidR="00667F50" w:rsidRPr="00667F50" w:rsidRDefault="00667F50" w:rsidP="00667F50">
      <w:pPr>
        <w:spacing w:after="0" w:line="240" w:lineRule="auto"/>
        <w:jc w:val="center"/>
        <w:rPr>
          <w:rFonts w:ascii="Times New Roman" w:hAnsi="Times New Roman"/>
          <w:b/>
          <w:bCs/>
          <w:sz w:val="20"/>
          <w:szCs w:val="20"/>
        </w:rPr>
      </w:pPr>
    </w:p>
    <w:p w:rsidR="00667F50" w:rsidRPr="00667F50" w:rsidRDefault="00667F50" w:rsidP="00667F50">
      <w:pPr>
        <w:spacing w:after="0" w:line="240" w:lineRule="auto"/>
        <w:jc w:val="center"/>
        <w:rPr>
          <w:rFonts w:ascii="Times New Roman" w:hAnsi="Times New Roman"/>
          <w:b/>
          <w:bCs/>
          <w:sz w:val="20"/>
          <w:szCs w:val="20"/>
        </w:rPr>
      </w:pPr>
      <w:r w:rsidRPr="00667F50">
        <w:rPr>
          <w:rFonts w:ascii="Times New Roman" w:hAnsi="Times New Roman"/>
          <w:b/>
          <w:bCs/>
          <w:sz w:val="20"/>
          <w:szCs w:val="20"/>
        </w:rPr>
        <w:t>РЕШЕНИЕ</w:t>
      </w:r>
    </w:p>
    <w:p w:rsidR="00667F50" w:rsidRPr="00667F50" w:rsidRDefault="00667F50" w:rsidP="00667F50">
      <w:pPr>
        <w:spacing w:after="0" w:line="240" w:lineRule="auto"/>
        <w:jc w:val="center"/>
        <w:rPr>
          <w:rFonts w:ascii="Times New Roman" w:hAnsi="Times New Roman"/>
          <w:b/>
          <w:bCs/>
          <w:sz w:val="20"/>
          <w:szCs w:val="20"/>
        </w:rPr>
      </w:pPr>
    </w:p>
    <w:p w:rsidR="00667F50" w:rsidRPr="00667F50" w:rsidRDefault="00667F50" w:rsidP="00667F50">
      <w:pPr>
        <w:spacing w:after="0" w:line="240" w:lineRule="auto"/>
        <w:rPr>
          <w:rFonts w:ascii="Times New Roman" w:hAnsi="Times New Roman"/>
          <w:sz w:val="20"/>
          <w:szCs w:val="20"/>
        </w:rPr>
      </w:pPr>
      <w:r w:rsidRPr="00667F50">
        <w:rPr>
          <w:rFonts w:ascii="Times New Roman" w:hAnsi="Times New Roman"/>
          <w:sz w:val="20"/>
          <w:szCs w:val="20"/>
        </w:rPr>
        <w:t>__________                                                                                                                   № __</w:t>
      </w:r>
    </w:p>
    <w:p w:rsidR="00667F50" w:rsidRPr="00667F50" w:rsidRDefault="00667F50" w:rsidP="00667F50">
      <w:pPr>
        <w:spacing w:after="0" w:line="240" w:lineRule="auto"/>
        <w:jc w:val="center"/>
        <w:rPr>
          <w:rFonts w:ascii="Times New Roman" w:hAnsi="Times New Roman"/>
          <w:sz w:val="20"/>
          <w:szCs w:val="20"/>
        </w:rPr>
      </w:pPr>
      <w:r w:rsidRPr="00667F50">
        <w:rPr>
          <w:rFonts w:ascii="Times New Roman" w:hAnsi="Times New Roman"/>
          <w:sz w:val="20"/>
          <w:szCs w:val="20"/>
        </w:rPr>
        <w:t>с. Маяк</w:t>
      </w:r>
    </w:p>
    <w:p w:rsidR="00667F50" w:rsidRPr="00667F50" w:rsidRDefault="00667F50" w:rsidP="00667F50">
      <w:pPr>
        <w:spacing w:after="0" w:line="240" w:lineRule="auto"/>
        <w:ind w:firstLine="720"/>
        <w:jc w:val="both"/>
        <w:rPr>
          <w:rFonts w:ascii="Times New Roman" w:hAnsi="Times New Roman"/>
          <w:sz w:val="20"/>
          <w:szCs w:val="20"/>
        </w:rPr>
      </w:pPr>
    </w:p>
    <w:p w:rsidR="00667F50" w:rsidRPr="00667F50" w:rsidRDefault="00667F50" w:rsidP="00667F50">
      <w:pPr>
        <w:spacing w:after="0" w:line="240" w:lineRule="auto"/>
        <w:jc w:val="both"/>
        <w:rPr>
          <w:rFonts w:ascii="Times New Roman" w:hAnsi="Times New Roman"/>
          <w:sz w:val="20"/>
          <w:szCs w:val="20"/>
        </w:rPr>
      </w:pPr>
      <w:r w:rsidRPr="00667F50">
        <w:rPr>
          <w:rFonts w:ascii="Times New Roman" w:hAnsi="Times New Roman"/>
          <w:sz w:val="20"/>
          <w:szCs w:val="20"/>
        </w:rPr>
        <w:t>О внесении изменений в устав сельского поселения «Село Маяк» Нанайского муниципального района Хабаровского края»</w:t>
      </w:r>
    </w:p>
    <w:p w:rsidR="00667F50" w:rsidRPr="00667F50" w:rsidRDefault="00667F50" w:rsidP="00667F50">
      <w:pPr>
        <w:spacing w:after="0" w:line="240" w:lineRule="auto"/>
        <w:ind w:firstLine="851"/>
        <w:jc w:val="both"/>
        <w:rPr>
          <w:rFonts w:ascii="Times New Roman" w:hAnsi="Times New Roman"/>
          <w:bCs/>
          <w:sz w:val="20"/>
          <w:szCs w:val="20"/>
        </w:rPr>
      </w:pPr>
    </w:p>
    <w:p w:rsidR="00667F50" w:rsidRPr="00667F50" w:rsidRDefault="00667F50" w:rsidP="00667F50">
      <w:pPr>
        <w:autoSpaceDE w:val="0"/>
        <w:autoSpaceDN w:val="0"/>
        <w:adjustRightInd w:val="0"/>
        <w:spacing w:after="0" w:line="240" w:lineRule="auto"/>
        <w:ind w:firstLine="709"/>
        <w:jc w:val="both"/>
        <w:rPr>
          <w:rFonts w:ascii="Times New Roman" w:hAnsi="Times New Roman"/>
          <w:sz w:val="20"/>
          <w:szCs w:val="20"/>
        </w:rPr>
      </w:pPr>
      <w:r w:rsidRPr="00667F50">
        <w:rPr>
          <w:rFonts w:ascii="Times New Roman" w:hAnsi="Times New Roman"/>
          <w:bCs/>
          <w:sz w:val="20"/>
          <w:szCs w:val="20"/>
        </w:rPr>
        <w:t>В целях приведения устава «Село Маяк» Нанайского муниципального района Хабаровского края</w:t>
      </w:r>
      <w:r w:rsidRPr="00667F50">
        <w:rPr>
          <w:rFonts w:ascii="Times New Roman" w:hAnsi="Times New Roman"/>
          <w:sz w:val="20"/>
          <w:szCs w:val="20"/>
        </w:rPr>
        <w:t>»,</w:t>
      </w:r>
      <w:r w:rsidRPr="00667F50">
        <w:rPr>
          <w:rFonts w:ascii="Times New Roman" w:hAnsi="Times New Roman"/>
          <w:bCs/>
          <w:sz w:val="20"/>
          <w:szCs w:val="20"/>
        </w:rPr>
        <w:t xml:space="preserve"> принятого решением Совета депутатов сельского поселения «Село Маяк» Нанайского муниципального района</w:t>
      </w:r>
      <w:r w:rsidRPr="00667F50">
        <w:rPr>
          <w:rFonts w:ascii="Times New Roman" w:eastAsiaTheme="minorHAnsi" w:hAnsi="Times New Roman"/>
          <w:sz w:val="20"/>
          <w:szCs w:val="20"/>
          <w:lang w:eastAsia="en-US"/>
        </w:rPr>
        <w:t xml:space="preserve"> от </w:t>
      </w:r>
      <w:r w:rsidRPr="00667F50">
        <w:rPr>
          <w:rFonts w:ascii="Times New Roman" w:hAnsi="Times New Roman"/>
          <w:bCs/>
          <w:sz w:val="20"/>
          <w:szCs w:val="20"/>
        </w:rPr>
        <w:t xml:space="preserve">28.04.2006 № 66, от 15.12.2006 № 101, от 27.04.2007 № 120, от 20.02.2008 № 155  от 10.04.2009 № 15, от 26.10.2009 № 31, от 04.05.2010 № 57, от 24. 09.2010 № 71, от 27.12.2010 № 87, </w:t>
      </w:r>
      <w:r w:rsidRPr="00667F50">
        <w:rPr>
          <w:rFonts w:ascii="Times New Roman" w:hAnsi="Times New Roman"/>
          <w:sz w:val="20"/>
          <w:szCs w:val="20"/>
        </w:rPr>
        <w:t>от 31.03.2011 № 109, от 27.04. 2012, № 160, от 27.12.2012 № 193,от 11.02.2013 № 196, от 31.05.2013 № 217, от 05.05.2014 № 249; 01.08.2014 № 268; 25.08.2014  № 269; 30.09.2014 № 6; 22.12.2014 № 23; 16.01.2015 № 30; 19.05.2015 № 43; 21.09.2015 № 49; 30.11.2015 № 62; 27.01.2016 № 75</w:t>
      </w:r>
      <w:r w:rsidRPr="00667F50">
        <w:rPr>
          <w:rFonts w:ascii="Times New Roman" w:hAnsi="Times New Roman"/>
          <w:bCs/>
          <w:sz w:val="20"/>
          <w:szCs w:val="20"/>
        </w:rPr>
        <w:t>; 30.06.2016 № 91</w:t>
      </w:r>
      <w:r w:rsidRPr="00667F50">
        <w:rPr>
          <w:rFonts w:ascii="Times New Roman" w:hAnsi="Times New Roman"/>
          <w:sz w:val="20"/>
          <w:szCs w:val="20"/>
        </w:rPr>
        <w:t xml:space="preserve"> в соответствие с Законом Хабаровского края от 24.12.2008 № 225 «</w:t>
      </w:r>
      <w:r w:rsidRPr="00667F50">
        <w:rPr>
          <w:rFonts w:ascii="Times New Roman" w:eastAsia="Calibri" w:hAnsi="Times New Roman"/>
          <w:sz w:val="20"/>
          <w:szCs w:val="20"/>
          <w:lang w:eastAsia="en-US"/>
        </w:rPr>
        <w:t>О гарантиях осуществления полномочий депутата, члена выборного органа местного самоуправления, выборного должностного лица местного самоуправления в Хабаровском крае»</w:t>
      </w:r>
      <w:r w:rsidRPr="00667F50">
        <w:rPr>
          <w:rFonts w:ascii="Times New Roman" w:hAnsi="Times New Roman"/>
          <w:sz w:val="20"/>
          <w:szCs w:val="20"/>
        </w:rPr>
        <w:t>, Законом Хабаровского края от 25.07.2007 № 131** «О муниципальной службе в Хабаровском крае», Совет депутатов сельского поселения «Село Маяк» Нанайского муниципального района</w:t>
      </w:r>
    </w:p>
    <w:p w:rsidR="00667F50" w:rsidRPr="00667F50" w:rsidRDefault="00667F50" w:rsidP="00667F50">
      <w:pPr>
        <w:spacing w:after="0" w:line="240" w:lineRule="auto"/>
        <w:jc w:val="both"/>
        <w:rPr>
          <w:rFonts w:ascii="Times New Roman" w:hAnsi="Times New Roman"/>
          <w:sz w:val="20"/>
          <w:szCs w:val="20"/>
        </w:rPr>
      </w:pPr>
      <w:r w:rsidRPr="00667F50">
        <w:rPr>
          <w:rFonts w:ascii="Times New Roman" w:hAnsi="Times New Roman"/>
          <w:sz w:val="20"/>
          <w:szCs w:val="20"/>
        </w:rPr>
        <w:t>РЕШИЛ:</w:t>
      </w:r>
    </w:p>
    <w:p w:rsidR="00667F50" w:rsidRPr="00667F50" w:rsidRDefault="00667F50" w:rsidP="00667F50">
      <w:pPr>
        <w:spacing w:after="0" w:line="240" w:lineRule="auto"/>
        <w:ind w:firstLine="709"/>
        <w:jc w:val="both"/>
        <w:rPr>
          <w:rFonts w:ascii="Times New Roman" w:hAnsi="Times New Roman"/>
          <w:sz w:val="20"/>
          <w:szCs w:val="20"/>
        </w:rPr>
      </w:pPr>
      <w:r w:rsidRPr="00667F50">
        <w:rPr>
          <w:rFonts w:ascii="Times New Roman" w:hAnsi="Times New Roman"/>
          <w:sz w:val="20"/>
          <w:szCs w:val="20"/>
        </w:rPr>
        <w:t>1. Внести в устав сельского поселения «Село Маяк» Нанайского муниципального района Хабаровского края следующие изменения:</w:t>
      </w:r>
    </w:p>
    <w:p w:rsidR="00667F50" w:rsidRPr="00667F50" w:rsidRDefault="00667F50" w:rsidP="00667F50">
      <w:pPr>
        <w:spacing w:after="0" w:line="240" w:lineRule="auto"/>
        <w:ind w:firstLine="709"/>
        <w:jc w:val="both"/>
        <w:rPr>
          <w:rFonts w:ascii="Times New Roman" w:hAnsi="Times New Roman"/>
          <w:sz w:val="20"/>
          <w:szCs w:val="20"/>
        </w:rPr>
      </w:pPr>
      <w:r w:rsidRPr="00667F50">
        <w:rPr>
          <w:rFonts w:ascii="Times New Roman" w:hAnsi="Times New Roman"/>
          <w:sz w:val="20"/>
          <w:szCs w:val="20"/>
        </w:rPr>
        <w:t>1) в статье 33.1. (Гарантии осуществления полномочий депутата Совета депутатов, выборного должностного лица местного самоуправления):</w:t>
      </w:r>
    </w:p>
    <w:p w:rsidR="00667F50" w:rsidRPr="00667F50" w:rsidRDefault="00667F50" w:rsidP="00667F50">
      <w:pPr>
        <w:autoSpaceDE w:val="0"/>
        <w:autoSpaceDN w:val="0"/>
        <w:adjustRightInd w:val="0"/>
        <w:spacing w:after="0" w:line="240" w:lineRule="auto"/>
        <w:ind w:firstLine="709"/>
        <w:jc w:val="both"/>
        <w:rPr>
          <w:rFonts w:ascii="Times New Roman" w:eastAsia="Calibri" w:hAnsi="Times New Roman"/>
          <w:sz w:val="20"/>
          <w:szCs w:val="20"/>
          <w:lang w:eastAsia="en-US"/>
        </w:rPr>
      </w:pPr>
      <w:r w:rsidRPr="00667F50">
        <w:rPr>
          <w:rFonts w:ascii="Times New Roman" w:hAnsi="Times New Roman"/>
          <w:sz w:val="20"/>
          <w:szCs w:val="20"/>
        </w:rPr>
        <w:t xml:space="preserve">а) пункт 4 части 2 </w:t>
      </w:r>
      <w:r w:rsidRPr="00667F50">
        <w:rPr>
          <w:rFonts w:ascii="Times New Roman" w:eastAsia="Calibri" w:hAnsi="Times New Roman"/>
          <w:sz w:val="20"/>
          <w:szCs w:val="20"/>
          <w:lang w:eastAsia="en-US"/>
        </w:rPr>
        <w:t>дополнить словами «и санаторно-курортное лечение»;</w:t>
      </w:r>
    </w:p>
    <w:p w:rsidR="00667F50" w:rsidRPr="00667F50" w:rsidRDefault="00667F50" w:rsidP="00667F50">
      <w:pPr>
        <w:autoSpaceDE w:val="0"/>
        <w:autoSpaceDN w:val="0"/>
        <w:adjustRightInd w:val="0"/>
        <w:spacing w:after="0" w:line="240" w:lineRule="auto"/>
        <w:ind w:firstLine="709"/>
        <w:jc w:val="both"/>
        <w:rPr>
          <w:rFonts w:ascii="Times New Roman" w:hAnsi="Times New Roman"/>
          <w:sz w:val="20"/>
          <w:szCs w:val="20"/>
        </w:rPr>
      </w:pPr>
      <w:r w:rsidRPr="00667F50">
        <w:rPr>
          <w:rFonts w:ascii="Times New Roman" w:eastAsia="Calibri" w:hAnsi="Times New Roman"/>
          <w:sz w:val="20"/>
          <w:szCs w:val="20"/>
          <w:lang w:eastAsia="en-US"/>
        </w:rPr>
        <w:lastRenderedPageBreak/>
        <w:t xml:space="preserve">б) пункт 6 части 2 </w:t>
      </w:r>
      <w:r w:rsidRPr="00667F50">
        <w:rPr>
          <w:rFonts w:ascii="Times New Roman" w:hAnsi="Times New Roman"/>
          <w:sz w:val="20"/>
          <w:szCs w:val="20"/>
        </w:rPr>
        <w:t>изложить в следующей редакции:</w:t>
      </w:r>
    </w:p>
    <w:p w:rsidR="00667F50" w:rsidRPr="00667F50" w:rsidRDefault="00667F50" w:rsidP="00667F50">
      <w:pPr>
        <w:autoSpaceDE w:val="0"/>
        <w:autoSpaceDN w:val="0"/>
        <w:adjustRightInd w:val="0"/>
        <w:spacing w:after="0" w:line="240" w:lineRule="auto"/>
        <w:ind w:firstLine="709"/>
        <w:jc w:val="both"/>
        <w:rPr>
          <w:rFonts w:ascii="Times New Roman" w:eastAsia="Calibri" w:hAnsi="Times New Roman"/>
          <w:sz w:val="20"/>
          <w:szCs w:val="20"/>
          <w:lang w:eastAsia="en-US"/>
        </w:rPr>
      </w:pPr>
      <w:r w:rsidRPr="00667F50">
        <w:rPr>
          <w:rFonts w:ascii="Times New Roman" w:hAnsi="Times New Roman"/>
          <w:sz w:val="20"/>
          <w:szCs w:val="20"/>
        </w:rPr>
        <w:t>«6) право на ежемесячную доплату к страховой пенсии по старости (инвалидности), назначенной в соответствии с Федеральным законом от 28 декабря 2013 года № 400-ФЗ «О страховых пенсиях» либо досрочно оформленной в соответствии с Законом Российской Федерации от 19 апреля 1991 года № 1032-1 «О занятости населения в Российской Федерации», в порядке, установленном решением Собрания депутатов»;</w:t>
      </w:r>
    </w:p>
    <w:p w:rsidR="00667F50" w:rsidRPr="00667F50" w:rsidRDefault="00667F50" w:rsidP="00667F50">
      <w:pPr>
        <w:spacing w:after="0" w:line="240" w:lineRule="auto"/>
        <w:ind w:firstLine="709"/>
        <w:jc w:val="both"/>
        <w:rPr>
          <w:rFonts w:ascii="Times New Roman" w:hAnsi="Times New Roman"/>
          <w:sz w:val="20"/>
          <w:szCs w:val="20"/>
        </w:rPr>
      </w:pPr>
      <w:r w:rsidRPr="00667F50">
        <w:rPr>
          <w:rFonts w:ascii="Times New Roman" w:hAnsi="Times New Roman"/>
          <w:sz w:val="20"/>
          <w:szCs w:val="20"/>
        </w:rPr>
        <w:t>в) часть 5 признать утратившей силу;</w:t>
      </w:r>
    </w:p>
    <w:p w:rsidR="00667F50" w:rsidRPr="00667F50" w:rsidRDefault="00667F50" w:rsidP="00667F50">
      <w:pPr>
        <w:spacing w:after="0" w:line="240" w:lineRule="auto"/>
        <w:ind w:firstLine="709"/>
        <w:jc w:val="both"/>
        <w:rPr>
          <w:rFonts w:ascii="Times New Roman" w:hAnsi="Times New Roman"/>
          <w:sz w:val="20"/>
          <w:szCs w:val="20"/>
        </w:rPr>
      </w:pPr>
      <w:r w:rsidRPr="00667F50">
        <w:rPr>
          <w:rFonts w:ascii="Times New Roman" w:hAnsi="Times New Roman"/>
          <w:sz w:val="20"/>
          <w:szCs w:val="20"/>
        </w:rPr>
        <w:t>2) статью 40 (Квалификационные требования для замещения должностей муниципальной службы) изложить в следующей редакции:</w:t>
      </w:r>
    </w:p>
    <w:p w:rsidR="00667F50" w:rsidRPr="00667F50" w:rsidRDefault="00667F50" w:rsidP="00667F50">
      <w:pPr>
        <w:autoSpaceDE w:val="0"/>
        <w:autoSpaceDN w:val="0"/>
        <w:adjustRightInd w:val="0"/>
        <w:spacing w:after="0" w:line="240" w:lineRule="auto"/>
        <w:ind w:firstLine="540"/>
        <w:jc w:val="both"/>
        <w:rPr>
          <w:rFonts w:ascii="Times New Roman" w:eastAsia="Calibri" w:hAnsi="Times New Roman"/>
          <w:sz w:val="20"/>
          <w:szCs w:val="20"/>
          <w:lang w:eastAsia="en-US"/>
        </w:rPr>
      </w:pPr>
      <w:r w:rsidRPr="00667F50">
        <w:rPr>
          <w:rFonts w:ascii="Times New Roman" w:hAnsi="Times New Roman"/>
          <w:sz w:val="20"/>
          <w:szCs w:val="20"/>
        </w:rPr>
        <w:t>«</w:t>
      </w:r>
      <w:r w:rsidRPr="00667F50">
        <w:rPr>
          <w:rFonts w:ascii="Times New Roman" w:eastAsia="Calibri" w:hAnsi="Times New Roman"/>
          <w:sz w:val="20"/>
          <w:szCs w:val="20"/>
          <w:lang w:eastAsia="en-US"/>
        </w:rPr>
        <w:t>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края в соответствии с классификацией должностей муниципальной службы».</w:t>
      </w:r>
    </w:p>
    <w:p w:rsidR="00667F50" w:rsidRPr="00667F50" w:rsidRDefault="00667F50" w:rsidP="00667F50">
      <w:pPr>
        <w:spacing w:after="0" w:line="240" w:lineRule="auto"/>
        <w:ind w:firstLine="709"/>
        <w:jc w:val="both"/>
        <w:rPr>
          <w:rFonts w:ascii="Times New Roman" w:hAnsi="Times New Roman"/>
          <w:sz w:val="20"/>
          <w:szCs w:val="20"/>
        </w:rPr>
      </w:pPr>
      <w:r w:rsidRPr="00667F50">
        <w:rPr>
          <w:rFonts w:ascii="Times New Roman" w:hAnsi="Times New Roman"/>
          <w:sz w:val="20"/>
          <w:szCs w:val="20"/>
        </w:rPr>
        <w:t>2. Направить настоящее решение в Главное управление Министерства юстиции Российской Федерации по Хабаровскому краю и Еврейской автономной области для его государственной регистрации.</w:t>
      </w:r>
    </w:p>
    <w:p w:rsidR="00667F50" w:rsidRPr="00667F50" w:rsidRDefault="00667F50" w:rsidP="00667F50">
      <w:pPr>
        <w:spacing w:after="0" w:line="240" w:lineRule="auto"/>
        <w:ind w:firstLine="709"/>
        <w:jc w:val="both"/>
        <w:rPr>
          <w:rFonts w:ascii="Times New Roman" w:hAnsi="Times New Roman"/>
          <w:sz w:val="20"/>
          <w:szCs w:val="20"/>
        </w:rPr>
      </w:pPr>
      <w:r w:rsidRPr="00667F50">
        <w:rPr>
          <w:rFonts w:ascii="Times New Roman" w:hAnsi="Times New Roman"/>
          <w:sz w:val="20"/>
          <w:szCs w:val="20"/>
        </w:rPr>
        <w:t xml:space="preserve">3. Опубликовать настоящее решение после его государственной регистрации на официальном сайте администрации Нанайского муниципального района и в Сборнике нормативных правовых актов Собрания депутатов Нанайского муниципального района. </w:t>
      </w:r>
    </w:p>
    <w:p w:rsidR="00667F50" w:rsidRPr="00667F50" w:rsidRDefault="00667F50" w:rsidP="00667F50">
      <w:pPr>
        <w:autoSpaceDE w:val="0"/>
        <w:autoSpaceDN w:val="0"/>
        <w:adjustRightInd w:val="0"/>
        <w:spacing w:after="0" w:line="240" w:lineRule="auto"/>
        <w:ind w:firstLine="709"/>
        <w:jc w:val="both"/>
        <w:rPr>
          <w:rFonts w:ascii="Times New Roman" w:eastAsia="Calibri" w:hAnsi="Times New Roman"/>
          <w:sz w:val="20"/>
          <w:szCs w:val="20"/>
        </w:rPr>
      </w:pPr>
      <w:r w:rsidRPr="00667F50">
        <w:rPr>
          <w:rFonts w:ascii="Times New Roman" w:hAnsi="Times New Roman"/>
          <w:sz w:val="20"/>
          <w:szCs w:val="20"/>
        </w:rPr>
        <w:t xml:space="preserve">4. Настоящее решение вступает в силу </w:t>
      </w:r>
      <w:r w:rsidRPr="00667F50">
        <w:rPr>
          <w:rFonts w:ascii="Times New Roman" w:eastAsia="Calibri" w:hAnsi="Times New Roman"/>
          <w:sz w:val="20"/>
          <w:szCs w:val="20"/>
        </w:rPr>
        <w:t>после его официального опубликования.</w:t>
      </w:r>
    </w:p>
    <w:p w:rsidR="00667F50" w:rsidRPr="00667F50" w:rsidRDefault="00667F50" w:rsidP="00667F50">
      <w:pPr>
        <w:autoSpaceDE w:val="0"/>
        <w:autoSpaceDN w:val="0"/>
        <w:adjustRightInd w:val="0"/>
        <w:spacing w:after="0" w:line="240" w:lineRule="auto"/>
        <w:jc w:val="both"/>
        <w:rPr>
          <w:rFonts w:ascii="Times New Roman" w:eastAsia="Calibri" w:hAnsi="Times New Roman"/>
          <w:sz w:val="20"/>
          <w:szCs w:val="20"/>
        </w:rPr>
      </w:pPr>
    </w:p>
    <w:p w:rsidR="00667F50" w:rsidRPr="00667F50" w:rsidRDefault="00667F50" w:rsidP="00667F50">
      <w:pPr>
        <w:spacing w:after="0" w:line="240" w:lineRule="auto"/>
        <w:jc w:val="both"/>
        <w:rPr>
          <w:rFonts w:ascii="Times New Roman" w:hAnsi="Times New Roman"/>
          <w:sz w:val="20"/>
          <w:szCs w:val="20"/>
        </w:rPr>
      </w:pPr>
      <w:r w:rsidRPr="00667F50">
        <w:rPr>
          <w:rFonts w:ascii="Times New Roman" w:hAnsi="Times New Roman"/>
          <w:sz w:val="20"/>
          <w:szCs w:val="20"/>
        </w:rPr>
        <w:t>Председатель Совета депутатов</w:t>
      </w:r>
      <w:r w:rsidRPr="00667F50">
        <w:rPr>
          <w:rFonts w:ascii="Times New Roman" w:hAnsi="Times New Roman"/>
          <w:sz w:val="20"/>
          <w:szCs w:val="20"/>
        </w:rPr>
        <w:tab/>
      </w:r>
      <w:r w:rsidRPr="00667F50">
        <w:rPr>
          <w:rFonts w:ascii="Times New Roman" w:hAnsi="Times New Roman"/>
          <w:sz w:val="20"/>
          <w:szCs w:val="20"/>
        </w:rPr>
        <w:tab/>
      </w:r>
      <w:r w:rsidRPr="00667F50">
        <w:rPr>
          <w:rFonts w:ascii="Times New Roman" w:hAnsi="Times New Roman"/>
          <w:sz w:val="20"/>
          <w:szCs w:val="20"/>
        </w:rPr>
        <w:tab/>
      </w:r>
      <w:r w:rsidRPr="00667F50">
        <w:rPr>
          <w:rFonts w:ascii="Times New Roman" w:hAnsi="Times New Roman"/>
          <w:sz w:val="20"/>
          <w:szCs w:val="20"/>
        </w:rPr>
        <w:tab/>
      </w:r>
      <w:r w:rsidRPr="00667F50">
        <w:rPr>
          <w:rFonts w:ascii="Times New Roman" w:hAnsi="Times New Roman"/>
          <w:sz w:val="20"/>
          <w:szCs w:val="20"/>
        </w:rPr>
        <w:tab/>
      </w:r>
      <w:r w:rsidRPr="00667F50">
        <w:rPr>
          <w:rFonts w:ascii="Times New Roman" w:hAnsi="Times New Roman"/>
          <w:sz w:val="20"/>
          <w:szCs w:val="20"/>
        </w:rPr>
        <w:tab/>
        <w:t>А.В. Алипченко</w:t>
      </w:r>
    </w:p>
    <w:p w:rsidR="00667F50" w:rsidRPr="00667F50" w:rsidRDefault="00667F50" w:rsidP="00667F50">
      <w:pPr>
        <w:spacing w:after="0" w:line="240" w:lineRule="auto"/>
        <w:jc w:val="both"/>
        <w:rPr>
          <w:rFonts w:ascii="Times New Roman" w:hAnsi="Times New Roman"/>
          <w:sz w:val="20"/>
          <w:szCs w:val="20"/>
        </w:rPr>
      </w:pPr>
    </w:p>
    <w:p w:rsidR="00667F50" w:rsidRPr="00667F50" w:rsidRDefault="00667F50" w:rsidP="00667F50">
      <w:pPr>
        <w:spacing w:after="0" w:line="240" w:lineRule="auto"/>
        <w:jc w:val="both"/>
        <w:rPr>
          <w:rFonts w:ascii="Times New Roman" w:hAnsi="Times New Roman"/>
          <w:sz w:val="20"/>
          <w:szCs w:val="20"/>
        </w:rPr>
      </w:pPr>
      <w:r w:rsidRPr="00667F50">
        <w:rPr>
          <w:rFonts w:ascii="Times New Roman" w:hAnsi="Times New Roman"/>
          <w:sz w:val="20"/>
          <w:szCs w:val="20"/>
        </w:rPr>
        <w:t>Глава сельского поселения</w:t>
      </w:r>
      <w:r w:rsidRPr="00667F50">
        <w:rPr>
          <w:rFonts w:ascii="Times New Roman" w:hAnsi="Times New Roman"/>
          <w:sz w:val="20"/>
          <w:szCs w:val="20"/>
        </w:rPr>
        <w:tab/>
      </w:r>
      <w:r w:rsidRPr="00667F50">
        <w:rPr>
          <w:rFonts w:ascii="Times New Roman" w:hAnsi="Times New Roman"/>
          <w:sz w:val="20"/>
          <w:szCs w:val="20"/>
        </w:rPr>
        <w:tab/>
      </w:r>
      <w:r w:rsidRPr="00667F50">
        <w:rPr>
          <w:rFonts w:ascii="Times New Roman" w:hAnsi="Times New Roman"/>
          <w:sz w:val="20"/>
          <w:szCs w:val="20"/>
        </w:rPr>
        <w:tab/>
      </w:r>
      <w:r w:rsidRPr="00667F50">
        <w:rPr>
          <w:rFonts w:ascii="Times New Roman" w:hAnsi="Times New Roman"/>
          <w:sz w:val="20"/>
          <w:szCs w:val="20"/>
        </w:rPr>
        <w:tab/>
      </w:r>
      <w:r w:rsidRPr="00667F50">
        <w:rPr>
          <w:rFonts w:ascii="Times New Roman" w:hAnsi="Times New Roman"/>
          <w:sz w:val="20"/>
          <w:szCs w:val="20"/>
        </w:rPr>
        <w:tab/>
      </w:r>
      <w:r w:rsidRPr="00667F50">
        <w:rPr>
          <w:rFonts w:ascii="Times New Roman" w:hAnsi="Times New Roman"/>
          <w:sz w:val="20"/>
          <w:szCs w:val="20"/>
        </w:rPr>
        <w:tab/>
        <w:t>А.Н. Ильин</w:t>
      </w:r>
    </w:p>
    <w:p w:rsidR="00667F50" w:rsidRPr="00667F50" w:rsidRDefault="00667F50" w:rsidP="00667F50">
      <w:pPr>
        <w:spacing w:after="0" w:line="240" w:lineRule="auto"/>
        <w:jc w:val="both"/>
        <w:rPr>
          <w:rFonts w:ascii="Times New Roman" w:hAnsi="Times New Roman"/>
          <w:sz w:val="20"/>
          <w:szCs w:val="20"/>
        </w:rPr>
      </w:pPr>
      <w:bookmarkStart w:id="0" w:name="_GoBack"/>
      <w:bookmarkEnd w:id="0"/>
    </w:p>
    <w:p w:rsidR="00667F50" w:rsidRDefault="00667F50" w:rsidP="00667F50">
      <w:pPr>
        <w:spacing w:after="0" w:line="240" w:lineRule="auto"/>
        <w:ind w:firstLine="709"/>
        <w:jc w:val="right"/>
        <w:rPr>
          <w:rFonts w:ascii="Times New Roman" w:eastAsia="Times New Roman" w:hAnsi="Times New Roman" w:cs="Times New Roman"/>
          <w:sz w:val="20"/>
          <w:szCs w:val="20"/>
        </w:rPr>
      </w:pPr>
    </w:p>
    <w:p w:rsidR="00550431" w:rsidRPr="002D40C1" w:rsidRDefault="00550431" w:rsidP="00667F50">
      <w:pPr>
        <w:spacing w:after="0" w:line="240" w:lineRule="auto"/>
        <w:jc w:val="center"/>
        <w:rPr>
          <w:rFonts w:ascii="Times New Roman" w:hAnsi="Times New Roman" w:cs="Times New Roman"/>
          <w:sz w:val="20"/>
          <w:szCs w:val="20"/>
        </w:rPr>
      </w:pPr>
      <w:r w:rsidRPr="002D40C1">
        <w:rPr>
          <w:rFonts w:ascii="Times New Roman" w:hAnsi="Times New Roman" w:cs="Times New Roman"/>
          <w:sz w:val="20"/>
          <w:szCs w:val="20"/>
        </w:rPr>
        <w:t>***</w:t>
      </w:r>
    </w:p>
    <w:p w:rsidR="00550431" w:rsidRPr="002D40C1" w:rsidRDefault="00550431" w:rsidP="00550431">
      <w:pPr>
        <w:spacing w:after="0" w:line="240" w:lineRule="auto"/>
        <w:jc w:val="center"/>
        <w:rPr>
          <w:rFonts w:ascii="Times New Roman" w:hAnsi="Times New Roman" w:cs="Times New Roman"/>
          <w:b/>
          <w:sz w:val="20"/>
          <w:szCs w:val="20"/>
        </w:rPr>
      </w:pPr>
      <w:r w:rsidRPr="002D40C1">
        <w:rPr>
          <w:rFonts w:ascii="Times New Roman" w:hAnsi="Times New Roman" w:cs="Times New Roman"/>
          <w:b/>
          <w:sz w:val="20"/>
          <w:szCs w:val="20"/>
        </w:rPr>
        <w:t>РЕШЕНИЕ</w:t>
      </w:r>
    </w:p>
    <w:p w:rsidR="00550431" w:rsidRPr="002D40C1" w:rsidRDefault="00550431" w:rsidP="00550431">
      <w:pPr>
        <w:spacing w:after="0" w:line="240" w:lineRule="auto"/>
        <w:rPr>
          <w:rFonts w:ascii="Times New Roman" w:hAnsi="Times New Roman" w:cs="Times New Roman"/>
          <w:sz w:val="20"/>
          <w:szCs w:val="20"/>
        </w:rPr>
      </w:pPr>
    </w:p>
    <w:p w:rsidR="00550431" w:rsidRPr="002D40C1" w:rsidRDefault="00DD1E83" w:rsidP="00550431">
      <w:pPr>
        <w:spacing w:after="0" w:line="240" w:lineRule="auto"/>
        <w:rPr>
          <w:rFonts w:ascii="Times New Roman" w:hAnsi="Times New Roman" w:cs="Times New Roman"/>
          <w:sz w:val="20"/>
          <w:szCs w:val="20"/>
        </w:rPr>
      </w:pPr>
      <w:r w:rsidRPr="002D40C1">
        <w:rPr>
          <w:rFonts w:ascii="Times New Roman" w:hAnsi="Times New Roman" w:cs="Times New Roman"/>
          <w:sz w:val="20"/>
          <w:szCs w:val="20"/>
        </w:rPr>
        <w:t>25.10</w:t>
      </w:r>
      <w:r w:rsidR="00550431" w:rsidRPr="002D40C1">
        <w:rPr>
          <w:rFonts w:ascii="Times New Roman" w:hAnsi="Times New Roman" w:cs="Times New Roman"/>
          <w:sz w:val="20"/>
          <w:szCs w:val="20"/>
        </w:rPr>
        <w:t>.</w:t>
      </w:r>
      <w:r w:rsidRPr="002D40C1">
        <w:rPr>
          <w:rFonts w:ascii="Times New Roman" w:hAnsi="Times New Roman" w:cs="Times New Roman"/>
          <w:sz w:val="20"/>
          <w:szCs w:val="20"/>
        </w:rPr>
        <w:t>20</w:t>
      </w:r>
      <w:r w:rsidR="00667F50">
        <w:rPr>
          <w:rFonts w:ascii="Times New Roman" w:hAnsi="Times New Roman" w:cs="Times New Roman"/>
          <w:sz w:val="20"/>
          <w:szCs w:val="20"/>
        </w:rPr>
        <w:t>16</w:t>
      </w:r>
      <w:r w:rsidR="00667F50">
        <w:rPr>
          <w:rFonts w:ascii="Times New Roman" w:hAnsi="Times New Roman" w:cs="Times New Roman"/>
          <w:sz w:val="20"/>
          <w:szCs w:val="20"/>
        </w:rPr>
        <w:tab/>
      </w:r>
      <w:r w:rsidR="00667F50">
        <w:rPr>
          <w:rFonts w:ascii="Times New Roman" w:hAnsi="Times New Roman" w:cs="Times New Roman"/>
          <w:sz w:val="20"/>
          <w:szCs w:val="20"/>
        </w:rPr>
        <w:tab/>
      </w:r>
      <w:r w:rsidR="00667F50">
        <w:rPr>
          <w:rFonts w:ascii="Times New Roman" w:hAnsi="Times New Roman" w:cs="Times New Roman"/>
          <w:sz w:val="20"/>
          <w:szCs w:val="20"/>
        </w:rPr>
        <w:tab/>
      </w:r>
      <w:r w:rsidR="00667F50">
        <w:rPr>
          <w:rFonts w:ascii="Times New Roman" w:hAnsi="Times New Roman" w:cs="Times New Roman"/>
          <w:sz w:val="20"/>
          <w:szCs w:val="20"/>
        </w:rPr>
        <w:tab/>
      </w:r>
      <w:r w:rsidR="00667F50">
        <w:rPr>
          <w:rFonts w:ascii="Times New Roman" w:hAnsi="Times New Roman" w:cs="Times New Roman"/>
          <w:sz w:val="20"/>
          <w:szCs w:val="20"/>
        </w:rPr>
        <w:tab/>
      </w:r>
      <w:r w:rsidR="00667F50">
        <w:rPr>
          <w:rFonts w:ascii="Times New Roman" w:hAnsi="Times New Roman" w:cs="Times New Roman"/>
          <w:sz w:val="20"/>
          <w:szCs w:val="20"/>
        </w:rPr>
        <w:tab/>
      </w:r>
      <w:r w:rsidR="00667F50">
        <w:rPr>
          <w:rFonts w:ascii="Times New Roman" w:hAnsi="Times New Roman" w:cs="Times New Roman"/>
          <w:sz w:val="20"/>
          <w:szCs w:val="20"/>
        </w:rPr>
        <w:tab/>
      </w:r>
      <w:r w:rsidR="00667F50">
        <w:rPr>
          <w:rFonts w:ascii="Times New Roman" w:hAnsi="Times New Roman" w:cs="Times New Roman"/>
          <w:sz w:val="20"/>
          <w:szCs w:val="20"/>
        </w:rPr>
        <w:tab/>
      </w:r>
      <w:r w:rsidR="00667F50">
        <w:rPr>
          <w:rFonts w:ascii="Times New Roman" w:hAnsi="Times New Roman" w:cs="Times New Roman"/>
          <w:sz w:val="20"/>
          <w:szCs w:val="20"/>
        </w:rPr>
        <w:tab/>
      </w:r>
      <w:r w:rsidR="00667F50">
        <w:rPr>
          <w:rFonts w:ascii="Times New Roman" w:hAnsi="Times New Roman" w:cs="Times New Roman"/>
          <w:sz w:val="20"/>
          <w:szCs w:val="20"/>
        </w:rPr>
        <w:tab/>
        <w:t xml:space="preserve">               № 106</w:t>
      </w:r>
    </w:p>
    <w:p w:rsidR="00550431" w:rsidRPr="002D40C1" w:rsidRDefault="00550431" w:rsidP="00550431">
      <w:pPr>
        <w:spacing w:after="0" w:line="240" w:lineRule="auto"/>
        <w:jc w:val="center"/>
        <w:rPr>
          <w:rFonts w:ascii="Times New Roman" w:hAnsi="Times New Roman"/>
          <w:sz w:val="20"/>
          <w:szCs w:val="20"/>
        </w:rPr>
      </w:pPr>
      <w:r w:rsidRPr="002D40C1">
        <w:rPr>
          <w:rFonts w:ascii="Times New Roman" w:hAnsi="Times New Roman"/>
          <w:sz w:val="20"/>
          <w:szCs w:val="20"/>
        </w:rPr>
        <w:t>с. Маяк</w:t>
      </w:r>
    </w:p>
    <w:p w:rsidR="00550431" w:rsidRPr="002D40C1" w:rsidRDefault="00550431" w:rsidP="00550431">
      <w:pPr>
        <w:spacing w:after="0" w:line="240" w:lineRule="auto"/>
        <w:jc w:val="both"/>
        <w:rPr>
          <w:rFonts w:ascii="Times New Roman" w:hAnsi="Times New Roman" w:cs="Times New Roman"/>
          <w:sz w:val="20"/>
          <w:szCs w:val="20"/>
        </w:rPr>
      </w:pPr>
    </w:p>
    <w:p w:rsidR="00667F50" w:rsidRPr="00667F50" w:rsidRDefault="00667F50" w:rsidP="00667F50">
      <w:pPr>
        <w:spacing w:after="0" w:line="280" w:lineRule="exact"/>
        <w:jc w:val="both"/>
        <w:rPr>
          <w:rFonts w:ascii="Times New Roman" w:eastAsia="Times New Roman" w:hAnsi="Times New Roman" w:cs="Times New Roman"/>
          <w:sz w:val="20"/>
          <w:szCs w:val="20"/>
        </w:rPr>
      </w:pPr>
      <w:r w:rsidRPr="00667F50">
        <w:rPr>
          <w:rFonts w:ascii="Times New Roman" w:eastAsia="Times New Roman" w:hAnsi="Times New Roman" w:cs="Times New Roman"/>
          <w:sz w:val="20"/>
          <w:szCs w:val="20"/>
        </w:rPr>
        <w:t>«О назначении публичных слушаний по вопросу «О проекте решения Совета депутатов «О внесении изменений в устав сельского поселения «Село Маяк» Нанайского муниципального района Хабаровского края»</w:t>
      </w:r>
    </w:p>
    <w:p w:rsidR="00667F50" w:rsidRPr="00667F50" w:rsidRDefault="00667F50" w:rsidP="00667F50">
      <w:pPr>
        <w:spacing w:after="0" w:line="280" w:lineRule="exact"/>
        <w:ind w:firstLine="708"/>
        <w:jc w:val="both"/>
        <w:rPr>
          <w:rFonts w:ascii="Times New Roman" w:eastAsia="Times New Roman" w:hAnsi="Times New Roman" w:cs="Times New Roman"/>
          <w:sz w:val="20"/>
          <w:szCs w:val="20"/>
        </w:rPr>
      </w:pPr>
      <w:r w:rsidRPr="00667F50">
        <w:rPr>
          <w:rFonts w:ascii="Times New Roman" w:eastAsia="Times New Roman" w:hAnsi="Times New Roman" w:cs="Times New Roman"/>
          <w:sz w:val="20"/>
          <w:szCs w:val="20"/>
        </w:rPr>
        <w:t>В соответствии со статьей 28 Федерального закона от 06.10.2003 № 131-ФЗ «Об общих принципах организации местного самоуправления в Российской Федерации, статьей 14</w:t>
      </w:r>
      <w:r w:rsidRPr="00667F50">
        <w:rPr>
          <w:rFonts w:ascii="Times New Roman" w:eastAsia="Times New Roman" w:hAnsi="Times New Roman" w:cs="Times New Roman"/>
          <w:color w:val="FF0000"/>
          <w:sz w:val="20"/>
          <w:szCs w:val="20"/>
        </w:rPr>
        <w:t xml:space="preserve"> </w:t>
      </w:r>
      <w:r w:rsidRPr="00667F50">
        <w:rPr>
          <w:rFonts w:ascii="Times New Roman" w:eastAsia="Times New Roman" w:hAnsi="Times New Roman" w:cs="Times New Roman"/>
          <w:sz w:val="20"/>
          <w:szCs w:val="20"/>
        </w:rPr>
        <w:t>устава сельского поселения «Село Маяк» Нанайского муниципального района Хабаровского края и решением Совета депутатов сельского поселения «Село Маяк» Нанайского муниципального района от 20.11.2014 № 15 «Об утверждении Положения о публичных слушаниях в сельском поселении «Село Маяк» Нанайского муниципального района».  Совет депутатов</w:t>
      </w:r>
    </w:p>
    <w:p w:rsidR="00667F50" w:rsidRPr="00667F50" w:rsidRDefault="00667F50" w:rsidP="00667F50">
      <w:pPr>
        <w:spacing w:after="0" w:line="280" w:lineRule="exact"/>
        <w:jc w:val="both"/>
        <w:rPr>
          <w:rFonts w:ascii="Times New Roman" w:eastAsia="Times New Roman" w:hAnsi="Times New Roman" w:cs="Times New Roman"/>
          <w:sz w:val="20"/>
          <w:szCs w:val="20"/>
        </w:rPr>
      </w:pPr>
      <w:r w:rsidRPr="00667F50">
        <w:rPr>
          <w:rFonts w:ascii="Times New Roman" w:eastAsia="Times New Roman" w:hAnsi="Times New Roman" w:cs="Times New Roman"/>
          <w:sz w:val="20"/>
          <w:szCs w:val="20"/>
        </w:rPr>
        <w:t>РЕШИЛ:</w:t>
      </w:r>
    </w:p>
    <w:p w:rsidR="00667F50" w:rsidRPr="00667F50" w:rsidRDefault="00667F50" w:rsidP="00667F50">
      <w:pPr>
        <w:spacing w:after="0" w:line="280" w:lineRule="exact"/>
        <w:ind w:firstLine="684"/>
        <w:jc w:val="both"/>
        <w:rPr>
          <w:rFonts w:ascii="Times New Roman" w:eastAsia="Times New Roman" w:hAnsi="Times New Roman" w:cs="Times New Roman"/>
          <w:sz w:val="20"/>
          <w:szCs w:val="20"/>
        </w:rPr>
      </w:pPr>
      <w:r w:rsidRPr="00667F50">
        <w:rPr>
          <w:rFonts w:ascii="Times New Roman" w:eastAsia="Times New Roman" w:hAnsi="Times New Roman" w:cs="Times New Roman"/>
          <w:sz w:val="20"/>
          <w:szCs w:val="20"/>
        </w:rPr>
        <w:t xml:space="preserve">1. Назначить публичные слушания по инициативе Совета депутатов сельского поселения «Село Маяк» Нанайского муниципального района по вопросу «О проекте решения Совета депутатов «О внесении изменений в устав сельского поселения «Село Маяк» Нанайского муниципального района Хабаровского края» на 28 ноября 2016 года. Начало публичных слушаний в 16.00 часов в здании администрации сельского поселения «Село Маяк» Нанайского муниципального района по адресу: с. Маяк, ул. Центральная, 27. </w:t>
      </w:r>
    </w:p>
    <w:p w:rsidR="00667F50" w:rsidRPr="00667F50" w:rsidRDefault="00667F50" w:rsidP="00667F50">
      <w:pPr>
        <w:spacing w:after="0" w:line="280" w:lineRule="exact"/>
        <w:ind w:firstLine="684"/>
        <w:jc w:val="both"/>
        <w:rPr>
          <w:rFonts w:ascii="Times New Roman" w:eastAsia="Times New Roman" w:hAnsi="Times New Roman" w:cs="Times New Roman"/>
          <w:sz w:val="20"/>
          <w:szCs w:val="20"/>
        </w:rPr>
      </w:pPr>
      <w:r w:rsidRPr="00667F50">
        <w:rPr>
          <w:rFonts w:ascii="Times New Roman" w:eastAsia="Times New Roman" w:hAnsi="Times New Roman" w:cs="Times New Roman"/>
          <w:sz w:val="20"/>
          <w:szCs w:val="20"/>
        </w:rPr>
        <w:t>2. Утвердить организационный комитет (Оргкомитет) по проведению публичных слушаний в составе:</w:t>
      </w:r>
    </w:p>
    <w:p w:rsidR="00667F50" w:rsidRPr="00667F50" w:rsidRDefault="00667F50" w:rsidP="00667F50">
      <w:pPr>
        <w:spacing w:after="0" w:line="280" w:lineRule="exact"/>
        <w:ind w:firstLine="684"/>
        <w:jc w:val="both"/>
        <w:rPr>
          <w:rFonts w:ascii="Times New Roman" w:eastAsia="Times New Roman" w:hAnsi="Times New Roman" w:cs="Times New Roman"/>
          <w:sz w:val="20"/>
          <w:szCs w:val="20"/>
        </w:rPr>
      </w:pPr>
    </w:p>
    <w:tbl>
      <w:tblPr>
        <w:tblW w:w="8647" w:type="dxa"/>
        <w:tblInd w:w="675" w:type="dxa"/>
        <w:tblLook w:val="04A0"/>
      </w:tblPr>
      <w:tblGrid>
        <w:gridCol w:w="2877"/>
        <w:gridCol w:w="5770"/>
      </w:tblGrid>
      <w:tr w:rsidR="00667F50" w:rsidRPr="00667F50" w:rsidTr="00D167D8">
        <w:tc>
          <w:tcPr>
            <w:tcW w:w="2877" w:type="dxa"/>
            <w:hideMark/>
          </w:tcPr>
          <w:p w:rsidR="00667F50" w:rsidRPr="00667F50" w:rsidRDefault="00667F50" w:rsidP="00D167D8">
            <w:pPr>
              <w:spacing w:after="0" w:line="280" w:lineRule="exact"/>
              <w:rPr>
                <w:rFonts w:ascii="Times New Roman" w:eastAsia="Times New Roman" w:hAnsi="Times New Roman" w:cs="Times New Roman"/>
                <w:sz w:val="20"/>
                <w:szCs w:val="20"/>
              </w:rPr>
            </w:pPr>
            <w:r w:rsidRPr="00667F50">
              <w:rPr>
                <w:rFonts w:ascii="Times New Roman" w:eastAsia="Times New Roman" w:hAnsi="Times New Roman" w:cs="Times New Roman"/>
                <w:sz w:val="20"/>
                <w:szCs w:val="20"/>
              </w:rPr>
              <w:t xml:space="preserve">Алипченко Алексей Владимирович        </w:t>
            </w:r>
          </w:p>
        </w:tc>
        <w:tc>
          <w:tcPr>
            <w:tcW w:w="5770" w:type="dxa"/>
            <w:hideMark/>
          </w:tcPr>
          <w:p w:rsidR="00667F50" w:rsidRPr="00667F50" w:rsidRDefault="00667F50" w:rsidP="00D167D8">
            <w:pPr>
              <w:spacing w:after="0" w:line="280" w:lineRule="exact"/>
              <w:jc w:val="both"/>
              <w:rPr>
                <w:rFonts w:ascii="Times New Roman" w:eastAsia="Times New Roman" w:hAnsi="Times New Roman" w:cs="Times New Roman"/>
                <w:sz w:val="20"/>
                <w:szCs w:val="20"/>
              </w:rPr>
            </w:pPr>
            <w:r w:rsidRPr="00667F50">
              <w:rPr>
                <w:rFonts w:ascii="Times New Roman" w:eastAsia="Times New Roman" w:hAnsi="Times New Roman" w:cs="Times New Roman"/>
                <w:sz w:val="20"/>
                <w:szCs w:val="20"/>
              </w:rPr>
              <w:t>- председатель Совета депутатов, руководитель Оргкомитета</w:t>
            </w:r>
          </w:p>
        </w:tc>
      </w:tr>
      <w:tr w:rsidR="00667F50" w:rsidRPr="00667F50" w:rsidTr="00D167D8">
        <w:tc>
          <w:tcPr>
            <w:tcW w:w="2877" w:type="dxa"/>
            <w:hideMark/>
          </w:tcPr>
          <w:p w:rsidR="00667F50" w:rsidRPr="00667F50" w:rsidRDefault="00667F50" w:rsidP="00D167D8">
            <w:pPr>
              <w:spacing w:after="0" w:line="280" w:lineRule="exact"/>
              <w:rPr>
                <w:rFonts w:ascii="Times New Roman" w:eastAsia="Times New Roman" w:hAnsi="Times New Roman" w:cs="Times New Roman"/>
                <w:sz w:val="20"/>
                <w:szCs w:val="20"/>
              </w:rPr>
            </w:pPr>
            <w:r w:rsidRPr="00667F50">
              <w:rPr>
                <w:rFonts w:ascii="Times New Roman" w:eastAsia="Times New Roman" w:hAnsi="Times New Roman" w:cs="Times New Roman"/>
                <w:sz w:val="20"/>
                <w:szCs w:val="20"/>
              </w:rPr>
              <w:t xml:space="preserve">Члены Оргкомитета: </w:t>
            </w:r>
          </w:p>
        </w:tc>
        <w:tc>
          <w:tcPr>
            <w:tcW w:w="5770" w:type="dxa"/>
          </w:tcPr>
          <w:p w:rsidR="00667F50" w:rsidRPr="00667F50" w:rsidRDefault="00667F50" w:rsidP="00D167D8">
            <w:pPr>
              <w:spacing w:after="0" w:line="280" w:lineRule="exact"/>
              <w:jc w:val="both"/>
              <w:rPr>
                <w:rFonts w:ascii="Times New Roman" w:eastAsia="Times New Roman" w:hAnsi="Times New Roman" w:cs="Times New Roman"/>
                <w:sz w:val="20"/>
                <w:szCs w:val="20"/>
              </w:rPr>
            </w:pPr>
          </w:p>
        </w:tc>
      </w:tr>
      <w:tr w:rsidR="00667F50" w:rsidRPr="00667F50" w:rsidTr="00D167D8">
        <w:tc>
          <w:tcPr>
            <w:tcW w:w="2877" w:type="dxa"/>
            <w:hideMark/>
          </w:tcPr>
          <w:p w:rsidR="00667F50" w:rsidRPr="00667F50" w:rsidRDefault="00667F50" w:rsidP="00D167D8">
            <w:pPr>
              <w:spacing w:after="0" w:line="280" w:lineRule="exact"/>
              <w:rPr>
                <w:rFonts w:ascii="Times New Roman" w:eastAsia="Times New Roman" w:hAnsi="Times New Roman" w:cs="Times New Roman"/>
                <w:sz w:val="20"/>
                <w:szCs w:val="20"/>
              </w:rPr>
            </w:pPr>
            <w:r w:rsidRPr="00667F50">
              <w:rPr>
                <w:rFonts w:ascii="Times New Roman" w:eastAsia="Times New Roman" w:hAnsi="Times New Roman" w:cs="Times New Roman"/>
                <w:sz w:val="20"/>
                <w:szCs w:val="20"/>
              </w:rPr>
              <w:t>Жукова Татьяна Зиновьевна</w:t>
            </w:r>
          </w:p>
          <w:p w:rsidR="00667F50" w:rsidRPr="00667F50" w:rsidRDefault="00667F50" w:rsidP="00D167D8">
            <w:pPr>
              <w:spacing w:after="0" w:line="280" w:lineRule="exact"/>
              <w:rPr>
                <w:rFonts w:ascii="Times New Roman" w:eastAsia="Times New Roman" w:hAnsi="Times New Roman" w:cs="Times New Roman"/>
                <w:sz w:val="20"/>
                <w:szCs w:val="20"/>
              </w:rPr>
            </w:pPr>
            <w:r w:rsidRPr="00667F50">
              <w:rPr>
                <w:rFonts w:ascii="Times New Roman" w:eastAsia="Times New Roman" w:hAnsi="Times New Roman" w:cs="Times New Roman"/>
                <w:sz w:val="20"/>
                <w:szCs w:val="20"/>
              </w:rPr>
              <w:t>Борисенко Валентина Васильевна</w:t>
            </w:r>
          </w:p>
        </w:tc>
        <w:tc>
          <w:tcPr>
            <w:tcW w:w="5770" w:type="dxa"/>
            <w:hideMark/>
          </w:tcPr>
          <w:p w:rsidR="00667F50" w:rsidRPr="00667F50" w:rsidRDefault="00667F50" w:rsidP="00D167D8">
            <w:pPr>
              <w:spacing w:after="0" w:line="280" w:lineRule="exact"/>
              <w:jc w:val="both"/>
              <w:rPr>
                <w:rFonts w:ascii="Times New Roman" w:eastAsia="Times New Roman" w:hAnsi="Times New Roman" w:cs="Times New Roman"/>
                <w:sz w:val="20"/>
                <w:szCs w:val="20"/>
              </w:rPr>
            </w:pPr>
            <w:r w:rsidRPr="00667F50">
              <w:rPr>
                <w:rFonts w:ascii="Times New Roman" w:eastAsia="Times New Roman" w:hAnsi="Times New Roman" w:cs="Times New Roman"/>
                <w:sz w:val="20"/>
                <w:szCs w:val="20"/>
              </w:rPr>
              <w:t>- заместитель председателя Совета депутатов;</w:t>
            </w:r>
          </w:p>
          <w:p w:rsidR="00667F50" w:rsidRPr="00667F50" w:rsidRDefault="00667F50" w:rsidP="00D167D8">
            <w:pPr>
              <w:spacing w:after="0" w:line="280" w:lineRule="exact"/>
              <w:jc w:val="both"/>
              <w:rPr>
                <w:rFonts w:ascii="Times New Roman" w:eastAsia="Times New Roman" w:hAnsi="Times New Roman" w:cs="Times New Roman"/>
                <w:sz w:val="20"/>
                <w:szCs w:val="20"/>
              </w:rPr>
            </w:pPr>
          </w:p>
          <w:p w:rsidR="00667F50" w:rsidRPr="00667F50" w:rsidRDefault="00667F50" w:rsidP="00D167D8">
            <w:pPr>
              <w:spacing w:after="0" w:line="280" w:lineRule="exact"/>
              <w:jc w:val="both"/>
              <w:rPr>
                <w:rFonts w:ascii="Times New Roman" w:eastAsia="Times New Roman" w:hAnsi="Times New Roman" w:cs="Times New Roman"/>
                <w:sz w:val="20"/>
                <w:szCs w:val="20"/>
              </w:rPr>
            </w:pPr>
            <w:r w:rsidRPr="00667F50">
              <w:rPr>
                <w:rFonts w:ascii="Times New Roman" w:eastAsia="Times New Roman" w:hAnsi="Times New Roman" w:cs="Times New Roman"/>
                <w:sz w:val="20"/>
                <w:szCs w:val="20"/>
              </w:rPr>
              <w:t>- председатель планово-бюджетной комиссии Совета депутатов</w:t>
            </w:r>
          </w:p>
        </w:tc>
      </w:tr>
      <w:tr w:rsidR="00667F50" w:rsidRPr="00667F50" w:rsidTr="00D167D8">
        <w:tc>
          <w:tcPr>
            <w:tcW w:w="2877" w:type="dxa"/>
            <w:hideMark/>
          </w:tcPr>
          <w:p w:rsidR="00667F50" w:rsidRPr="00667F50" w:rsidRDefault="00667F50" w:rsidP="00D167D8">
            <w:pPr>
              <w:spacing w:after="0" w:line="280" w:lineRule="exact"/>
              <w:rPr>
                <w:rFonts w:ascii="Times New Roman" w:eastAsia="Times New Roman" w:hAnsi="Times New Roman" w:cs="Times New Roman"/>
                <w:sz w:val="20"/>
                <w:szCs w:val="20"/>
              </w:rPr>
            </w:pPr>
            <w:r w:rsidRPr="00667F50">
              <w:rPr>
                <w:rFonts w:ascii="Times New Roman" w:eastAsia="Times New Roman" w:hAnsi="Times New Roman" w:cs="Times New Roman"/>
                <w:sz w:val="20"/>
                <w:szCs w:val="20"/>
              </w:rPr>
              <w:t>Бельды Мария Рудольфовна</w:t>
            </w:r>
          </w:p>
        </w:tc>
        <w:tc>
          <w:tcPr>
            <w:tcW w:w="5770" w:type="dxa"/>
            <w:hideMark/>
          </w:tcPr>
          <w:p w:rsidR="00667F50" w:rsidRPr="00667F50" w:rsidRDefault="00667F50" w:rsidP="00D167D8">
            <w:pPr>
              <w:spacing w:after="0" w:line="280" w:lineRule="exact"/>
              <w:jc w:val="both"/>
              <w:rPr>
                <w:rFonts w:ascii="Times New Roman" w:eastAsia="Times New Roman" w:hAnsi="Times New Roman" w:cs="Times New Roman"/>
                <w:sz w:val="20"/>
                <w:szCs w:val="20"/>
              </w:rPr>
            </w:pPr>
            <w:r w:rsidRPr="00667F50">
              <w:rPr>
                <w:rFonts w:ascii="Times New Roman" w:eastAsia="Times New Roman" w:hAnsi="Times New Roman" w:cs="Times New Roman"/>
                <w:sz w:val="20"/>
                <w:szCs w:val="20"/>
              </w:rPr>
              <w:t>- специалист 2 категории администрации (по согласованию);</w:t>
            </w:r>
          </w:p>
        </w:tc>
      </w:tr>
      <w:tr w:rsidR="00667F50" w:rsidRPr="00667F50" w:rsidTr="00D167D8">
        <w:tc>
          <w:tcPr>
            <w:tcW w:w="2877" w:type="dxa"/>
            <w:hideMark/>
          </w:tcPr>
          <w:p w:rsidR="00667F50" w:rsidRPr="00667F50" w:rsidRDefault="00667F50" w:rsidP="00D167D8">
            <w:pPr>
              <w:spacing w:after="0" w:line="280" w:lineRule="exact"/>
              <w:rPr>
                <w:rFonts w:ascii="Times New Roman" w:eastAsia="Times New Roman" w:hAnsi="Times New Roman" w:cs="Times New Roman"/>
                <w:sz w:val="20"/>
                <w:szCs w:val="20"/>
              </w:rPr>
            </w:pPr>
            <w:r w:rsidRPr="00667F50">
              <w:rPr>
                <w:rFonts w:ascii="Times New Roman" w:eastAsia="Times New Roman" w:hAnsi="Times New Roman" w:cs="Times New Roman"/>
                <w:sz w:val="20"/>
                <w:szCs w:val="20"/>
              </w:rPr>
              <w:lastRenderedPageBreak/>
              <w:t>Кольченко Татьяна Михайловна</w:t>
            </w:r>
          </w:p>
        </w:tc>
        <w:tc>
          <w:tcPr>
            <w:tcW w:w="5770" w:type="dxa"/>
            <w:hideMark/>
          </w:tcPr>
          <w:p w:rsidR="00667F50" w:rsidRPr="00667F50" w:rsidRDefault="00667F50" w:rsidP="00D167D8">
            <w:pPr>
              <w:spacing w:after="0" w:line="280" w:lineRule="exact"/>
              <w:jc w:val="both"/>
              <w:rPr>
                <w:rFonts w:ascii="Times New Roman" w:eastAsia="Times New Roman" w:hAnsi="Times New Roman" w:cs="Times New Roman"/>
                <w:sz w:val="20"/>
                <w:szCs w:val="20"/>
              </w:rPr>
            </w:pPr>
            <w:r w:rsidRPr="00667F50">
              <w:rPr>
                <w:rFonts w:ascii="Times New Roman" w:eastAsia="Times New Roman" w:hAnsi="Times New Roman" w:cs="Times New Roman"/>
                <w:sz w:val="20"/>
                <w:szCs w:val="20"/>
              </w:rPr>
              <w:t>- председатель районного совета ветеранов    войны и труда, представитель общественности (по согласованию);</w:t>
            </w:r>
          </w:p>
        </w:tc>
      </w:tr>
      <w:tr w:rsidR="00667F50" w:rsidRPr="00667F50" w:rsidTr="00D167D8">
        <w:tc>
          <w:tcPr>
            <w:tcW w:w="2877" w:type="dxa"/>
            <w:hideMark/>
          </w:tcPr>
          <w:p w:rsidR="00667F50" w:rsidRPr="00667F50" w:rsidRDefault="00667F50" w:rsidP="00D167D8">
            <w:pPr>
              <w:spacing w:after="0" w:line="280" w:lineRule="exact"/>
              <w:rPr>
                <w:rFonts w:ascii="Times New Roman" w:eastAsia="Times New Roman" w:hAnsi="Times New Roman" w:cs="Times New Roman"/>
                <w:color w:val="FF0000"/>
                <w:sz w:val="20"/>
                <w:szCs w:val="20"/>
              </w:rPr>
            </w:pPr>
          </w:p>
        </w:tc>
        <w:tc>
          <w:tcPr>
            <w:tcW w:w="5770" w:type="dxa"/>
            <w:hideMark/>
          </w:tcPr>
          <w:p w:rsidR="00667F50" w:rsidRPr="00667F50" w:rsidRDefault="00667F50" w:rsidP="00D167D8">
            <w:pPr>
              <w:spacing w:after="0" w:line="280" w:lineRule="exact"/>
              <w:jc w:val="both"/>
              <w:rPr>
                <w:rFonts w:ascii="Times New Roman" w:eastAsia="Times New Roman" w:hAnsi="Times New Roman" w:cs="Times New Roman"/>
                <w:color w:val="FF0000"/>
                <w:sz w:val="20"/>
                <w:szCs w:val="20"/>
              </w:rPr>
            </w:pPr>
          </w:p>
        </w:tc>
      </w:tr>
    </w:tbl>
    <w:p w:rsidR="00667F50" w:rsidRPr="00667F50" w:rsidRDefault="00667F50" w:rsidP="00667F50">
      <w:pPr>
        <w:spacing w:after="0" w:line="280" w:lineRule="exact"/>
        <w:jc w:val="both"/>
        <w:rPr>
          <w:rFonts w:ascii="Times New Roman" w:eastAsia="Times New Roman" w:hAnsi="Times New Roman" w:cs="Times New Roman"/>
          <w:sz w:val="20"/>
          <w:szCs w:val="20"/>
        </w:rPr>
      </w:pPr>
      <w:r w:rsidRPr="00667F50">
        <w:rPr>
          <w:rFonts w:ascii="Times New Roman" w:eastAsia="Times New Roman" w:hAnsi="Times New Roman" w:cs="Times New Roman"/>
          <w:sz w:val="20"/>
          <w:szCs w:val="20"/>
        </w:rPr>
        <w:t xml:space="preserve">                         Контактные телефоны Оргкомитета: 47-4-25, 47-8-99.</w:t>
      </w:r>
    </w:p>
    <w:p w:rsidR="00667F50" w:rsidRPr="00667F50" w:rsidRDefault="00667F50" w:rsidP="00667F50">
      <w:pPr>
        <w:spacing w:after="0" w:line="280" w:lineRule="exact"/>
        <w:ind w:firstLine="684"/>
        <w:jc w:val="both"/>
        <w:rPr>
          <w:rFonts w:ascii="Times New Roman" w:eastAsia="Times New Roman" w:hAnsi="Times New Roman" w:cs="Times New Roman"/>
          <w:sz w:val="20"/>
          <w:szCs w:val="20"/>
        </w:rPr>
      </w:pPr>
      <w:r w:rsidRPr="00667F50">
        <w:rPr>
          <w:rFonts w:ascii="Times New Roman" w:eastAsia="Times New Roman" w:hAnsi="Times New Roman" w:cs="Times New Roman"/>
          <w:sz w:val="20"/>
          <w:szCs w:val="20"/>
        </w:rPr>
        <w:t>3. Настоящее решение вступает в силу со дня его подписания.</w:t>
      </w:r>
    </w:p>
    <w:p w:rsidR="00667F50" w:rsidRPr="00667F50" w:rsidRDefault="00667F50" w:rsidP="00667F50">
      <w:pPr>
        <w:spacing w:after="0" w:line="280" w:lineRule="exact"/>
        <w:ind w:firstLine="684"/>
        <w:jc w:val="both"/>
        <w:rPr>
          <w:rFonts w:ascii="Times New Roman" w:eastAsia="Times New Roman" w:hAnsi="Times New Roman" w:cs="Times New Roman"/>
          <w:sz w:val="20"/>
          <w:szCs w:val="20"/>
        </w:rPr>
      </w:pPr>
      <w:r w:rsidRPr="00667F50">
        <w:rPr>
          <w:rFonts w:ascii="Times New Roman" w:eastAsia="Times New Roman" w:hAnsi="Times New Roman" w:cs="Times New Roman"/>
          <w:sz w:val="20"/>
          <w:szCs w:val="20"/>
        </w:rPr>
        <w:t>4. Опубликовать настоящее решение на официальном сайте администрации сельского поселения «Село Маяк» и в Сборнике нормативно-правовых актов.</w:t>
      </w:r>
    </w:p>
    <w:p w:rsidR="00667F50" w:rsidRPr="00667F50" w:rsidRDefault="00667F50" w:rsidP="00667F50">
      <w:pPr>
        <w:spacing w:after="0" w:line="280" w:lineRule="exact"/>
        <w:jc w:val="both"/>
        <w:rPr>
          <w:rFonts w:ascii="Times New Roman" w:eastAsia="Times New Roman" w:hAnsi="Times New Roman" w:cs="Times New Roman"/>
          <w:sz w:val="20"/>
          <w:szCs w:val="20"/>
        </w:rPr>
      </w:pPr>
    </w:p>
    <w:p w:rsidR="00667F50" w:rsidRPr="00667F50" w:rsidRDefault="00667F50" w:rsidP="00667F50">
      <w:pPr>
        <w:spacing w:after="0" w:line="280" w:lineRule="exact"/>
        <w:jc w:val="both"/>
        <w:rPr>
          <w:rFonts w:ascii="Times New Roman" w:eastAsia="Times New Roman" w:hAnsi="Times New Roman" w:cs="Times New Roman"/>
          <w:sz w:val="20"/>
          <w:szCs w:val="20"/>
        </w:rPr>
      </w:pPr>
      <w:r w:rsidRPr="00667F50">
        <w:rPr>
          <w:rFonts w:ascii="Times New Roman" w:eastAsia="Times New Roman" w:hAnsi="Times New Roman" w:cs="Times New Roman"/>
          <w:sz w:val="20"/>
          <w:szCs w:val="20"/>
        </w:rPr>
        <w:t>Председатель Совета депутатов                                                             А.В. Алипченко</w:t>
      </w:r>
    </w:p>
    <w:p w:rsidR="00667F50" w:rsidRPr="00667F50" w:rsidRDefault="00667F50" w:rsidP="00667F50">
      <w:pPr>
        <w:spacing w:after="0" w:line="280" w:lineRule="exact"/>
        <w:jc w:val="both"/>
        <w:rPr>
          <w:rFonts w:ascii="Times New Roman" w:eastAsia="Times New Roman" w:hAnsi="Times New Roman" w:cs="Times New Roman"/>
          <w:sz w:val="20"/>
          <w:szCs w:val="20"/>
        </w:rPr>
      </w:pPr>
    </w:p>
    <w:p w:rsidR="00667F50" w:rsidRPr="00667F50" w:rsidRDefault="00667F50" w:rsidP="00667F50">
      <w:pPr>
        <w:spacing w:after="0" w:line="280" w:lineRule="exact"/>
        <w:jc w:val="both"/>
        <w:rPr>
          <w:rFonts w:ascii="Times New Roman" w:eastAsia="Times New Roman" w:hAnsi="Times New Roman" w:cs="Times New Roman"/>
          <w:sz w:val="20"/>
          <w:szCs w:val="20"/>
        </w:rPr>
      </w:pPr>
      <w:r w:rsidRPr="00667F50">
        <w:rPr>
          <w:rFonts w:ascii="Times New Roman" w:eastAsia="Times New Roman" w:hAnsi="Times New Roman" w:cs="Times New Roman"/>
          <w:sz w:val="20"/>
          <w:szCs w:val="20"/>
        </w:rPr>
        <w:t>Глава сельского поселения                                                                     А.Н. Ильин</w:t>
      </w:r>
    </w:p>
    <w:p w:rsidR="00667F50" w:rsidRPr="00667F50" w:rsidRDefault="00667F50" w:rsidP="00667F50">
      <w:pPr>
        <w:rPr>
          <w:sz w:val="20"/>
          <w:szCs w:val="20"/>
        </w:rPr>
      </w:pPr>
      <w:r w:rsidRPr="00667F50">
        <w:rPr>
          <w:sz w:val="20"/>
          <w:szCs w:val="20"/>
        </w:rPr>
        <w:t xml:space="preserve">    </w:t>
      </w:r>
    </w:p>
    <w:p w:rsidR="00F44BEC" w:rsidRPr="002D40C1" w:rsidRDefault="00F44BEC" w:rsidP="00F44BEC">
      <w:pPr>
        <w:spacing w:after="0" w:line="240" w:lineRule="auto"/>
        <w:jc w:val="center"/>
        <w:rPr>
          <w:rFonts w:ascii="Times New Roman" w:hAnsi="Times New Roman" w:cs="Times New Roman"/>
          <w:sz w:val="20"/>
          <w:szCs w:val="20"/>
        </w:rPr>
      </w:pPr>
      <w:r w:rsidRPr="002D40C1">
        <w:rPr>
          <w:rFonts w:ascii="Times New Roman" w:hAnsi="Times New Roman" w:cs="Times New Roman"/>
          <w:sz w:val="20"/>
          <w:szCs w:val="20"/>
        </w:rPr>
        <w:t>***</w:t>
      </w:r>
    </w:p>
    <w:p w:rsidR="00F44BEC" w:rsidRPr="00F44BEC" w:rsidRDefault="00F44BEC" w:rsidP="00F44BEC">
      <w:pPr>
        <w:spacing w:after="0" w:line="280" w:lineRule="exact"/>
        <w:jc w:val="center"/>
        <w:rPr>
          <w:rFonts w:ascii="Times New Roman" w:eastAsia="Times New Roman" w:hAnsi="Times New Roman" w:cs="Times New Roman"/>
          <w:b/>
          <w:sz w:val="20"/>
          <w:szCs w:val="20"/>
        </w:rPr>
      </w:pPr>
      <w:r w:rsidRPr="00F44BEC">
        <w:rPr>
          <w:rFonts w:ascii="Times New Roman" w:eastAsia="Times New Roman" w:hAnsi="Times New Roman" w:cs="Times New Roman"/>
          <w:b/>
          <w:sz w:val="20"/>
          <w:szCs w:val="20"/>
        </w:rPr>
        <w:t>РЕШЕНИЕ</w:t>
      </w:r>
    </w:p>
    <w:p w:rsidR="00F44BEC" w:rsidRPr="00F44BEC" w:rsidRDefault="00F44BEC" w:rsidP="00F44BEC">
      <w:pPr>
        <w:spacing w:after="0" w:line="280" w:lineRule="exact"/>
        <w:jc w:val="both"/>
        <w:rPr>
          <w:rFonts w:ascii="Times New Roman" w:eastAsia="Times New Roman" w:hAnsi="Times New Roman" w:cs="Times New Roman"/>
          <w:sz w:val="20"/>
          <w:szCs w:val="20"/>
        </w:rPr>
      </w:pPr>
    </w:p>
    <w:p w:rsidR="00F44BEC" w:rsidRPr="00F44BEC" w:rsidRDefault="00F44BEC" w:rsidP="00F44BEC">
      <w:pPr>
        <w:spacing w:after="0" w:line="280" w:lineRule="exact"/>
        <w:jc w:val="both"/>
        <w:rPr>
          <w:rFonts w:ascii="Times New Roman" w:eastAsia="Times New Roman" w:hAnsi="Times New Roman" w:cs="Times New Roman"/>
          <w:sz w:val="20"/>
          <w:szCs w:val="20"/>
        </w:rPr>
      </w:pPr>
    </w:p>
    <w:p w:rsidR="00F44BEC" w:rsidRPr="00F44BEC" w:rsidRDefault="00F44BEC" w:rsidP="00F44BEC">
      <w:pPr>
        <w:spacing w:after="0" w:line="280" w:lineRule="exact"/>
        <w:jc w:val="both"/>
        <w:rPr>
          <w:rFonts w:ascii="Times New Roman" w:eastAsia="Times New Roman" w:hAnsi="Times New Roman" w:cs="Times New Roman"/>
          <w:sz w:val="20"/>
          <w:szCs w:val="20"/>
        </w:rPr>
      </w:pPr>
      <w:r w:rsidRPr="00F44BEC">
        <w:rPr>
          <w:rFonts w:ascii="Times New Roman" w:eastAsia="Times New Roman" w:hAnsi="Times New Roman" w:cs="Times New Roman"/>
          <w:sz w:val="20"/>
          <w:szCs w:val="20"/>
        </w:rPr>
        <w:t xml:space="preserve">25.10.2016                                                                                                               </w:t>
      </w:r>
      <w:r>
        <w:rPr>
          <w:rFonts w:ascii="Times New Roman" w:eastAsia="Times New Roman" w:hAnsi="Times New Roman" w:cs="Times New Roman"/>
          <w:sz w:val="20"/>
          <w:szCs w:val="20"/>
        </w:rPr>
        <w:t xml:space="preserve">                                           </w:t>
      </w:r>
      <w:r w:rsidRPr="00F44BEC">
        <w:rPr>
          <w:rFonts w:ascii="Times New Roman" w:eastAsia="Times New Roman" w:hAnsi="Times New Roman" w:cs="Times New Roman"/>
          <w:sz w:val="20"/>
          <w:szCs w:val="20"/>
        </w:rPr>
        <w:t xml:space="preserve">   № 107</w:t>
      </w:r>
      <w:r w:rsidRPr="00F44BEC">
        <w:rPr>
          <w:rFonts w:ascii="Times New Roman" w:eastAsia="Times New Roman" w:hAnsi="Times New Roman" w:cs="Times New Roman"/>
          <w:color w:val="FF0000"/>
          <w:sz w:val="20"/>
          <w:szCs w:val="20"/>
        </w:rPr>
        <w:t xml:space="preserve"> </w:t>
      </w:r>
    </w:p>
    <w:p w:rsidR="00F44BEC" w:rsidRPr="00F44BEC" w:rsidRDefault="00F44BEC" w:rsidP="00F44BEC">
      <w:pPr>
        <w:spacing w:after="0" w:line="280" w:lineRule="exact"/>
        <w:jc w:val="center"/>
        <w:rPr>
          <w:rFonts w:ascii="Times New Roman" w:eastAsia="Times New Roman" w:hAnsi="Times New Roman" w:cs="Times New Roman"/>
          <w:sz w:val="20"/>
          <w:szCs w:val="20"/>
        </w:rPr>
      </w:pPr>
      <w:r w:rsidRPr="00F44BEC">
        <w:rPr>
          <w:rFonts w:ascii="Times New Roman" w:eastAsia="Times New Roman" w:hAnsi="Times New Roman" w:cs="Times New Roman"/>
          <w:sz w:val="20"/>
          <w:szCs w:val="20"/>
        </w:rPr>
        <w:t>с. Маяк</w:t>
      </w:r>
    </w:p>
    <w:p w:rsidR="00F44BEC" w:rsidRPr="007450EC" w:rsidRDefault="00F44BEC" w:rsidP="00F44BEC">
      <w:pPr>
        <w:spacing w:after="0" w:line="280" w:lineRule="exact"/>
        <w:jc w:val="both"/>
        <w:rPr>
          <w:rFonts w:ascii="Times New Roman" w:eastAsia="Times New Roman" w:hAnsi="Times New Roman" w:cs="Times New Roman"/>
          <w:sz w:val="26"/>
          <w:szCs w:val="26"/>
        </w:rPr>
      </w:pPr>
    </w:p>
    <w:p w:rsidR="00F44BEC" w:rsidRPr="007450EC" w:rsidRDefault="00F44BEC" w:rsidP="00F44BEC">
      <w:pPr>
        <w:spacing w:after="0" w:line="280" w:lineRule="exact"/>
        <w:jc w:val="both"/>
        <w:rPr>
          <w:rFonts w:ascii="Times New Roman" w:eastAsia="Times New Roman" w:hAnsi="Times New Roman" w:cs="Times New Roman"/>
          <w:sz w:val="26"/>
          <w:szCs w:val="26"/>
        </w:rPr>
      </w:pPr>
    </w:p>
    <w:p w:rsidR="00F44BEC" w:rsidRPr="00F44BEC" w:rsidRDefault="00F44BEC" w:rsidP="00F44BEC">
      <w:pPr>
        <w:widowControl w:val="0"/>
        <w:autoSpaceDE w:val="0"/>
        <w:autoSpaceDN w:val="0"/>
        <w:spacing w:after="0" w:line="240" w:lineRule="auto"/>
        <w:jc w:val="both"/>
        <w:rPr>
          <w:rFonts w:ascii="Times New Roman" w:eastAsia="Times New Roman" w:hAnsi="Times New Roman" w:cs="Times New Roman"/>
          <w:sz w:val="20"/>
          <w:szCs w:val="20"/>
        </w:rPr>
      </w:pPr>
      <w:r w:rsidRPr="00F44BEC">
        <w:rPr>
          <w:rFonts w:ascii="Times New Roman" w:eastAsia="Times New Roman" w:hAnsi="Times New Roman" w:cs="Times New Roman"/>
          <w:sz w:val="20"/>
          <w:szCs w:val="20"/>
        </w:rPr>
        <w:t>«Об утверждении порядка регистрации устава территориального общественного са</w:t>
      </w:r>
      <w:r w:rsidR="001B7BF2">
        <w:rPr>
          <w:rFonts w:ascii="Times New Roman" w:eastAsia="Times New Roman" w:hAnsi="Times New Roman" w:cs="Times New Roman"/>
          <w:sz w:val="20"/>
          <w:szCs w:val="20"/>
        </w:rPr>
        <w:t>моуправления, осуществляемого на</w:t>
      </w:r>
      <w:r w:rsidRPr="00F44BEC">
        <w:rPr>
          <w:rFonts w:ascii="Times New Roman" w:eastAsia="Times New Roman" w:hAnsi="Times New Roman" w:cs="Times New Roman"/>
          <w:sz w:val="20"/>
          <w:szCs w:val="20"/>
        </w:rPr>
        <w:t xml:space="preserve"> территории сельского поселения «Село Маяк» Нанайского муниципального района Хабаровского края»</w:t>
      </w:r>
    </w:p>
    <w:p w:rsidR="00F44BEC" w:rsidRPr="00F44BEC" w:rsidRDefault="00F44BEC" w:rsidP="00F44BEC">
      <w:pPr>
        <w:spacing w:after="0" w:line="280" w:lineRule="exact"/>
        <w:jc w:val="both"/>
        <w:rPr>
          <w:rFonts w:ascii="Times New Roman" w:eastAsia="Times New Roman" w:hAnsi="Times New Roman" w:cs="Times New Roman"/>
          <w:sz w:val="20"/>
          <w:szCs w:val="20"/>
        </w:rPr>
      </w:pPr>
    </w:p>
    <w:p w:rsidR="00F44BEC" w:rsidRPr="00F44BEC" w:rsidRDefault="00F44BEC" w:rsidP="00F44BEC">
      <w:pPr>
        <w:widowControl w:val="0"/>
        <w:autoSpaceDE w:val="0"/>
        <w:autoSpaceDN w:val="0"/>
        <w:spacing w:after="0" w:line="240" w:lineRule="auto"/>
        <w:jc w:val="center"/>
        <w:rPr>
          <w:rFonts w:ascii="Times New Roman" w:eastAsia="Times New Roman" w:hAnsi="Times New Roman" w:cs="Times New Roman"/>
          <w:sz w:val="20"/>
          <w:szCs w:val="20"/>
        </w:rPr>
      </w:pPr>
      <w:r w:rsidRPr="00F44BEC">
        <w:rPr>
          <w:rFonts w:ascii="Times New Roman" w:eastAsia="Times New Roman" w:hAnsi="Times New Roman" w:cs="Times New Roman"/>
          <w:sz w:val="20"/>
          <w:szCs w:val="20"/>
        </w:rPr>
        <w:t>I. Общие положения</w:t>
      </w:r>
    </w:p>
    <w:p w:rsidR="00F44BEC" w:rsidRPr="00F44BEC" w:rsidRDefault="00F44BEC" w:rsidP="00F44BEC">
      <w:pPr>
        <w:widowControl w:val="0"/>
        <w:autoSpaceDE w:val="0"/>
        <w:autoSpaceDN w:val="0"/>
        <w:spacing w:after="0" w:line="240" w:lineRule="auto"/>
        <w:ind w:firstLine="540"/>
        <w:jc w:val="both"/>
        <w:rPr>
          <w:rFonts w:ascii="Times New Roman" w:eastAsia="Times New Roman" w:hAnsi="Times New Roman" w:cs="Times New Roman"/>
          <w:sz w:val="20"/>
          <w:szCs w:val="20"/>
        </w:rPr>
      </w:pPr>
    </w:p>
    <w:p w:rsidR="00F44BEC" w:rsidRPr="00F44BEC" w:rsidRDefault="00F44BEC" w:rsidP="00F44BEC">
      <w:pPr>
        <w:widowControl w:val="0"/>
        <w:autoSpaceDE w:val="0"/>
        <w:autoSpaceDN w:val="0"/>
        <w:spacing w:after="0" w:line="240" w:lineRule="auto"/>
        <w:ind w:firstLine="540"/>
        <w:jc w:val="both"/>
        <w:rPr>
          <w:rFonts w:ascii="Times New Roman" w:eastAsia="Times New Roman" w:hAnsi="Times New Roman" w:cs="Times New Roman"/>
          <w:sz w:val="20"/>
          <w:szCs w:val="20"/>
        </w:rPr>
      </w:pPr>
      <w:r w:rsidRPr="00F44BEC">
        <w:rPr>
          <w:rFonts w:ascii="Times New Roman" w:eastAsia="Times New Roman" w:hAnsi="Times New Roman" w:cs="Times New Roman"/>
          <w:sz w:val="20"/>
          <w:szCs w:val="20"/>
        </w:rPr>
        <w:t>1. Настоящий порядок в соответствии с Федеральным законом от 06.10.2003 N 131-ФЗ "Об общих принципах организации местного самоуправления в Российской Федерации", Уставом сельского поселения «Село Маяк» определяет процедуру регистрации устава территориального общественного самоуправления, осуществляемого на территории сельского поселения «Село Маяк» (далее - устав территориального общественного самоуправления), уполномоченным органом местного самоуправления сельского поселения «Село Маяк».</w:t>
      </w:r>
    </w:p>
    <w:p w:rsidR="00F44BEC" w:rsidRPr="00F44BEC" w:rsidRDefault="00F44BEC" w:rsidP="00F44BEC">
      <w:pPr>
        <w:widowControl w:val="0"/>
        <w:autoSpaceDE w:val="0"/>
        <w:autoSpaceDN w:val="0"/>
        <w:spacing w:after="0" w:line="240" w:lineRule="auto"/>
        <w:ind w:firstLine="540"/>
        <w:jc w:val="both"/>
        <w:rPr>
          <w:rFonts w:ascii="Times New Roman" w:eastAsia="Times New Roman" w:hAnsi="Times New Roman" w:cs="Times New Roman"/>
          <w:sz w:val="20"/>
          <w:szCs w:val="20"/>
          <w:u w:val="single"/>
        </w:rPr>
      </w:pPr>
      <w:r w:rsidRPr="00F44BEC">
        <w:rPr>
          <w:rFonts w:ascii="Times New Roman" w:eastAsia="Times New Roman" w:hAnsi="Times New Roman" w:cs="Times New Roman"/>
          <w:sz w:val="20"/>
          <w:szCs w:val="20"/>
        </w:rPr>
        <w:t xml:space="preserve">2. Уполномоченным органом местного самоуправления сельское поселение «Село Маяк», осуществляющим регистрацию устава территориального общественного самоуправления, осуществляемого на территории сельского поселения «Село Маяк», является </w:t>
      </w:r>
      <w:r w:rsidRPr="00F44BEC">
        <w:rPr>
          <w:rFonts w:ascii="Times New Roman" w:eastAsia="Times New Roman" w:hAnsi="Times New Roman" w:cs="Times New Roman"/>
          <w:sz w:val="20"/>
          <w:szCs w:val="20"/>
          <w:u w:val="single"/>
        </w:rPr>
        <w:t>администрация сельского поселения «Село Маяк».</w:t>
      </w:r>
    </w:p>
    <w:p w:rsidR="00F44BEC" w:rsidRPr="00EC79E0" w:rsidRDefault="00F44BEC" w:rsidP="00F44BEC">
      <w:pPr>
        <w:widowControl w:val="0"/>
        <w:autoSpaceDE w:val="0"/>
        <w:autoSpaceDN w:val="0"/>
        <w:spacing w:after="0" w:line="240" w:lineRule="auto"/>
        <w:jc w:val="center"/>
        <w:rPr>
          <w:rFonts w:ascii="Times New Roman" w:eastAsia="Times New Roman" w:hAnsi="Times New Roman" w:cs="Times New Roman"/>
          <w:sz w:val="26"/>
          <w:szCs w:val="26"/>
        </w:rPr>
      </w:pPr>
    </w:p>
    <w:p w:rsidR="00F44BEC" w:rsidRPr="00F44BEC" w:rsidRDefault="00F44BEC" w:rsidP="00F44BEC">
      <w:pPr>
        <w:widowControl w:val="0"/>
        <w:autoSpaceDE w:val="0"/>
        <w:autoSpaceDN w:val="0"/>
        <w:spacing w:after="0" w:line="240" w:lineRule="auto"/>
        <w:jc w:val="center"/>
        <w:rPr>
          <w:rFonts w:ascii="Times New Roman" w:eastAsia="Times New Roman" w:hAnsi="Times New Roman" w:cs="Times New Roman"/>
          <w:sz w:val="20"/>
          <w:szCs w:val="20"/>
        </w:rPr>
      </w:pPr>
      <w:r w:rsidRPr="00F44BEC">
        <w:rPr>
          <w:rFonts w:ascii="Times New Roman" w:eastAsia="Times New Roman" w:hAnsi="Times New Roman" w:cs="Times New Roman"/>
          <w:sz w:val="20"/>
          <w:szCs w:val="20"/>
        </w:rPr>
        <w:t>II. Порядок представления устава территориального</w:t>
      </w:r>
    </w:p>
    <w:p w:rsidR="00F44BEC" w:rsidRPr="00F44BEC" w:rsidRDefault="00F44BEC" w:rsidP="00F44BEC">
      <w:pPr>
        <w:widowControl w:val="0"/>
        <w:autoSpaceDE w:val="0"/>
        <w:autoSpaceDN w:val="0"/>
        <w:spacing w:after="0" w:line="240" w:lineRule="auto"/>
        <w:jc w:val="center"/>
        <w:rPr>
          <w:rFonts w:ascii="Times New Roman" w:eastAsia="Times New Roman" w:hAnsi="Times New Roman" w:cs="Times New Roman"/>
          <w:sz w:val="20"/>
          <w:szCs w:val="20"/>
        </w:rPr>
      </w:pPr>
      <w:r w:rsidRPr="00F44BEC">
        <w:rPr>
          <w:rFonts w:ascii="Times New Roman" w:eastAsia="Times New Roman" w:hAnsi="Times New Roman" w:cs="Times New Roman"/>
          <w:sz w:val="20"/>
          <w:szCs w:val="20"/>
        </w:rPr>
        <w:t>общественного самоуправления для регистрации</w:t>
      </w:r>
    </w:p>
    <w:p w:rsidR="00F44BEC" w:rsidRPr="00F44BEC" w:rsidRDefault="00F44BEC" w:rsidP="00F44BEC">
      <w:pPr>
        <w:widowControl w:val="0"/>
        <w:autoSpaceDE w:val="0"/>
        <w:autoSpaceDN w:val="0"/>
        <w:spacing w:after="0" w:line="240" w:lineRule="auto"/>
        <w:ind w:firstLine="540"/>
        <w:jc w:val="both"/>
        <w:rPr>
          <w:rFonts w:ascii="Times New Roman" w:eastAsia="Times New Roman" w:hAnsi="Times New Roman" w:cs="Times New Roman"/>
          <w:sz w:val="20"/>
          <w:szCs w:val="20"/>
        </w:rPr>
      </w:pPr>
    </w:p>
    <w:p w:rsidR="00F44BEC" w:rsidRPr="00F44BEC" w:rsidRDefault="00F44BEC" w:rsidP="00F44BEC">
      <w:pPr>
        <w:widowControl w:val="0"/>
        <w:autoSpaceDE w:val="0"/>
        <w:autoSpaceDN w:val="0"/>
        <w:spacing w:after="0" w:line="240" w:lineRule="auto"/>
        <w:ind w:firstLine="540"/>
        <w:jc w:val="both"/>
        <w:rPr>
          <w:rFonts w:ascii="Times New Roman" w:eastAsia="Times New Roman" w:hAnsi="Times New Roman" w:cs="Times New Roman"/>
          <w:sz w:val="20"/>
          <w:szCs w:val="20"/>
          <w:u w:val="single"/>
        </w:rPr>
      </w:pPr>
      <w:bookmarkStart w:id="1" w:name="P21"/>
      <w:bookmarkEnd w:id="1"/>
      <w:r w:rsidRPr="00F44BEC">
        <w:rPr>
          <w:rFonts w:ascii="Times New Roman" w:eastAsia="Times New Roman" w:hAnsi="Times New Roman" w:cs="Times New Roman"/>
          <w:sz w:val="20"/>
          <w:szCs w:val="20"/>
        </w:rPr>
        <w:t>1. Для регистрации устава территориального общественного самоуправления лицо, уполномоченное собранием или конференцией граждан, осуществляющих территориальное общественное самоуправление (далее - заявитель), представляет в администрацию сельского поселения «Село Маяк» следующий комплект документов:</w:t>
      </w:r>
    </w:p>
    <w:p w:rsidR="00F44BEC" w:rsidRPr="00F44BEC" w:rsidRDefault="00F44BEC" w:rsidP="00F44BEC">
      <w:pPr>
        <w:widowControl w:val="0"/>
        <w:autoSpaceDE w:val="0"/>
        <w:autoSpaceDN w:val="0"/>
        <w:spacing w:after="0" w:line="240" w:lineRule="auto"/>
        <w:ind w:firstLine="540"/>
        <w:jc w:val="both"/>
        <w:rPr>
          <w:rFonts w:ascii="Times New Roman" w:eastAsia="Times New Roman" w:hAnsi="Times New Roman" w:cs="Times New Roman"/>
          <w:sz w:val="20"/>
          <w:szCs w:val="20"/>
        </w:rPr>
      </w:pPr>
      <w:r w:rsidRPr="00F44BEC">
        <w:rPr>
          <w:rFonts w:ascii="Times New Roman" w:eastAsia="Times New Roman" w:hAnsi="Times New Roman" w:cs="Times New Roman"/>
          <w:sz w:val="20"/>
          <w:szCs w:val="20"/>
        </w:rPr>
        <w:t>- заявление о регистрации устава территориального общественного самоуправления по форме, установленной приложением 1 к настоящему Положению;</w:t>
      </w:r>
    </w:p>
    <w:p w:rsidR="00F44BEC" w:rsidRPr="00F44BEC" w:rsidRDefault="00F44BEC" w:rsidP="00F44BEC">
      <w:pPr>
        <w:widowControl w:val="0"/>
        <w:autoSpaceDE w:val="0"/>
        <w:autoSpaceDN w:val="0"/>
        <w:spacing w:after="0" w:line="240" w:lineRule="auto"/>
        <w:ind w:firstLine="540"/>
        <w:jc w:val="both"/>
        <w:rPr>
          <w:rFonts w:ascii="Times New Roman" w:eastAsia="Times New Roman" w:hAnsi="Times New Roman" w:cs="Times New Roman"/>
          <w:sz w:val="20"/>
          <w:szCs w:val="20"/>
        </w:rPr>
      </w:pPr>
      <w:r w:rsidRPr="00F44BEC">
        <w:rPr>
          <w:rFonts w:ascii="Times New Roman" w:eastAsia="Times New Roman" w:hAnsi="Times New Roman" w:cs="Times New Roman"/>
          <w:sz w:val="20"/>
          <w:szCs w:val="20"/>
        </w:rPr>
        <w:t>- копия решения Совета депутатов сельского поселения «Село Маяк»  об установлении границ территории, на которой осуществляется учреждаемое территориальное общественное самоуправление;</w:t>
      </w:r>
    </w:p>
    <w:p w:rsidR="00F44BEC" w:rsidRPr="00F44BEC" w:rsidRDefault="00F44BEC" w:rsidP="00F44BEC">
      <w:pPr>
        <w:widowControl w:val="0"/>
        <w:autoSpaceDE w:val="0"/>
        <w:autoSpaceDN w:val="0"/>
        <w:spacing w:after="0" w:line="240" w:lineRule="auto"/>
        <w:ind w:firstLine="540"/>
        <w:jc w:val="both"/>
        <w:rPr>
          <w:rFonts w:ascii="Times New Roman" w:eastAsia="Times New Roman" w:hAnsi="Times New Roman" w:cs="Times New Roman"/>
          <w:sz w:val="20"/>
          <w:szCs w:val="20"/>
        </w:rPr>
      </w:pPr>
      <w:r w:rsidRPr="00F44BEC">
        <w:rPr>
          <w:rFonts w:ascii="Times New Roman" w:eastAsia="Times New Roman" w:hAnsi="Times New Roman" w:cs="Times New Roman"/>
          <w:sz w:val="20"/>
          <w:szCs w:val="20"/>
        </w:rPr>
        <w:t>- протокол собрания или конференции граждан, осуществляющих учреждаемое территориальное общественное самоуправление, на котором принято решение об утверждении устава учреждаемого территориального общественного самоуправления (подлинник либо нотариально заверенная копия);</w:t>
      </w:r>
    </w:p>
    <w:p w:rsidR="00F44BEC" w:rsidRPr="00F44BEC" w:rsidRDefault="00F44BEC" w:rsidP="00F44BEC">
      <w:pPr>
        <w:widowControl w:val="0"/>
        <w:autoSpaceDE w:val="0"/>
        <w:autoSpaceDN w:val="0"/>
        <w:spacing w:after="0" w:line="240" w:lineRule="auto"/>
        <w:ind w:firstLine="540"/>
        <w:jc w:val="both"/>
        <w:rPr>
          <w:rFonts w:ascii="Times New Roman" w:eastAsia="Times New Roman" w:hAnsi="Times New Roman" w:cs="Times New Roman"/>
          <w:sz w:val="20"/>
          <w:szCs w:val="20"/>
        </w:rPr>
      </w:pPr>
      <w:r w:rsidRPr="00F44BEC">
        <w:rPr>
          <w:rFonts w:ascii="Times New Roman" w:eastAsia="Times New Roman" w:hAnsi="Times New Roman" w:cs="Times New Roman"/>
          <w:sz w:val="20"/>
          <w:szCs w:val="20"/>
        </w:rPr>
        <w:t>- протокол собрания или конференции граждан, осуществляющих учреждаемое территориальное общественное самоуправление, на котором принято решение о наделении полномочиями заявителя на осуществление действий, необходимых для регистрации устава учреждаемого территориального общественного самоуправления (подлинник либо нотариально заверенная копия);</w:t>
      </w:r>
    </w:p>
    <w:p w:rsidR="00F44BEC" w:rsidRPr="00F44BEC" w:rsidRDefault="00F44BEC" w:rsidP="00F44BEC">
      <w:pPr>
        <w:widowControl w:val="0"/>
        <w:autoSpaceDE w:val="0"/>
        <w:autoSpaceDN w:val="0"/>
        <w:spacing w:after="0" w:line="240" w:lineRule="auto"/>
        <w:ind w:firstLine="540"/>
        <w:jc w:val="both"/>
        <w:rPr>
          <w:rFonts w:ascii="Times New Roman" w:eastAsia="Times New Roman" w:hAnsi="Times New Roman" w:cs="Times New Roman"/>
          <w:sz w:val="20"/>
          <w:szCs w:val="20"/>
        </w:rPr>
      </w:pPr>
      <w:r w:rsidRPr="00F44BEC">
        <w:rPr>
          <w:rFonts w:ascii="Times New Roman" w:eastAsia="Times New Roman" w:hAnsi="Times New Roman" w:cs="Times New Roman"/>
          <w:sz w:val="20"/>
          <w:szCs w:val="20"/>
        </w:rPr>
        <w:t>- два экземпляра текста устава, принятого собранием или конференцией граждан, осуществляющих учреждаемое территориальное общественное самоуправление, прошитого, пронумерованного и заверенного подписью заявителя на последнем листе каждого экземпляра.</w:t>
      </w:r>
    </w:p>
    <w:p w:rsidR="00F44BEC" w:rsidRPr="00F44BEC" w:rsidRDefault="00F44BEC" w:rsidP="00F44BEC">
      <w:pPr>
        <w:widowControl w:val="0"/>
        <w:autoSpaceDE w:val="0"/>
        <w:autoSpaceDN w:val="0"/>
        <w:spacing w:after="0" w:line="240" w:lineRule="auto"/>
        <w:ind w:firstLine="540"/>
        <w:jc w:val="both"/>
        <w:rPr>
          <w:rFonts w:ascii="Times New Roman" w:eastAsia="Times New Roman" w:hAnsi="Times New Roman" w:cs="Times New Roman"/>
          <w:sz w:val="20"/>
          <w:szCs w:val="20"/>
        </w:rPr>
      </w:pPr>
      <w:r w:rsidRPr="00F44BEC">
        <w:rPr>
          <w:rFonts w:ascii="Times New Roman" w:eastAsia="Times New Roman" w:hAnsi="Times New Roman" w:cs="Times New Roman"/>
          <w:sz w:val="20"/>
          <w:szCs w:val="20"/>
        </w:rPr>
        <w:lastRenderedPageBreak/>
        <w:t>2. При подаче заявления и представлении пакета документов для регистрации заявитель предъявляет документ, удостоверяющий личность.</w:t>
      </w:r>
    </w:p>
    <w:p w:rsidR="00F44BEC" w:rsidRPr="00F44BEC" w:rsidRDefault="00F44BEC" w:rsidP="00F44BEC">
      <w:pPr>
        <w:widowControl w:val="0"/>
        <w:autoSpaceDE w:val="0"/>
        <w:autoSpaceDN w:val="0"/>
        <w:spacing w:after="0" w:line="240" w:lineRule="auto"/>
        <w:ind w:firstLine="540"/>
        <w:jc w:val="both"/>
        <w:rPr>
          <w:rFonts w:ascii="Times New Roman" w:eastAsia="Times New Roman" w:hAnsi="Times New Roman" w:cs="Times New Roman"/>
          <w:sz w:val="20"/>
          <w:szCs w:val="20"/>
        </w:rPr>
      </w:pPr>
      <w:r w:rsidRPr="00F44BEC">
        <w:rPr>
          <w:rFonts w:ascii="Times New Roman" w:eastAsia="Times New Roman" w:hAnsi="Times New Roman" w:cs="Times New Roman"/>
          <w:sz w:val="20"/>
          <w:szCs w:val="20"/>
        </w:rPr>
        <w:t>3. При получении комплекта документов оформляются два экземпляра расписки по форме, установленной приложением 2 к настоящему Положению, один из которых выдается заявителю, второй приобщается к представленному комплекту документов.</w:t>
      </w:r>
    </w:p>
    <w:p w:rsidR="00F44BEC" w:rsidRPr="00F44BEC" w:rsidRDefault="00F44BEC" w:rsidP="00F44BEC">
      <w:pPr>
        <w:widowControl w:val="0"/>
        <w:autoSpaceDE w:val="0"/>
        <w:autoSpaceDN w:val="0"/>
        <w:spacing w:after="0" w:line="240" w:lineRule="auto"/>
        <w:ind w:firstLine="540"/>
        <w:jc w:val="both"/>
        <w:rPr>
          <w:rFonts w:ascii="Times New Roman" w:eastAsia="Times New Roman" w:hAnsi="Times New Roman" w:cs="Times New Roman"/>
          <w:sz w:val="20"/>
          <w:szCs w:val="20"/>
        </w:rPr>
      </w:pPr>
      <w:r w:rsidRPr="00F44BEC">
        <w:rPr>
          <w:rFonts w:ascii="Times New Roman" w:eastAsia="Times New Roman" w:hAnsi="Times New Roman" w:cs="Times New Roman"/>
          <w:sz w:val="20"/>
          <w:szCs w:val="20"/>
        </w:rPr>
        <w:t>В расписке указывается дата получения комплекта документов уполномоченным органом, а также дата выдачи решения о регистрации либо решения об отказе в регистрации.</w:t>
      </w:r>
    </w:p>
    <w:p w:rsidR="00F44BEC" w:rsidRPr="00F44BEC" w:rsidRDefault="00F44BEC" w:rsidP="00F44BEC">
      <w:pPr>
        <w:widowControl w:val="0"/>
        <w:autoSpaceDE w:val="0"/>
        <w:autoSpaceDN w:val="0"/>
        <w:spacing w:after="0" w:line="240" w:lineRule="auto"/>
        <w:ind w:firstLine="540"/>
        <w:jc w:val="both"/>
        <w:rPr>
          <w:rFonts w:ascii="Times New Roman" w:eastAsia="Times New Roman" w:hAnsi="Times New Roman" w:cs="Times New Roman"/>
          <w:sz w:val="20"/>
          <w:szCs w:val="20"/>
        </w:rPr>
      </w:pPr>
      <w:r w:rsidRPr="00F44BEC">
        <w:rPr>
          <w:rFonts w:ascii="Times New Roman" w:eastAsia="Times New Roman" w:hAnsi="Times New Roman" w:cs="Times New Roman"/>
          <w:sz w:val="20"/>
          <w:szCs w:val="20"/>
        </w:rPr>
        <w:t>4. При представлении неполного перечня документов, предусмотренных пунктом 1 настоящего раздела, сотрудник, осуществляющий прием документов, с разъяснением о необходимости представления недостающих документов возвращает пакет документов заявителю.</w:t>
      </w:r>
    </w:p>
    <w:p w:rsidR="00F44BEC" w:rsidRPr="00F44BEC" w:rsidRDefault="00F44BEC" w:rsidP="00F44BEC">
      <w:pPr>
        <w:widowControl w:val="0"/>
        <w:autoSpaceDE w:val="0"/>
        <w:autoSpaceDN w:val="0"/>
        <w:spacing w:after="0" w:line="240" w:lineRule="auto"/>
        <w:ind w:firstLine="540"/>
        <w:jc w:val="both"/>
        <w:rPr>
          <w:rFonts w:ascii="Times New Roman" w:eastAsia="Times New Roman" w:hAnsi="Times New Roman" w:cs="Times New Roman"/>
          <w:sz w:val="20"/>
          <w:szCs w:val="20"/>
        </w:rPr>
      </w:pPr>
      <w:r w:rsidRPr="00F44BEC">
        <w:rPr>
          <w:rFonts w:ascii="Times New Roman" w:eastAsia="Times New Roman" w:hAnsi="Times New Roman" w:cs="Times New Roman"/>
          <w:sz w:val="20"/>
          <w:szCs w:val="20"/>
        </w:rPr>
        <w:t>5. Администрация сельского поселения «Село Маяк» не вправе требовать представления других документов, кроме документов, установленных настоящим Положением.</w:t>
      </w:r>
    </w:p>
    <w:p w:rsidR="00F44BEC" w:rsidRPr="00F44BEC" w:rsidRDefault="00F44BEC" w:rsidP="00F44BEC">
      <w:pPr>
        <w:widowControl w:val="0"/>
        <w:autoSpaceDE w:val="0"/>
        <w:autoSpaceDN w:val="0"/>
        <w:spacing w:after="0" w:line="240" w:lineRule="auto"/>
        <w:ind w:firstLine="540"/>
        <w:jc w:val="both"/>
        <w:rPr>
          <w:rFonts w:ascii="Times New Roman" w:eastAsia="Times New Roman" w:hAnsi="Times New Roman" w:cs="Times New Roman"/>
          <w:sz w:val="20"/>
          <w:szCs w:val="20"/>
        </w:rPr>
      </w:pPr>
    </w:p>
    <w:p w:rsidR="00F44BEC" w:rsidRPr="00F44BEC" w:rsidRDefault="00F44BEC" w:rsidP="00F44BEC">
      <w:pPr>
        <w:widowControl w:val="0"/>
        <w:autoSpaceDE w:val="0"/>
        <w:autoSpaceDN w:val="0"/>
        <w:spacing w:after="0" w:line="240" w:lineRule="auto"/>
        <w:jc w:val="center"/>
        <w:rPr>
          <w:rFonts w:ascii="Times New Roman" w:eastAsia="Times New Roman" w:hAnsi="Times New Roman" w:cs="Times New Roman"/>
          <w:sz w:val="20"/>
          <w:szCs w:val="20"/>
        </w:rPr>
      </w:pPr>
      <w:r w:rsidRPr="00F44BEC">
        <w:rPr>
          <w:rFonts w:ascii="Times New Roman" w:eastAsia="Times New Roman" w:hAnsi="Times New Roman" w:cs="Times New Roman"/>
          <w:sz w:val="20"/>
          <w:szCs w:val="20"/>
        </w:rPr>
        <w:t>III. Порядок рассмотрения заявления и принятия решения</w:t>
      </w:r>
    </w:p>
    <w:p w:rsidR="00F44BEC" w:rsidRPr="00F44BEC" w:rsidRDefault="00F44BEC" w:rsidP="00F44BEC">
      <w:pPr>
        <w:widowControl w:val="0"/>
        <w:autoSpaceDE w:val="0"/>
        <w:autoSpaceDN w:val="0"/>
        <w:spacing w:after="0" w:line="240" w:lineRule="auto"/>
        <w:jc w:val="center"/>
        <w:rPr>
          <w:rFonts w:ascii="Times New Roman" w:eastAsia="Times New Roman" w:hAnsi="Times New Roman" w:cs="Times New Roman"/>
          <w:sz w:val="20"/>
          <w:szCs w:val="20"/>
        </w:rPr>
      </w:pPr>
      <w:r w:rsidRPr="00F44BEC">
        <w:rPr>
          <w:rFonts w:ascii="Times New Roman" w:eastAsia="Times New Roman" w:hAnsi="Times New Roman" w:cs="Times New Roman"/>
          <w:sz w:val="20"/>
          <w:szCs w:val="20"/>
        </w:rPr>
        <w:t>о регистрации устава территориального общественного</w:t>
      </w:r>
    </w:p>
    <w:p w:rsidR="00F44BEC" w:rsidRPr="00F44BEC" w:rsidRDefault="00F44BEC" w:rsidP="00F44BEC">
      <w:pPr>
        <w:widowControl w:val="0"/>
        <w:autoSpaceDE w:val="0"/>
        <w:autoSpaceDN w:val="0"/>
        <w:spacing w:after="0" w:line="240" w:lineRule="auto"/>
        <w:jc w:val="center"/>
        <w:rPr>
          <w:rFonts w:ascii="Times New Roman" w:eastAsia="Times New Roman" w:hAnsi="Times New Roman" w:cs="Times New Roman"/>
          <w:sz w:val="20"/>
          <w:szCs w:val="20"/>
        </w:rPr>
      </w:pPr>
      <w:r w:rsidRPr="00F44BEC">
        <w:rPr>
          <w:rFonts w:ascii="Times New Roman" w:eastAsia="Times New Roman" w:hAnsi="Times New Roman" w:cs="Times New Roman"/>
          <w:sz w:val="20"/>
          <w:szCs w:val="20"/>
        </w:rPr>
        <w:t>самоуправления либо об отказе в регистрации</w:t>
      </w:r>
    </w:p>
    <w:p w:rsidR="00F44BEC" w:rsidRPr="00F44BEC" w:rsidRDefault="00F44BEC" w:rsidP="00F44BEC">
      <w:pPr>
        <w:widowControl w:val="0"/>
        <w:autoSpaceDE w:val="0"/>
        <w:autoSpaceDN w:val="0"/>
        <w:spacing w:after="0" w:line="240" w:lineRule="auto"/>
        <w:jc w:val="center"/>
        <w:rPr>
          <w:rFonts w:ascii="Times New Roman" w:eastAsia="Times New Roman" w:hAnsi="Times New Roman" w:cs="Times New Roman"/>
          <w:sz w:val="20"/>
          <w:szCs w:val="20"/>
        </w:rPr>
      </w:pPr>
    </w:p>
    <w:p w:rsidR="00F44BEC" w:rsidRPr="00F44BEC" w:rsidRDefault="00F44BEC" w:rsidP="00F44BEC">
      <w:pPr>
        <w:widowControl w:val="0"/>
        <w:autoSpaceDE w:val="0"/>
        <w:autoSpaceDN w:val="0"/>
        <w:spacing w:after="0" w:line="240" w:lineRule="auto"/>
        <w:ind w:firstLine="540"/>
        <w:jc w:val="both"/>
        <w:rPr>
          <w:rFonts w:ascii="Times New Roman" w:eastAsia="Times New Roman" w:hAnsi="Times New Roman" w:cs="Times New Roman"/>
          <w:sz w:val="20"/>
          <w:szCs w:val="20"/>
        </w:rPr>
      </w:pPr>
      <w:r w:rsidRPr="00F44BEC">
        <w:rPr>
          <w:rFonts w:ascii="Times New Roman" w:eastAsia="Times New Roman" w:hAnsi="Times New Roman" w:cs="Times New Roman"/>
          <w:sz w:val="20"/>
          <w:szCs w:val="20"/>
        </w:rPr>
        <w:t>1. Администрация сельского поселения «Село Маяк» рассматривает представленный пакет документов, проводит правовую экспертизу устава территориального общественного самоуправления, а также в случае необходимости проверку в установленном законодательством порядке подлинности представленных документов и подготавливает Постановление о регистрации устава территориального общественного самоуправления либо об отказе в регистрации с указанием оснований отказа.</w:t>
      </w:r>
    </w:p>
    <w:p w:rsidR="00F44BEC" w:rsidRPr="00F44BEC" w:rsidRDefault="00F44BEC" w:rsidP="00F44BEC">
      <w:pPr>
        <w:widowControl w:val="0"/>
        <w:autoSpaceDE w:val="0"/>
        <w:autoSpaceDN w:val="0"/>
        <w:spacing w:after="0" w:line="240" w:lineRule="auto"/>
        <w:ind w:firstLine="540"/>
        <w:jc w:val="both"/>
        <w:rPr>
          <w:rFonts w:ascii="Times New Roman" w:eastAsia="Times New Roman" w:hAnsi="Times New Roman" w:cs="Times New Roman"/>
          <w:sz w:val="20"/>
          <w:szCs w:val="20"/>
        </w:rPr>
      </w:pPr>
      <w:r w:rsidRPr="00F44BEC">
        <w:rPr>
          <w:rFonts w:ascii="Times New Roman" w:eastAsia="Times New Roman" w:hAnsi="Times New Roman" w:cs="Times New Roman"/>
          <w:sz w:val="20"/>
          <w:szCs w:val="20"/>
        </w:rPr>
        <w:t>2. Решение об отказе в регистрации устава территориального общественного самоуправления может быть принято только при наличии одного либо нескольких из следующих оснований:</w:t>
      </w:r>
    </w:p>
    <w:p w:rsidR="00F44BEC" w:rsidRPr="00F44BEC" w:rsidRDefault="00F44BEC" w:rsidP="00F44BEC">
      <w:pPr>
        <w:widowControl w:val="0"/>
        <w:autoSpaceDE w:val="0"/>
        <w:autoSpaceDN w:val="0"/>
        <w:spacing w:after="0" w:line="240" w:lineRule="auto"/>
        <w:ind w:firstLine="540"/>
        <w:jc w:val="both"/>
        <w:rPr>
          <w:rFonts w:ascii="Times New Roman" w:eastAsia="Times New Roman" w:hAnsi="Times New Roman" w:cs="Times New Roman"/>
          <w:sz w:val="20"/>
          <w:szCs w:val="20"/>
        </w:rPr>
      </w:pPr>
      <w:r w:rsidRPr="00F44BEC">
        <w:rPr>
          <w:rFonts w:ascii="Times New Roman" w:eastAsia="Times New Roman" w:hAnsi="Times New Roman" w:cs="Times New Roman"/>
          <w:sz w:val="20"/>
          <w:szCs w:val="20"/>
        </w:rPr>
        <w:t>- представление неполного перечня документов, предусмотренных пунктом 1 раздела II настоящего Положения;</w:t>
      </w:r>
    </w:p>
    <w:p w:rsidR="00F44BEC" w:rsidRPr="00F44BEC" w:rsidRDefault="00F44BEC" w:rsidP="00F44BEC">
      <w:pPr>
        <w:widowControl w:val="0"/>
        <w:autoSpaceDE w:val="0"/>
        <w:autoSpaceDN w:val="0"/>
        <w:spacing w:after="0" w:line="240" w:lineRule="auto"/>
        <w:ind w:firstLine="540"/>
        <w:jc w:val="both"/>
        <w:rPr>
          <w:rFonts w:ascii="Times New Roman" w:eastAsia="Times New Roman" w:hAnsi="Times New Roman" w:cs="Times New Roman"/>
          <w:sz w:val="20"/>
          <w:szCs w:val="20"/>
        </w:rPr>
      </w:pPr>
      <w:r w:rsidRPr="00F44BEC">
        <w:rPr>
          <w:rFonts w:ascii="Times New Roman" w:eastAsia="Times New Roman" w:hAnsi="Times New Roman" w:cs="Times New Roman"/>
          <w:sz w:val="20"/>
          <w:szCs w:val="20"/>
        </w:rPr>
        <w:t>- подача заявления неуполномоченным лицом, в том числе отсутствие полномочий которого выяснилось в ходе проверки подлинности представленных документов;</w:t>
      </w:r>
    </w:p>
    <w:p w:rsidR="00F44BEC" w:rsidRPr="00F44BEC" w:rsidRDefault="00F44BEC" w:rsidP="00F44BEC">
      <w:pPr>
        <w:widowControl w:val="0"/>
        <w:autoSpaceDE w:val="0"/>
        <w:autoSpaceDN w:val="0"/>
        <w:spacing w:after="0" w:line="240" w:lineRule="auto"/>
        <w:ind w:firstLine="540"/>
        <w:jc w:val="both"/>
        <w:rPr>
          <w:rFonts w:ascii="Times New Roman" w:eastAsia="Times New Roman" w:hAnsi="Times New Roman" w:cs="Times New Roman"/>
          <w:sz w:val="20"/>
          <w:szCs w:val="20"/>
        </w:rPr>
      </w:pPr>
      <w:r w:rsidRPr="00F44BEC">
        <w:rPr>
          <w:rFonts w:ascii="Times New Roman" w:eastAsia="Times New Roman" w:hAnsi="Times New Roman" w:cs="Times New Roman"/>
          <w:sz w:val="20"/>
          <w:szCs w:val="20"/>
        </w:rPr>
        <w:t>- выявление недостоверности документов в результате проведения проверки их подлинности;</w:t>
      </w:r>
    </w:p>
    <w:p w:rsidR="00F44BEC" w:rsidRPr="00F44BEC" w:rsidRDefault="00F44BEC" w:rsidP="00F44BEC">
      <w:pPr>
        <w:widowControl w:val="0"/>
        <w:autoSpaceDE w:val="0"/>
        <w:autoSpaceDN w:val="0"/>
        <w:spacing w:after="0" w:line="240" w:lineRule="auto"/>
        <w:ind w:firstLine="540"/>
        <w:jc w:val="both"/>
        <w:rPr>
          <w:rFonts w:ascii="Times New Roman" w:eastAsia="Times New Roman" w:hAnsi="Times New Roman" w:cs="Times New Roman"/>
          <w:sz w:val="20"/>
          <w:szCs w:val="20"/>
        </w:rPr>
      </w:pPr>
      <w:r w:rsidRPr="00F44BEC">
        <w:rPr>
          <w:rFonts w:ascii="Times New Roman" w:eastAsia="Times New Roman" w:hAnsi="Times New Roman" w:cs="Times New Roman"/>
          <w:sz w:val="20"/>
          <w:szCs w:val="20"/>
        </w:rPr>
        <w:t>- несоблюдение порядка принятия представленных документов, в том числе представленного для регистрации устава территориального общественного самоуправления, требованиям действующего законодательства;</w:t>
      </w:r>
    </w:p>
    <w:p w:rsidR="00F44BEC" w:rsidRPr="00F44BEC" w:rsidRDefault="00F44BEC" w:rsidP="00F44BEC">
      <w:pPr>
        <w:widowControl w:val="0"/>
        <w:autoSpaceDE w:val="0"/>
        <w:autoSpaceDN w:val="0"/>
        <w:spacing w:after="0" w:line="240" w:lineRule="auto"/>
        <w:ind w:firstLine="540"/>
        <w:jc w:val="both"/>
        <w:rPr>
          <w:rFonts w:ascii="Times New Roman" w:eastAsia="Times New Roman" w:hAnsi="Times New Roman" w:cs="Times New Roman"/>
          <w:sz w:val="20"/>
          <w:szCs w:val="20"/>
        </w:rPr>
      </w:pPr>
      <w:r w:rsidRPr="00F44BEC">
        <w:rPr>
          <w:rFonts w:ascii="Times New Roman" w:eastAsia="Times New Roman" w:hAnsi="Times New Roman" w:cs="Times New Roman"/>
          <w:sz w:val="20"/>
          <w:szCs w:val="20"/>
        </w:rPr>
        <w:t>- несоответствие представленных документов требованиям действующего законодательства, в том числе настоящего Положения.</w:t>
      </w:r>
    </w:p>
    <w:p w:rsidR="00F44BEC" w:rsidRPr="00F44BEC" w:rsidRDefault="00F44BEC" w:rsidP="00F44BEC">
      <w:pPr>
        <w:widowControl w:val="0"/>
        <w:autoSpaceDE w:val="0"/>
        <w:autoSpaceDN w:val="0"/>
        <w:spacing w:after="0" w:line="240" w:lineRule="auto"/>
        <w:ind w:firstLine="540"/>
        <w:jc w:val="both"/>
        <w:rPr>
          <w:rFonts w:ascii="Times New Roman" w:eastAsia="Times New Roman" w:hAnsi="Times New Roman" w:cs="Times New Roman"/>
          <w:sz w:val="20"/>
          <w:szCs w:val="20"/>
        </w:rPr>
      </w:pPr>
      <w:r w:rsidRPr="00F44BEC">
        <w:rPr>
          <w:rFonts w:ascii="Times New Roman" w:eastAsia="Times New Roman" w:hAnsi="Times New Roman" w:cs="Times New Roman"/>
          <w:sz w:val="20"/>
          <w:szCs w:val="20"/>
        </w:rPr>
        <w:t>3. Решение о регистрации устава территориального общественного самоуправления или об отказе в регистрации принимается  администрацией сельского поселения «Село Маяк» и оформляется Постановлением о регистрации устава территориального общественного самоуправления. Датой регистрации является дата принятия соответствующего решения уполномоченным органом. В случае принятия решения о регистрации устава территориального общественного</w:t>
      </w:r>
      <w:r w:rsidRPr="00EC79E0">
        <w:rPr>
          <w:rFonts w:ascii="Times New Roman" w:eastAsia="Times New Roman" w:hAnsi="Times New Roman" w:cs="Times New Roman"/>
          <w:sz w:val="26"/>
          <w:szCs w:val="26"/>
        </w:rPr>
        <w:t xml:space="preserve"> </w:t>
      </w:r>
      <w:r w:rsidRPr="00F44BEC">
        <w:rPr>
          <w:rFonts w:ascii="Times New Roman" w:eastAsia="Times New Roman" w:hAnsi="Times New Roman" w:cs="Times New Roman"/>
          <w:sz w:val="20"/>
          <w:szCs w:val="20"/>
        </w:rPr>
        <w:t>самоуправления запись о регистрации вносится в журнал регистрации уставов территориального общественного самоуправления, форма которого установлена приложением 3 к настоящему Положению.</w:t>
      </w:r>
    </w:p>
    <w:p w:rsidR="00F44BEC" w:rsidRPr="00F44BEC" w:rsidRDefault="00F44BEC" w:rsidP="00F44BEC">
      <w:pPr>
        <w:widowControl w:val="0"/>
        <w:autoSpaceDE w:val="0"/>
        <w:autoSpaceDN w:val="0"/>
        <w:spacing w:after="0" w:line="240" w:lineRule="auto"/>
        <w:ind w:firstLine="540"/>
        <w:jc w:val="both"/>
        <w:rPr>
          <w:rFonts w:ascii="Times New Roman" w:eastAsia="Times New Roman" w:hAnsi="Times New Roman" w:cs="Times New Roman"/>
          <w:sz w:val="20"/>
          <w:szCs w:val="20"/>
        </w:rPr>
      </w:pPr>
      <w:r w:rsidRPr="00F44BEC">
        <w:rPr>
          <w:rFonts w:ascii="Times New Roman" w:eastAsia="Times New Roman" w:hAnsi="Times New Roman" w:cs="Times New Roman"/>
          <w:sz w:val="20"/>
          <w:szCs w:val="20"/>
        </w:rPr>
        <w:t>4. Администрация сельского поселения «Село Маяк» обеспечивает учет и хранение документов, представленных для регистрации устава территориального общественного самоуправления.</w:t>
      </w:r>
    </w:p>
    <w:p w:rsidR="00F44BEC" w:rsidRPr="00F44BEC" w:rsidRDefault="00F44BEC" w:rsidP="00F44BEC">
      <w:pPr>
        <w:widowControl w:val="0"/>
        <w:autoSpaceDE w:val="0"/>
        <w:autoSpaceDN w:val="0"/>
        <w:spacing w:after="0" w:line="240" w:lineRule="auto"/>
        <w:ind w:firstLine="540"/>
        <w:jc w:val="both"/>
        <w:rPr>
          <w:rFonts w:ascii="Times New Roman" w:eastAsia="Times New Roman" w:hAnsi="Times New Roman" w:cs="Times New Roman"/>
          <w:sz w:val="20"/>
          <w:szCs w:val="20"/>
        </w:rPr>
      </w:pPr>
    </w:p>
    <w:p w:rsidR="00F44BEC" w:rsidRPr="00F44BEC" w:rsidRDefault="00F44BEC" w:rsidP="00F44BEC">
      <w:pPr>
        <w:widowControl w:val="0"/>
        <w:autoSpaceDE w:val="0"/>
        <w:autoSpaceDN w:val="0"/>
        <w:spacing w:after="0" w:line="240" w:lineRule="auto"/>
        <w:jc w:val="center"/>
        <w:rPr>
          <w:rFonts w:ascii="Times New Roman" w:eastAsia="Times New Roman" w:hAnsi="Times New Roman" w:cs="Times New Roman"/>
          <w:sz w:val="20"/>
          <w:szCs w:val="20"/>
        </w:rPr>
      </w:pPr>
      <w:r w:rsidRPr="00F44BEC">
        <w:rPr>
          <w:rFonts w:ascii="Times New Roman" w:eastAsia="Times New Roman" w:hAnsi="Times New Roman" w:cs="Times New Roman"/>
          <w:sz w:val="20"/>
          <w:szCs w:val="20"/>
        </w:rPr>
        <w:t>IV. Порядок выдачи заявителю документов о регистрации устава</w:t>
      </w:r>
    </w:p>
    <w:p w:rsidR="00F44BEC" w:rsidRPr="00F44BEC" w:rsidRDefault="00F44BEC" w:rsidP="00F44BEC">
      <w:pPr>
        <w:widowControl w:val="0"/>
        <w:autoSpaceDE w:val="0"/>
        <w:autoSpaceDN w:val="0"/>
        <w:spacing w:after="0" w:line="240" w:lineRule="auto"/>
        <w:jc w:val="center"/>
        <w:rPr>
          <w:rFonts w:ascii="Times New Roman" w:eastAsia="Times New Roman" w:hAnsi="Times New Roman" w:cs="Times New Roman"/>
          <w:sz w:val="20"/>
          <w:szCs w:val="20"/>
        </w:rPr>
      </w:pPr>
      <w:r w:rsidRPr="00F44BEC">
        <w:rPr>
          <w:rFonts w:ascii="Times New Roman" w:eastAsia="Times New Roman" w:hAnsi="Times New Roman" w:cs="Times New Roman"/>
          <w:sz w:val="20"/>
          <w:szCs w:val="20"/>
        </w:rPr>
        <w:t>территориального общественного самоуправления</w:t>
      </w:r>
    </w:p>
    <w:p w:rsidR="00F44BEC" w:rsidRPr="00F44BEC" w:rsidRDefault="00F44BEC" w:rsidP="00F44BEC">
      <w:pPr>
        <w:widowControl w:val="0"/>
        <w:autoSpaceDE w:val="0"/>
        <w:autoSpaceDN w:val="0"/>
        <w:spacing w:after="0" w:line="240" w:lineRule="auto"/>
        <w:jc w:val="center"/>
        <w:rPr>
          <w:rFonts w:ascii="Times New Roman" w:eastAsia="Times New Roman" w:hAnsi="Times New Roman" w:cs="Times New Roman"/>
          <w:sz w:val="20"/>
          <w:szCs w:val="20"/>
        </w:rPr>
      </w:pPr>
    </w:p>
    <w:p w:rsidR="00F44BEC" w:rsidRPr="00F44BEC" w:rsidRDefault="00F44BEC" w:rsidP="00F44BEC">
      <w:pPr>
        <w:widowControl w:val="0"/>
        <w:autoSpaceDE w:val="0"/>
        <w:autoSpaceDN w:val="0"/>
        <w:spacing w:after="0" w:line="240" w:lineRule="auto"/>
        <w:ind w:firstLine="540"/>
        <w:jc w:val="both"/>
        <w:rPr>
          <w:rFonts w:ascii="Times New Roman" w:eastAsia="Times New Roman" w:hAnsi="Times New Roman" w:cs="Times New Roman"/>
          <w:sz w:val="20"/>
          <w:szCs w:val="20"/>
        </w:rPr>
      </w:pPr>
      <w:r w:rsidRPr="00F44BEC">
        <w:rPr>
          <w:rFonts w:ascii="Times New Roman" w:eastAsia="Times New Roman" w:hAnsi="Times New Roman" w:cs="Times New Roman"/>
          <w:sz w:val="20"/>
          <w:szCs w:val="20"/>
        </w:rPr>
        <w:t>1. Решение о регистрации устава территориального общественного самоуправления либо об отказе в регистрации принимается и выдается (направляется) заявителю в 30-дневный срок с даты получения администрацией сельского поселения «Село Маяк» пакета документов.</w:t>
      </w:r>
    </w:p>
    <w:p w:rsidR="00F44BEC" w:rsidRPr="00F44BEC" w:rsidRDefault="00F44BEC" w:rsidP="00F44BEC">
      <w:pPr>
        <w:widowControl w:val="0"/>
        <w:autoSpaceDE w:val="0"/>
        <w:autoSpaceDN w:val="0"/>
        <w:spacing w:after="0" w:line="240" w:lineRule="auto"/>
        <w:ind w:firstLine="540"/>
        <w:jc w:val="both"/>
        <w:rPr>
          <w:rFonts w:ascii="Times New Roman" w:eastAsia="Times New Roman" w:hAnsi="Times New Roman" w:cs="Times New Roman"/>
          <w:sz w:val="20"/>
          <w:szCs w:val="20"/>
        </w:rPr>
      </w:pPr>
      <w:r w:rsidRPr="00F44BEC">
        <w:rPr>
          <w:rFonts w:ascii="Times New Roman" w:eastAsia="Times New Roman" w:hAnsi="Times New Roman" w:cs="Times New Roman"/>
          <w:sz w:val="20"/>
          <w:szCs w:val="20"/>
        </w:rPr>
        <w:t>2. Постановление о регистрации устава территориального общественного самоуправления либо об отказе в регистрации выдается заявителю или уполномоченному им в соответствии с требованиями законодательства лицу.</w:t>
      </w:r>
    </w:p>
    <w:p w:rsidR="00F44BEC" w:rsidRPr="00F44BEC" w:rsidRDefault="00F44BEC" w:rsidP="00F44BEC">
      <w:pPr>
        <w:widowControl w:val="0"/>
        <w:autoSpaceDE w:val="0"/>
        <w:autoSpaceDN w:val="0"/>
        <w:spacing w:after="0" w:line="240" w:lineRule="auto"/>
        <w:ind w:firstLine="540"/>
        <w:jc w:val="both"/>
        <w:rPr>
          <w:rFonts w:ascii="Times New Roman" w:eastAsia="Times New Roman" w:hAnsi="Times New Roman" w:cs="Times New Roman"/>
          <w:sz w:val="20"/>
          <w:szCs w:val="20"/>
        </w:rPr>
      </w:pPr>
      <w:r w:rsidRPr="00F44BEC">
        <w:rPr>
          <w:rFonts w:ascii="Times New Roman" w:eastAsia="Times New Roman" w:hAnsi="Times New Roman" w:cs="Times New Roman"/>
          <w:sz w:val="20"/>
          <w:szCs w:val="20"/>
        </w:rPr>
        <w:t>3. При обращении заявителя за получением решения о регистрации либо об отказе в регистрации в расписках о получении документов делаются отметки о выдаче решения.</w:t>
      </w:r>
    </w:p>
    <w:p w:rsidR="00F44BEC" w:rsidRPr="00F44BEC" w:rsidRDefault="00F44BEC" w:rsidP="00F44BEC">
      <w:pPr>
        <w:widowControl w:val="0"/>
        <w:autoSpaceDE w:val="0"/>
        <w:autoSpaceDN w:val="0"/>
        <w:spacing w:after="0" w:line="240" w:lineRule="auto"/>
        <w:ind w:firstLine="540"/>
        <w:jc w:val="both"/>
        <w:rPr>
          <w:rFonts w:ascii="Times New Roman" w:eastAsia="Times New Roman" w:hAnsi="Times New Roman" w:cs="Times New Roman"/>
          <w:sz w:val="20"/>
          <w:szCs w:val="20"/>
        </w:rPr>
      </w:pPr>
      <w:r w:rsidRPr="00F44BEC">
        <w:rPr>
          <w:rFonts w:ascii="Times New Roman" w:eastAsia="Times New Roman" w:hAnsi="Times New Roman" w:cs="Times New Roman"/>
          <w:sz w:val="20"/>
          <w:szCs w:val="20"/>
        </w:rPr>
        <w:t xml:space="preserve">Если заявитель в течение 7 дней с установленной в расписке даты выдачи решения о регистрации либо решения об отказе в регистрации не обратился за получением решения, Постановление о регистрации устава территориального общественного самоуправления либо об отказе в регистрации направляется заявителю заказным письмом с уведомлением о вручении и описью вложения. При возвращении уведомления оно хранится в материалах дела в администрации сельского поселения «Село Маяк». </w:t>
      </w:r>
    </w:p>
    <w:p w:rsidR="00F44BEC" w:rsidRPr="00F44BEC" w:rsidRDefault="00F44BEC" w:rsidP="00F44BEC">
      <w:pPr>
        <w:widowControl w:val="0"/>
        <w:autoSpaceDE w:val="0"/>
        <w:autoSpaceDN w:val="0"/>
        <w:spacing w:after="0" w:line="240" w:lineRule="auto"/>
        <w:ind w:firstLine="540"/>
        <w:jc w:val="both"/>
        <w:rPr>
          <w:rFonts w:ascii="Times New Roman" w:eastAsia="Times New Roman" w:hAnsi="Times New Roman" w:cs="Times New Roman"/>
          <w:sz w:val="20"/>
          <w:szCs w:val="20"/>
        </w:rPr>
      </w:pPr>
      <w:r w:rsidRPr="00F44BEC">
        <w:rPr>
          <w:rFonts w:ascii="Times New Roman" w:eastAsia="Times New Roman" w:hAnsi="Times New Roman" w:cs="Times New Roman"/>
          <w:sz w:val="20"/>
          <w:szCs w:val="20"/>
        </w:rPr>
        <w:t xml:space="preserve">4. Постановление о регистрации устава территориального общественного самоуправления либо об отказе в регистрации выдается (направляется) заявителю вместе с одним экземпляром представленного на </w:t>
      </w:r>
      <w:r w:rsidRPr="00F44BEC">
        <w:rPr>
          <w:rFonts w:ascii="Times New Roman" w:eastAsia="Times New Roman" w:hAnsi="Times New Roman" w:cs="Times New Roman"/>
          <w:sz w:val="20"/>
          <w:szCs w:val="20"/>
        </w:rPr>
        <w:lastRenderedPageBreak/>
        <w:t>регистрацию устава территориального общественного самоуправления:</w:t>
      </w:r>
    </w:p>
    <w:p w:rsidR="00F44BEC" w:rsidRPr="00F44BEC" w:rsidRDefault="00F44BEC" w:rsidP="00F44BEC">
      <w:pPr>
        <w:widowControl w:val="0"/>
        <w:autoSpaceDE w:val="0"/>
        <w:autoSpaceDN w:val="0"/>
        <w:spacing w:after="0" w:line="240" w:lineRule="auto"/>
        <w:ind w:firstLine="540"/>
        <w:jc w:val="both"/>
        <w:rPr>
          <w:rFonts w:ascii="Times New Roman" w:eastAsia="Times New Roman" w:hAnsi="Times New Roman" w:cs="Times New Roman"/>
          <w:sz w:val="20"/>
          <w:szCs w:val="20"/>
        </w:rPr>
      </w:pPr>
      <w:r w:rsidRPr="00F44BEC">
        <w:rPr>
          <w:rFonts w:ascii="Times New Roman" w:eastAsia="Times New Roman" w:hAnsi="Times New Roman" w:cs="Times New Roman"/>
          <w:sz w:val="20"/>
          <w:szCs w:val="20"/>
        </w:rPr>
        <w:t xml:space="preserve">- в случае принятия решения о регистрации - скрепленный печатью </w:t>
      </w:r>
      <w:r w:rsidRPr="00F44BEC">
        <w:rPr>
          <w:rFonts w:ascii="Times New Roman" w:eastAsia="Times New Roman" w:hAnsi="Times New Roman" w:cs="Times New Roman"/>
          <w:sz w:val="20"/>
          <w:szCs w:val="20"/>
          <w:u w:val="single"/>
        </w:rPr>
        <w:t xml:space="preserve"> </w:t>
      </w:r>
      <w:r w:rsidRPr="00F44BEC">
        <w:rPr>
          <w:rFonts w:ascii="Times New Roman" w:eastAsia="Times New Roman" w:hAnsi="Times New Roman" w:cs="Times New Roman"/>
          <w:sz w:val="20"/>
          <w:szCs w:val="20"/>
        </w:rPr>
        <w:t>администрации сельского поселения «Село Маяк» с подписью главы сельского поселения «Село Маяк»;</w:t>
      </w:r>
    </w:p>
    <w:p w:rsidR="00F44BEC" w:rsidRPr="00F44BEC" w:rsidRDefault="00F44BEC" w:rsidP="00F44BEC">
      <w:pPr>
        <w:widowControl w:val="0"/>
        <w:autoSpaceDE w:val="0"/>
        <w:autoSpaceDN w:val="0"/>
        <w:spacing w:after="0" w:line="240" w:lineRule="auto"/>
        <w:ind w:firstLine="540"/>
        <w:jc w:val="both"/>
        <w:rPr>
          <w:rFonts w:ascii="Times New Roman" w:eastAsia="Times New Roman" w:hAnsi="Times New Roman" w:cs="Times New Roman"/>
          <w:sz w:val="20"/>
          <w:szCs w:val="20"/>
        </w:rPr>
      </w:pPr>
      <w:r w:rsidRPr="00F44BEC">
        <w:rPr>
          <w:rFonts w:ascii="Times New Roman" w:eastAsia="Times New Roman" w:hAnsi="Times New Roman" w:cs="Times New Roman"/>
          <w:sz w:val="20"/>
          <w:szCs w:val="20"/>
        </w:rPr>
        <w:t>- в случае принятия решения об отказе в регистрации - в представленном виде.</w:t>
      </w:r>
    </w:p>
    <w:p w:rsidR="00F44BEC" w:rsidRPr="00F44BEC" w:rsidRDefault="00F44BEC" w:rsidP="00F44BEC">
      <w:pPr>
        <w:widowControl w:val="0"/>
        <w:autoSpaceDE w:val="0"/>
        <w:autoSpaceDN w:val="0"/>
        <w:spacing w:after="0" w:line="240" w:lineRule="auto"/>
        <w:ind w:firstLine="540"/>
        <w:jc w:val="both"/>
        <w:rPr>
          <w:rFonts w:ascii="Times New Roman" w:eastAsia="Times New Roman" w:hAnsi="Times New Roman" w:cs="Times New Roman"/>
          <w:sz w:val="20"/>
          <w:szCs w:val="20"/>
        </w:rPr>
      </w:pPr>
      <w:r w:rsidRPr="00F44BEC">
        <w:rPr>
          <w:rFonts w:ascii="Times New Roman" w:eastAsia="Times New Roman" w:hAnsi="Times New Roman" w:cs="Times New Roman"/>
          <w:sz w:val="20"/>
          <w:szCs w:val="20"/>
        </w:rPr>
        <w:t>Остальные документы, представленные на регистрацию, не возвращаются и хранятся в материалах дела в администрации сельского поселения «Село Маяк».</w:t>
      </w:r>
    </w:p>
    <w:p w:rsidR="00F44BEC" w:rsidRPr="00F44BEC" w:rsidRDefault="00F44BEC" w:rsidP="00F44BEC">
      <w:pPr>
        <w:widowControl w:val="0"/>
        <w:autoSpaceDE w:val="0"/>
        <w:autoSpaceDN w:val="0"/>
        <w:spacing w:after="0" w:line="240" w:lineRule="auto"/>
        <w:ind w:firstLine="540"/>
        <w:jc w:val="both"/>
        <w:rPr>
          <w:rFonts w:ascii="Times New Roman" w:eastAsia="Times New Roman" w:hAnsi="Times New Roman" w:cs="Times New Roman"/>
          <w:sz w:val="20"/>
          <w:szCs w:val="20"/>
        </w:rPr>
      </w:pPr>
    </w:p>
    <w:p w:rsidR="00F44BEC" w:rsidRPr="00F44BEC" w:rsidRDefault="00F44BEC" w:rsidP="00F44BEC">
      <w:pPr>
        <w:widowControl w:val="0"/>
        <w:autoSpaceDE w:val="0"/>
        <w:autoSpaceDN w:val="0"/>
        <w:spacing w:after="0" w:line="240" w:lineRule="auto"/>
        <w:jc w:val="center"/>
        <w:rPr>
          <w:rFonts w:ascii="Times New Roman" w:eastAsia="Times New Roman" w:hAnsi="Times New Roman" w:cs="Times New Roman"/>
          <w:sz w:val="20"/>
          <w:szCs w:val="20"/>
        </w:rPr>
      </w:pPr>
      <w:r w:rsidRPr="00F44BEC">
        <w:rPr>
          <w:rFonts w:ascii="Times New Roman" w:eastAsia="Times New Roman" w:hAnsi="Times New Roman" w:cs="Times New Roman"/>
          <w:sz w:val="20"/>
          <w:szCs w:val="20"/>
        </w:rPr>
        <w:t>V. Заключительные положения</w:t>
      </w:r>
    </w:p>
    <w:p w:rsidR="00F44BEC" w:rsidRPr="00F44BEC" w:rsidRDefault="00F44BEC" w:rsidP="00F44BEC">
      <w:pPr>
        <w:widowControl w:val="0"/>
        <w:autoSpaceDE w:val="0"/>
        <w:autoSpaceDN w:val="0"/>
        <w:spacing w:after="0" w:line="240" w:lineRule="auto"/>
        <w:ind w:firstLine="540"/>
        <w:jc w:val="both"/>
        <w:rPr>
          <w:rFonts w:ascii="Times New Roman" w:eastAsia="Times New Roman" w:hAnsi="Times New Roman" w:cs="Times New Roman"/>
          <w:sz w:val="20"/>
          <w:szCs w:val="20"/>
        </w:rPr>
      </w:pPr>
    </w:p>
    <w:p w:rsidR="00F44BEC" w:rsidRPr="00F44BEC" w:rsidRDefault="00F44BEC" w:rsidP="00F44BEC">
      <w:pPr>
        <w:widowControl w:val="0"/>
        <w:autoSpaceDE w:val="0"/>
        <w:autoSpaceDN w:val="0"/>
        <w:spacing w:after="0" w:line="240" w:lineRule="auto"/>
        <w:ind w:firstLine="540"/>
        <w:jc w:val="both"/>
        <w:rPr>
          <w:rFonts w:ascii="Times New Roman" w:eastAsia="Times New Roman" w:hAnsi="Times New Roman" w:cs="Times New Roman"/>
          <w:sz w:val="20"/>
          <w:szCs w:val="20"/>
        </w:rPr>
      </w:pPr>
      <w:r w:rsidRPr="00F44BEC">
        <w:rPr>
          <w:rFonts w:ascii="Times New Roman" w:eastAsia="Times New Roman" w:hAnsi="Times New Roman" w:cs="Times New Roman"/>
          <w:sz w:val="20"/>
          <w:szCs w:val="20"/>
        </w:rPr>
        <w:t>1. При внесении изменений в устав территориального общественного самоуправления процедура регистрации таких изменений производится в порядке, предусмотренном настоящим Положением для регистрации устава, с учетом следующих особенностей:</w:t>
      </w:r>
    </w:p>
    <w:p w:rsidR="00F44BEC" w:rsidRPr="00F44BEC" w:rsidRDefault="00F44BEC" w:rsidP="00F44BEC">
      <w:pPr>
        <w:widowControl w:val="0"/>
        <w:autoSpaceDE w:val="0"/>
        <w:autoSpaceDN w:val="0"/>
        <w:spacing w:after="0" w:line="240" w:lineRule="auto"/>
        <w:ind w:firstLine="540"/>
        <w:jc w:val="both"/>
        <w:rPr>
          <w:rFonts w:ascii="Times New Roman" w:eastAsia="Times New Roman" w:hAnsi="Times New Roman" w:cs="Times New Roman"/>
          <w:sz w:val="20"/>
          <w:szCs w:val="20"/>
        </w:rPr>
      </w:pPr>
      <w:r w:rsidRPr="00F44BEC">
        <w:rPr>
          <w:rFonts w:ascii="Times New Roman" w:eastAsia="Times New Roman" w:hAnsi="Times New Roman" w:cs="Times New Roman"/>
          <w:sz w:val="20"/>
          <w:szCs w:val="20"/>
        </w:rPr>
        <w:t>1.1. При подаче заявления о регистрации изменений вместо копии решения Совета депутатов сельского поселения «Село Маяк» об установлении границ территории, на которой осуществляется учреждаемое территориальное общественное самоуправление, представляется копия решения о регистрации устава территориального общественного самоуправления.</w:t>
      </w:r>
    </w:p>
    <w:p w:rsidR="00F44BEC" w:rsidRPr="00F44BEC" w:rsidRDefault="00F44BEC" w:rsidP="00F44BEC">
      <w:pPr>
        <w:widowControl w:val="0"/>
        <w:autoSpaceDE w:val="0"/>
        <w:autoSpaceDN w:val="0"/>
        <w:spacing w:after="0" w:line="240" w:lineRule="auto"/>
        <w:ind w:firstLine="540"/>
        <w:jc w:val="both"/>
        <w:rPr>
          <w:rFonts w:ascii="Times New Roman" w:eastAsia="Times New Roman" w:hAnsi="Times New Roman" w:cs="Times New Roman"/>
          <w:sz w:val="20"/>
          <w:szCs w:val="20"/>
        </w:rPr>
      </w:pPr>
      <w:r w:rsidRPr="00F44BEC">
        <w:rPr>
          <w:rFonts w:ascii="Times New Roman" w:eastAsia="Times New Roman" w:hAnsi="Times New Roman" w:cs="Times New Roman"/>
          <w:sz w:val="20"/>
          <w:szCs w:val="20"/>
        </w:rPr>
        <w:t>1.2. Вместе с заявлением о регистрации изменений представляются две копии устава в новой редакции и оригинал ранее зарегистрированного устава.</w:t>
      </w:r>
    </w:p>
    <w:p w:rsidR="00F44BEC" w:rsidRPr="00F44BEC" w:rsidRDefault="00F44BEC" w:rsidP="00F44BEC">
      <w:pPr>
        <w:widowControl w:val="0"/>
        <w:autoSpaceDE w:val="0"/>
        <w:autoSpaceDN w:val="0"/>
        <w:spacing w:after="0" w:line="240" w:lineRule="auto"/>
        <w:ind w:firstLine="540"/>
        <w:jc w:val="both"/>
        <w:rPr>
          <w:rFonts w:ascii="Times New Roman" w:eastAsia="Times New Roman" w:hAnsi="Times New Roman" w:cs="Times New Roman"/>
          <w:sz w:val="20"/>
          <w:szCs w:val="20"/>
        </w:rPr>
      </w:pPr>
      <w:r w:rsidRPr="00F44BEC">
        <w:rPr>
          <w:rFonts w:ascii="Times New Roman" w:eastAsia="Times New Roman" w:hAnsi="Times New Roman" w:cs="Times New Roman"/>
          <w:sz w:val="20"/>
          <w:szCs w:val="20"/>
        </w:rPr>
        <w:t>1.3. В случае регистрации изменений заявителю выдаются устав в новой редакции, прошитый и скрепленный печатью администрации сельского поселения «Село Маяк», с подписью главы сельского поселения «Село Маяк» и ранее зарегистрированный устав, на титульном листе которого проставляется отметка "Утратил силу в связи с регистрацией в новой редакции", с печатью администрации сельского поселения «Село Маяк», с подписью главы сельского поселения «Село Маяк», второй экземпляр устава в новой редакции хранится в материалах дела в администрации сельского поселения «Село Маяк»;</w:t>
      </w:r>
    </w:p>
    <w:p w:rsidR="00F44BEC" w:rsidRPr="00F44BEC" w:rsidRDefault="00F44BEC" w:rsidP="00F44BEC">
      <w:pPr>
        <w:widowControl w:val="0"/>
        <w:autoSpaceDE w:val="0"/>
        <w:autoSpaceDN w:val="0"/>
        <w:spacing w:after="0" w:line="240" w:lineRule="auto"/>
        <w:ind w:firstLine="540"/>
        <w:jc w:val="both"/>
        <w:rPr>
          <w:rFonts w:ascii="Times New Roman" w:eastAsia="Times New Roman" w:hAnsi="Times New Roman" w:cs="Times New Roman"/>
          <w:sz w:val="20"/>
          <w:szCs w:val="20"/>
        </w:rPr>
      </w:pPr>
      <w:r w:rsidRPr="00F44BEC">
        <w:rPr>
          <w:rFonts w:ascii="Times New Roman" w:eastAsia="Times New Roman" w:hAnsi="Times New Roman" w:cs="Times New Roman"/>
          <w:sz w:val="20"/>
          <w:szCs w:val="20"/>
        </w:rPr>
        <w:t>- в случае отказа в регистрации заявителю возвращаются оригинал ранее зарегистрированного устава и один экземпляр представленного на регистрацию устава в новой редакции, остальные документы не возвращаются и хранятся в материалах дела в администрации сельского поселения «Село Маяк».</w:t>
      </w:r>
    </w:p>
    <w:p w:rsidR="00F44BEC" w:rsidRPr="00F44BEC" w:rsidRDefault="00F44BEC" w:rsidP="00F44BEC">
      <w:pPr>
        <w:widowControl w:val="0"/>
        <w:autoSpaceDE w:val="0"/>
        <w:autoSpaceDN w:val="0"/>
        <w:spacing w:after="0" w:line="240" w:lineRule="auto"/>
        <w:ind w:firstLine="540"/>
        <w:jc w:val="both"/>
        <w:rPr>
          <w:rFonts w:ascii="Times New Roman" w:eastAsia="Times New Roman" w:hAnsi="Times New Roman" w:cs="Times New Roman"/>
          <w:sz w:val="20"/>
          <w:szCs w:val="20"/>
        </w:rPr>
      </w:pPr>
      <w:r w:rsidRPr="00F44BEC">
        <w:rPr>
          <w:rFonts w:ascii="Times New Roman" w:eastAsia="Times New Roman" w:hAnsi="Times New Roman" w:cs="Times New Roman"/>
          <w:sz w:val="20"/>
          <w:szCs w:val="20"/>
        </w:rPr>
        <w:t>2. При обращении лица, уполномоченного территориальным общественным самоуправлением или законодательством, за выдачей копии устава такого территориального общественного самоуправления копия устава заверяется печатью администрации сельского поселения «Село Маяк»,</w:t>
      </w:r>
    </w:p>
    <w:p w:rsidR="00F44BEC" w:rsidRPr="00F44BEC" w:rsidRDefault="00F44BEC" w:rsidP="00F44BEC">
      <w:pPr>
        <w:widowControl w:val="0"/>
        <w:autoSpaceDE w:val="0"/>
        <w:autoSpaceDN w:val="0"/>
        <w:spacing w:after="0" w:line="240" w:lineRule="auto"/>
        <w:jc w:val="both"/>
        <w:rPr>
          <w:rFonts w:ascii="Times New Roman" w:eastAsia="Times New Roman" w:hAnsi="Times New Roman" w:cs="Times New Roman"/>
          <w:sz w:val="20"/>
          <w:szCs w:val="20"/>
        </w:rPr>
      </w:pPr>
      <w:r w:rsidRPr="00F44BEC">
        <w:rPr>
          <w:rFonts w:ascii="Times New Roman" w:eastAsia="Times New Roman" w:hAnsi="Times New Roman" w:cs="Times New Roman"/>
          <w:sz w:val="20"/>
          <w:szCs w:val="20"/>
        </w:rPr>
        <w:t>с подписью главы сельского поселения «Село Маяк» и отметкой на титульном листе "КОПИЯ".</w:t>
      </w:r>
    </w:p>
    <w:p w:rsidR="00F44BEC" w:rsidRPr="00F44BEC" w:rsidRDefault="00F44BEC" w:rsidP="00F44BEC">
      <w:pPr>
        <w:widowControl w:val="0"/>
        <w:autoSpaceDE w:val="0"/>
        <w:autoSpaceDN w:val="0"/>
        <w:spacing w:after="0" w:line="240" w:lineRule="auto"/>
        <w:ind w:firstLine="540"/>
        <w:jc w:val="both"/>
        <w:rPr>
          <w:rFonts w:ascii="Times New Roman" w:eastAsia="Times New Roman" w:hAnsi="Times New Roman" w:cs="Times New Roman"/>
          <w:sz w:val="20"/>
          <w:szCs w:val="20"/>
        </w:rPr>
      </w:pPr>
      <w:r w:rsidRPr="00F44BEC">
        <w:rPr>
          <w:rFonts w:ascii="Times New Roman" w:eastAsia="Times New Roman" w:hAnsi="Times New Roman" w:cs="Times New Roman"/>
          <w:sz w:val="20"/>
          <w:szCs w:val="20"/>
        </w:rPr>
        <w:t>3. При прекращении деятельности территориального общественного самоуправления в 3-дневный срок с момента принятия соответствующего решения уполномоченным органом территориального общественного самоуправления заявитель представляет в администрацию сельского поселения «Село Маяк»:</w:t>
      </w:r>
    </w:p>
    <w:p w:rsidR="00F44BEC" w:rsidRPr="00F44BEC" w:rsidRDefault="00F44BEC" w:rsidP="00F44BEC">
      <w:pPr>
        <w:widowControl w:val="0"/>
        <w:autoSpaceDE w:val="0"/>
        <w:autoSpaceDN w:val="0"/>
        <w:spacing w:after="0" w:line="240" w:lineRule="auto"/>
        <w:ind w:firstLine="540"/>
        <w:jc w:val="both"/>
        <w:rPr>
          <w:rFonts w:ascii="Times New Roman" w:eastAsia="Times New Roman" w:hAnsi="Times New Roman" w:cs="Times New Roman"/>
          <w:sz w:val="20"/>
          <w:szCs w:val="20"/>
        </w:rPr>
      </w:pPr>
      <w:r w:rsidRPr="00F44BEC">
        <w:rPr>
          <w:rFonts w:ascii="Times New Roman" w:eastAsia="Times New Roman" w:hAnsi="Times New Roman" w:cs="Times New Roman"/>
          <w:sz w:val="20"/>
          <w:szCs w:val="20"/>
        </w:rPr>
        <w:t>- заявление с уведомлением о прекращении осуществления территориального общественного самоуправления;</w:t>
      </w:r>
    </w:p>
    <w:p w:rsidR="00F44BEC" w:rsidRPr="00F44BEC" w:rsidRDefault="00F44BEC" w:rsidP="00F44BEC">
      <w:pPr>
        <w:widowControl w:val="0"/>
        <w:autoSpaceDE w:val="0"/>
        <w:autoSpaceDN w:val="0"/>
        <w:spacing w:after="0" w:line="240" w:lineRule="auto"/>
        <w:ind w:firstLine="540"/>
        <w:jc w:val="both"/>
        <w:rPr>
          <w:rFonts w:ascii="Times New Roman" w:eastAsia="Times New Roman" w:hAnsi="Times New Roman" w:cs="Times New Roman"/>
          <w:sz w:val="20"/>
          <w:szCs w:val="20"/>
        </w:rPr>
      </w:pPr>
      <w:r w:rsidRPr="00F44BEC">
        <w:rPr>
          <w:rFonts w:ascii="Times New Roman" w:eastAsia="Times New Roman" w:hAnsi="Times New Roman" w:cs="Times New Roman"/>
          <w:sz w:val="20"/>
          <w:szCs w:val="20"/>
        </w:rPr>
        <w:t>- решение уполномоченного органа территориального общественного самоуправления о прекращении осуществления территориального общественного</w:t>
      </w:r>
      <w:r w:rsidRPr="00EC79E0">
        <w:rPr>
          <w:rFonts w:ascii="Times New Roman" w:eastAsia="Times New Roman" w:hAnsi="Times New Roman" w:cs="Times New Roman"/>
          <w:sz w:val="26"/>
          <w:szCs w:val="26"/>
        </w:rPr>
        <w:t xml:space="preserve"> </w:t>
      </w:r>
      <w:r w:rsidRPr="00F44BEC">
        <w:rPr>
          <w:rFonts w:ascii="Times New Roman" w:eastAsia="Times New Roman" w:hAnsi="Times New Roman" w:cs="Times New Roman"/>
          <w:sz w:val="20"/>
          <w:szCs w:val="20"/>
        </w:rPr>
        <w:t>самоуправления (подлинник либо нотариально заверенная копия);</w:t>
      </w:r>
    </w:p>
    <w:p w:rsidR="00F44BEC" w:rsidRPr="00F44BEC" w:rsidRDefault="00F44BEC" w:rsidP="00F44BEC">
      <w:pPr>
        <w:widowControl w:val="0"/>
        <w:autoSpaceDE w:val="0"/>
        <w:autoSpaceDN w:val="0"/>
        <w:spacing w:after="0" w:line="240" w:lineRule="auto"/>
        <w:ind w:firstLine="540"/>
        <w:jc w:val="both"/>
        <w:rPr>
          <w:rFonts w:ascii="Times New Roman" w:eastAsia="Times New Roman" w:hAnsi="Times New Roman" w:cs="Times New Roman"/>
          <w:sz w:val="20"/>
          <w:szCs w:val="20"/>
        </w:rPr>
      </w:pPr>
      <w:r w:rsidRPr="00F44BEC">
        <w:rPr>
          <w:rFonts w:ascii="Times New Roman" w:eastAsia="Times New Roman" w:hAnsi="Times New Roman" w:cs="Times New Roman"/>
          <w:sz w:val="20"/>
          <w:szCs w:val="20"/>
        </w:rPr>
        <w:t>- документ, подтверждающий полномочия заявителя совершать данные действия от имени территориального общественного самоуправления;</w:t>
      </w:r>
    </w:p>
    <w:p w:rsidR="00F44BEC" w:rsidRPr="00F44BEC" w:rsidRDefault="00F44BEC" w:rsidP="00F44BEC">
      <w:pPr>
        <w:widowControl w:val="0"/>
        <w:autoSpaceDE w:val="0"/>
        <w:autoSpaceDN w:val="0"/>
        <w:spacing w:after="0" w:line="240" w:lineRule="auto"/>
        <w:ind w:firstLine="540"/>
        <w:jc w:val="both"/>
        <w:rPr>
          <w:rFonts w:ascii="Times New Roman" w:eastAsia="Times New Roman" w:hAnsi="Times New Roman" w:cs="Times New Roman"/>
          <w:sz w:val="20"/>
          <w:szCs w:val="20"/>
        </w:rPr>
      </w:pPr>
      <w:r w:rsidRPr="00F44BEC">
        <w:rPr>
          <w:rFonts w:ascii="Times New Roman" w:eastAsia="Times New Roman" w:hAnsi="Times New Roman" w:cs="Times New Roman"/>
          <w:sz w:val="20"/>
          <w:szCs w:val="20"/>
        </w:rPr>
        <w:t>- экземпляр устава территориального общественного самоуправления, выданный при регистрации устава (изменений в устав) территориального общественного самоуправления.</w:t>
      </w:r>
    </w:p>
    <w:p w:rsidR="00F44BEC" w:rsidRPr="00F44BEC" w:rsidRDefault="00F44BEC" w:rsidP="00F44BEC">
      <w:pPr>
        <w:widowControl w:val="0"/>
        <w:autoSpaceDE w:val="0"/>
        <w:autoSpaceDN w:val="0"/>
        <w:spacing w:after="0" w:line="240" w:lineRule="auto"/>
        <w:ind w:firstLine="540"/>
        <w:jc w:val="both"/>
        <w:rPr>
          <w:rFonts w:ascii="Times New Roman" w:eastAsia="Times New Roman" w:hAnsi="Times New Roman" w:cs="Times New Roman"/>
          <w:sz w:val="20"/>
          <w:szCs w:val="20"/>
        </w:rPr>
      </w:pPr>
      <w:r w:rsidRPr="00F44BEC">
        <w:rPr>
          <w:rFonts w:ascii="Times New Roman" w:eastAsia="Times New Roman" w:hAnsi="Times New Roman" w:cs="Times New Roman"/>
          <w:sz w:val="20"/>
          <w:szCs w:val="20"/>
        </w:rPr>
        <w:t>В случае если все документы приняты и оформлены в соответствии с действующим законодательством и уставом территориального общественного самоуправления, правовой акт о регистрации устава территориального общественного самоуправления в установленном порядке признается утратившим силу и соответствующая запись вносится в журнал регистрации уставов территориального общественного самоуправления.</w:t>
      </w:r>
    </w:p>
    <w:p w:rsidR="00F44BEC" w:rsidRPr="00F44BEC" w:rsidRDefault="00F44BEC" w:rsidP="00F44BEC">
      <w:pPr>
        <w:widowControl w:val="0"/>
        <w:autoSpaceDE w:val="0"/>
        <w:autoSpaceDN w:val="0"/>
        <w:spacing w:after="0" w:line="240" w:lineRule="auto"/>
        <w:ind w:firstLine="540"/>
        <w:jc w:val="both"/>
        <w:rPr>
          <w:rFonts w:ascii="Times New Roman" w:eastAsia="Times New Roman" w:hAnsi="Times New Roman" w:cs="Times New Roman"/>
          <w:sz w:val="20"/>
          <w:szCs w:val="20"/>
        </w:rPr>
      </w:pPr>
      <w:r w:rsidRPr="00F44BEC">
        <w:rPr>
          <w:rFonts w:ascii="Times New Roman" w:eastAsia="Times New Roman" w:hAnsi="Times New Roman" w:cs="Times New Roman"/>
          <w:sz w:val="20"/>
          <w:szCs w:val="20"/>
        </w:rPr>
        <w:t>Датой прекращения осуществления территориального общественного самоуправления является дата принятия решения о признании утратившим силу правового акта о регистрации устава территориального общественного самоуправления.</w:t>
      </w:r>
    </w:p>
    <w:p w:rsidR="00F44BEC" w:rsidRPr="00F44BEC" w:rsidRDefault="00F44BEC" w:rsidP="00F44BEC">
      <w:pPr>
        <w:widowControl w:val="0"/>
        <w:autoSpaceDE w:val="0"/>
        <w:autoSpaceDN w:val="0"/>
        <w:spacing w:after="0" w:line="240" w:lineRule="auto"/>
        <w:ind w:firstLine="540"/>
        <w:jc w:val="both"/>
        <w:rPr>
          <w:rFonts w:ascii="Times New Roman" w:eastAsia="Times New Roman" w:hAnsi="Times New Roman" w:cs="Times New Roman"/>
          <w:sz w:val="20"/>
          <w:szCs w:val="20"/>
        </w:rPr>
      </w:pPr>
    </w:p>
    <w:p w:rsidR="00F44BEC" w:rsidRPr="00F44BEC" w:rsidRDefault="00F44BEC" w:rsidP="00F44BEC">
      <w:pPr>
        <w:widowControl w:val="0"/>
        <w:autoSpaceDE w:val="0"/>
        <w:autoSpaceDN w:val="0"/>
        <w:spacing w:after="0" w:line="240" w:lineRule="auto"/>
        <w:jc w:val="both"/>
        <w:rPr>
          <w:rFonts w:ascii="Times New Roman" w:eastAsia="Times New Roman" w:hAnsi="Times New Roman" w:cs="Times New Roman"/>
          <w:sz w:val="20"/>
          <w:szCs w:val="20"/>
        </w:rPr>
      </w:pPr>
      <w:r w:rsidRPr="00F44BEC">
        <w:rPr>
          <w:rFonts w:ascii="Times New Roman" w:eastAsia="Times New Roman" w:hAnsi="Times New Roman" w:cs="Times New Roman"/>
          <w:sz w:val="20"/>
          <w:szCs w:val="20"/>
          <w:u w:val="single"/>
        </w:rPr>
        <w:t>сельского поселения «Село Маяк»</w:t>
      </w:r>
      <w:r w:rsidRPr="00F44BEC">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Pr="00F44BEC">
        <w:rPr>
          <w:rFonts w:ascii="Times New Roman" w:eastAsia="Times New Roman" w:hAnsi="Times New Roman" w:cs="Times New Roman"/>
          <w:sz w:val="20"/>
          <w:szCs w:val="20"/>
        </w:rPr>
        <w:t xml:space="preserve">     </w:t>
      </w:r>
      <w:r w:rsidRPr="00F44BEC">
        <w:rPr>
          <w:rFonts w:ascii="Times New Roman" w:eastAsia="Times New Roman" w:hAnsi="Times New Roman" w:cs="Times New Roman"/>
          <w:sz w:val="20"/>
          <w:szCs w:val="20"/>
          <w:u w:val="single"/>
        </w:rPr>
        <w:t xml:space="preserve">                </w:t>
      </w:r>
      <w:r w:rsidRPr="00F44BEC">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Pr="00F44BEC">
        <w:rPr>
          <w:rFonts w:ascii="Times New Roman" w:eastAsia="Times New Roman" w:hAnsi="Times New Roman" w:cs="Times New Roman"/>
          <w:sz w:val="20"/>
          <w:szCs w:val="20"/>
        </w:rPr>
        <w:t xml:space="preserve">    </w:t>
      </w:r>
      <w:r w:rsidRPr="00F44BEC">
        <w:rPr>
          <w:rFonts w:ascii="Times New Roman" w:eastAsia="Times New Roman" w:hAnsi="Times New Roman" w:cs="Times New Roman"/>
          <w:sz w:val="20"/>
          <w:szCs w:val="20"/>
          <w:u w:val="single"/>
        </w:rPr>
        <w:t xml:space="preserve"> А.Н. Ильин</w:t>
      </w:r>
    </w:p>
    <w:p w:rsidR="00F44BEC" w:rsidRPr="00F44BEC" w:rsidRDefault="00F44BEC" w:rsidP="00F44BEC">
      <w:pPr>
        <w:widowControl w:val="0"/>
        <w:autoSpaceDE w:val="0"/>
        <w:autoSpaceDN w:val="0"/>
        <w:spacing w:after="0" w:line="240" w:lineRule="auto"/>
        <w:rPr>
          <w:rFonts w:ascii="Times New Roman" w:eastAsia="Times New Roman" w:hAnsi="Times New Roman" w:cs="Times New Roman"/>
          <w:sz w:val="20"/>
          <w:szCs w:val="20"/>
        </w:rPr>
      </w:pPr>
      <w:r w:rsidRPr="00F44BEC">
        <w:rPr>
          <w:rFonts w:ascii="Times New Roman" w:eastAsia="Times New Roman" w:hAnsi="Times New Roman" w:cs="Times New Roman"/>
          <w:sz w:val="20"/>
          <w:szCs w:val="20"/>
          <w:vertAlign w:val="superscript"/>
        </w:rPr>
        <w:t xml:space="preserve">    (наименование муниципального образования)</w:t>
      </w:r>
      <w:r w:rsidRPr="00F44BEC">
        <w:rPr>
          <w:rFonts w:ascii="Times New Roman" w:eastAsia="Times New Roman" w:hAnsi="Times New Roman" w:cs="Times New Roman"/>
          <w:sz w:val="20"/>
          <w:szCs w:val="20"/>
        </w:rPr>
        <w:t xml:space="preserve">                          </w:t>
      </w:r>
      <w:r w:rsidRPr="00F44BEC">
        <w:rPr>
          <w:rFonts w:ascii="Times New Roman" w:eastAsia="Times New Roman" w:hAnsi="Times New Roman" w:cs="Times New Roman"/>
          <w:sz w:val="20"/>
          <w:szCs w:val="20"/>
          <w:vertAlign w:val="superscript"/>
        </w:rPr>
        <w:t>(подпись)</w:t>
      </w:r>
      <w:r w:rsidRPr="00F44BEC">
        <w:rPr>
          <w:rFonts w:ascii="Times New Roman" w:eastAsia="Times New Roman" w:hAnsi="Times New Roman" w:cs="Times New Roman"/>
          <w:sz w:val="20"/>
          <w:szCs w:val="20"/>
        </w:rPr>
        <w:tab/>
      </w:r>
      <w:r w:rsidRPr="00F44BEC">
        <w:rPr>
          <w:rFonts w:ascii="Times New Roman" w:eastAsia="Times New Roman" w:hAnsi="Times New Roman" w:cs="Times New Roman"/>
          <w:sz w:val="20"/>
          <w:szCs w:val="20"/>
        </w:rPr>
        <w:tab/>
        <w:t xml:space="preserve">                 </w:t>
      </w:r>
      <w:r>
        <w:rPr>
          <w:rFonts w:ascii="Times New Roman" w:eastAsia="Times New Roman" w:hAnsi="Times New Roman" w:cs="Times New Roman"/>
          <w:sz w:val="20"/>
          <w:szCs w:val="20"/>
        </w:rPr>
        <w:t xml:space="preserve">                              </w:t>
      </w:r>
      <w:r w:rsidRPr="00F44BEC">
        <w:rPr>
          <w:rFonts w:ascii="Times New Roman" w:eastAsia="Times New Roman" w:hAnsi="Times New Roman" w:cs="Times New Roman"/>
          <w:sz w:val="20"/>
          <w:szCs w:val="20"/>
        </w:rPr>
        <w:t xml:space="preserve"> </w:t>
      </w:r>
      <w:r w:rsidRPr="00F44BEC">
        <w:rPr>
          <w:rFonts w:ascii="Times New Roman" w:eastAsia="Times New Roman" w:hAnsi="Times New Roman" w:cs="Times New Roman"/>
          <w:sz w:val="20"/>
          <w:szCs w:val="20"/>
          <w:vertAlign w:val="superscript"/>
        </w:rPr>
        <w:t>(Ф.И.О.)</w:t>
      </w:r>
    </w:p>
    <w:p w:rsidR="00F44BEC" w:rsidRPr="00F44BEC" w:rsidRDefault="00F44BEC" w:rsidP="00F44BEC">
      <w:pPr>
        <w:widowControl w:val="0"/>
        <w:autoSpaceDE w:val="0"/>
        <w:autoSpaceDN w:val="0"/>
        <w:spacing w:after="0" w:line="240" w:lineRule="auto"/>
        <w:rPr>
          <w:rFonts w:ascii="Times New Roman" w:eastAsia="Times New Roman" w:hAnsi="Times New Roman" w:cs="Times New Roman"/>
          <w:sz w:val="20"/>
          <w:szCs w:val="20"/>
        </w:rPr>
      </w:pPr>
    </w:p>
    <w:p w:rsidR="00F44BEC" w:rsidRPr="00F44BEC" w:rsidRDefault="00F44BEC" w:rsidP="00F44BEC">
      <w:pPr>
        <w:widowControl w:val="0"/>
        <w:autoSpaceDE w:val="0"/>
        <w:autoSpaceDN w:val="0"/>
        <w:spacing w:after="0" w:line="240" w:lineRule="auto"/>
        <w:rPr>
          <w:rFonts w:ascii="Times New Roman" w:eastAsia="Times New Roman" w:hAnsi="Times New Roman" w:cs="Times New Roman"/>
          <w:sz w:val="20"/>
          <w:szCs w:val="20"/>
        </w:rPr>
      </w:pPr>
      <w:r w:rsidRPr="00F44BEC">
        <w:rPr>
          <w:rFonts w:ascii="Times New Roman" w:eastAsia="Times New Roman" w:hAnsi="Times New Roman" w:cs="Times New Roman"/>
          <w:sz w:val="20"/>
          <w:szCs w:val="20"/>
        </w:rPr>
        <w:t>"25" октября 2016 г.</w:t>
      </w:r>
    </w:p>
    <w:p w:rsidR="00F44BEC" w:rsidRDefault="00F44BEC" w:rsidP="00F44BEC">
      <w:pPr>
        <w:spacing w:after="160" w:line="259" w:lineRule="auto"/>
        <w:jc w:val="right"/>
        <w:rPr>
          <w:rFonts w:ascii="Times New Roman" w:eastAsia="Calibri" w:hAnsi="Times New Roman" w:cs="Times New Roman"/>
          <w:sz w:val="26"/>
          <w:szCs w:val="26"/>
          <w:lang w:eastAsia="en-US"/>
        </w:rPr>
      </w:pPr>
    </w:p>
    <w:p w:rsidR="006B7912" w:rsidRDefault="006B7912" w:rsidP="00F44BEC">
      <w:pPr>
        <w:spacing w:after="160" w:line="259" w:lineRule="auto"/>
        <w:jc w:val="right"/>
        <w:rPr>
          <w:rFonts w:ascii="Times New Roman" w:eastAsia="Times New Roman" w:hAnsi="Times New Roman" w:cs="Times New Roman"/>
          <w:sz w:val="20"/>
          <w:szCs w:val="20"/>
        </w:rPr>
      </w:pPr>
    </w:p>
    <w:p w:rsidR="006B7912" w:rsidRDefault="006B7912" w:rsidP="00F44BEC">
      <w:pPr>
        <w:spacing w:after="160" w:line="259" w:lineRule="auto"/>
        <w:jc w:val="right"/>
        <w:rPr>
          <w:rFonts w:ascii="Times New Roman" w:eastAsia="Times New Roman" w:hAnsi="Times New Roman" w:cs="Times New Roman"/>
          <w:sz w:val="20"/>
          <w:szCs w:val="20"/>
        </w:rPr>
      </w:pPr>
    </w:p>
    <w:p w:rsidR="00F44BEC" w:rsidRPr="00F44BEC" w:rsidRDefault="00F44BEC" w:rsidP="00F44BEC">
      <w:pPr>
        <w:spacing w:after="160" w:line="259" w:lineRule="auto"/>
        <w:jc w:val="right"/>
        <w:rPr>
          <w:rFonts w:ascii="Times New Roman" w:eastAsia="Times New Roman" w:hAnsi="Times New Roman" w:cs="Times New Roman"/>
          <w:sz w:val="26"/>
          <w:szCs w:val="26"/>
        </w:rPr>
      </w:pPr>
      <w:r w:rsidRPr="00F44BEC">
        <w:rPr>
          <w:rFonts w:ascii="Times New Roman" w:eastAsia="Times New Roman" w:hAnsi="Times New Roman" w:cs="Times New Roman"/>
          <w:sz w:val="20"/>
          <w:szCs w:val="20"/>
        </w:rPr>
        <w:lastRenderedPageBreak/>
        <w:t>Приложение 1</w:t>
      </w:r>
    </w:p>
    <w:p w:rsidR="00F44BEC" w:rsidRPr="00F44BEC" w:rsidRDefault="00F44BEC" w:rsidP="00F44BEC">
      <w:pPr>
        <w:widowControl w:val="0"/>
        <w:autoSpaceDE w:val="0"/>
        <w:autoSpaceDN w:val="0"/>
        <w:spacing w:after="0" w:line="240" w:lineRule="auto"/>
        <w:jc w:val="both"/>
        <w:rPr>
          <w:rFonts w:ascii="Times New Roman" w:eastAsia="Times New Roman" w:hAnsi="Times New Roman" w:cs="Times New Roman"/>
          <w:sz w:val="20"/>
          <w:szCs w:val="20"/>
        </w:rPr>
      </w:pPr>
    </w:p>
    <w:p w:rsidR="00F44BEC" w:rsidRPr="00F44BEC" w:rsidRDefault="00F44BEC" w:rsidP="00F44BEC">
      <w:pPr>
        <w:widowControl w:val="0"/>
        <w:autoSpaceDE w:val="0"/>
        <w:autoSpaceDN w:val="0"/>
        <w:spacing w:after="0" w:line="260" w:lineRule="exact"/>
        <w:ind w:left="4876"/>
        <w:jc w:val="both"/>
        <w:rPr>
          <w:rFonts w:ascii="Times New Roman" w:eastAsia="Times New Roman" w:hAnsi="Times New Roman" w:cs="Times New Roman"/>
          <w:sz w:val="20"/>
          <w:szCs w:val="20"/>
        </w:rPr>
      </w:pPr>
      <w:r w:rsidRPr="00F44BEC">
        <w:rPr>
          <w:rFonts w:ascii="Times New Roman" w:eastAsia="Times New Roman" w:hAnsi="Times New Roman" w:cs="Times New Roman"/>
          <w:sz w:val="20"/>
          <w:szCs w:val="20"/>
        </w:rPr>
        <w:t>к Положению о порядке регистрации устава территориального общественного самоуправления, осуществляемого на территории сельского поселения «Село Маяк»,</w:t>
      </w:r>
    </w:p>
    <w:p w:rsidR="00F44BEC" w:rsidRPr="00F44BEC" w:rsidRDefault="00F44BEC" w:rsidP="00F44BEC">
      <w:pPr>
        <w:widowControl w:val="0"/>
        <w:autoSpaceDE w:val="0"/>
        <w:autoSpaceDN w:val="0"/>
        <w:spacing w:after="0" w:line="260" w:lineRule="exact"/>
        <w:ind w:left="4876"/>
        <w:jc w:val="center"/>
        <w:rPr>
          <w:rFonts w:ascii="Times New Roman" w:eastAsia="Times New Roman" w:hAnsi="Times New Roman" w:cs="Times New Roman"/>
          <w:sz w:val="20"/>
          <w:szCs w:val="20"/>
          <w:vertAlign w:val="superscript"/>
        </w:rPr>
      </w:pPr>
      <w:r w:rsidRPr="00F44BEC">
        <w:rPr>
          <w:rFonts w:ascii="Times New Roman" w:eastAsia="Times New Roman" w:hAnsi="Times New Roman" w:cs="Times New Roman"/>
          <w:sz w:val="20"/>
          <w:szCs w:val="20"/>
          <w:vertAlign w:val="superscript"/>
        </w:rPr>
        <w:t xml:space="preserve">                          (наименование муниципального образования)</w:t>
      </w:r>
    </w:p>
    <w:p w:rsidR="00F44BEC" w:rsidRPr="00F44BEC" w:rsidRDefault="00F44BEC" w:rsidP="00F44BEC">
      <w:pPr>
        <w:widowControl w:val="0"/>
        <w:autoSpaceDE w:val="0"/>
        <w:autoSpaceDN w:val="0"/>
        <w:spacing w:after="0" w:line="260" w:lineRule="exact"/>
        <w:ind w:left="4876"/>
        <w:jc w:val="both"/>
        <w:rPr>
          <w:rFonts w:ascii="Times New Roman" w:eastAsia="Times New Roman" w:hAnsi="Times New Roman" w:cs="Times New Roman"/>
          <w:sz w:val="20"/>
          <w:szCs w:val="20"/>
        </w:rPr>
      </w:pPr>
      <w:r w:rsidRPr="00F44BEC">
        <w:rPr>
          <w:rFonts w:ascii="Times New Roman" w:eastAsia="Times New Roman" w:hAnsi="Times New Roman" w:cs="Times New Roman"/>
          <w:sz w:val="20"/>
          <w:szCs w:val="20"/>
        </w:rPr>
        <w:t xml:space="preserve">Утвержденному главой сельского поселения «Село Маяк» </w:t>
      </w:r>
      <w:r w:rsidR="006B7912">
        <w:rPr>
          <w:rFonts w:ascii="Times New Roman" w:eastAsia="Times New Roman" w:hAnsi="Times New Roman" w:cs="Times New Roman"/>
          <w:sz w:val="20"/>
          <w:szCs w:val="20"/>
        </w:rPr>
        <w:t>______________________________________</w:t>
      </w:r>
    </w:p>
    <w:p w:rsidR="00F44BEC" w:rsidRPr="00F44BEC" w:rsidRDefault="00F44BEC" w:rsidP="00F44BEC">
      <w:pPr>
        <w:widowControl w:val="0"/>
        <w:autoSpaceDE w:val="0"/>
        <w:autoSpaceDN w:val="0"/>
        <w:spacing w:after="0" w:line="260" w:lineRule="exact"/>
        <w:ind w:left="4876"/>
        <w:jc w:val="both"/>
        <w:rPr>
          <w:rFonts w:ascii="Times New Roman" w:eastAsia="Times New Roman" w:hAnsi="Times New Roman" w:cs="Times New Roman"/>
          <w:sz w:val="20"/>
          <w:szCs w:val="20"/>
          <w:vertAlign w:val="superscript"/>
        </w:rPr>
      </w:pPr>
      <w:r w:rsidRPr="00F44BEC">
        <w:rPr>
          <w:rFonts w:ascii="Times New Roman" w:eastAsia="Times New Roman" w:hAnsi="Times New Roman" w:cs="Times New Roman"/>
          <w:sz w:val="20"/>
          <w:szCs w:val="20"/>
          <w:vertAlign w:val="superscript"/>
        </w:rPr>
        <w:t>(должность, Ф.И.О. должностного лица или руководителя органа, уполномоченного принимать решение о регистрации или об отказе в регистрации устава)</w:t>
      </w:r>
    </w:p>
    <w:p w:rsidR="00F44BEC" w:rsidRPr="00F44BEC" w:rsidRDefault="00F44BEC" w:rsidP="00F44BEC">
      <w:pPr>
        <w:widowControl w:val="0"/>
        <w:autoSpaceDE w:val="0"/>
        <w:autoSpaceDN w:val="0"/>
        <w:spacing w:after="0" w:line="260" w:lineRule="exact"/>
        <w:ind w:left="4876"/>
        <w:jc w:val="both"/>
        <w:rPr>
          <w:rFonts w:ascii="Times New Roman" w:eastAsia="Times New Roman" w:hAnsi="Times New Roman" w:cs="Times New Roman"/>
          <w:sz w:val="20"/>
          <w:szCs w:val="20"/>
        </w:rPr>
      </w:pPr>
      <w:r w:rsidRPr="00F44BEC">
        <w:rPr>
          <w:rFonts w:ascii="Times New Roman" w:eastAsia="Times New Roman" w:hAnsi="Times New Roman" w:cs="Times New Roman"/>
          <w:sz w:val="20"/>
          <w:szCs w:val="20"/>
        </w:rPr>
        <w:t>от_</w:t>
      </w:r>
      <w:r w:rsidRPr="00F44BEC">
        <w:rPr>
          <w:rFonts w:ascii="Times New Roman" w:eastAsia="Times New Roman" w:hAnsi="Times New Roman" w:cs="Times New Roman"/>
          <w:sz w:val="20"/>
          <w:szCs w:val="20"/>
          <w:u w:val="single"/>
        </w:rPr>
        <w:t>_______________________________</w:t>
      </w:r>
      <w:r w:rsidRPr="00F44BEC">
        <w:rPr>
          <w:rFonts w:ascii="Times New Roman" w:eastAsia="Times New Roman" w:hAnsi="Times New Roman" w:cs="Times New Roman"/>
          <w:sz w:val="20"/>
          <w:szCs w:val="20"/>
        </w:rPr>
        <w:t>,</w:t>
      </w:r>
    </w:p>
    <w:p w:rsidR="00F44BEC" w:rsidRPr="00F44BEC" w:rsidRDefault="00F44BEC" w:rsidP="00F44BEC">
      <w:pPr>
        <w:widowControl w:val="0"/>
        <w:autoSpaceDE w:val="0"/>
        <w:autoSpaceDN w:val="0"/>
        <w:spacing w:after="0" w:line="260" w:lineRule="exact"/>
        <w:ind w:left="4876"/>
        <w:jc w:val="both"/>
        <w:rPr>
          <w:rFonts w:ascii="Times New Roman" w:eastAsia="Times New Roman" w:hAnsi="Times New Roman" w:cs="Times New Roman"/>
          <w:sz w:val="20"/>
          <w:szCs w:val="20"/>
          <w:vertAlign w:val="superscript"/>
        </w:rPr>
      </w:pPr>
      <w:r w:rsidRPr="00F44BEC">
        <w:rPr>
          <w:rFonts w:ascii="Times New Roman" w:eastAsia="Times New Roman" w:hAnsi="Times New Roman" w:cs="Times New Roman"/>
          <w:sz w:val="20"/>
          <w:szCs w:val="20"/>
          <w:vertAlign w:val="superscript"/>
        </w:rPr>
        <w:t xml:space="preserve">                                    (Ф.И.О. полностью)</w:t>
      </w:r>
    </w:p>
    <w:p w:rsidR="00F44BEC" w:rsidRPr="00F44BEC" w:rsidRDefault="00F44BEC" w:rsidP="00F44BEC">
      <w:pPr>
        <w:widowControl w:val="0"/>
        <w:autoSpaceDE w:val="0"/>
        <w:autoSpaceDN w:val="0"/>
        <w:spacing w:after="0" w:line="260" w:lineRule="exact"/>
        <w:ind w:left="4876"/>
        <w:jc w:val="both"/>
        <w:rPr>
          <w:rFonts w:ascii="Times New Roman" w:eastAsia="Times New Roman" w:hAnsi="Times New Roman" w:cs="Times New Roman"/>
          <w:sz w:val="20"/>
          <w:szCs w:val="20"/>
        </w:rPr>
      </w:pPr>
      <w:r w:rsidRPr="00F44BEC">
        <w:rPr>
          <w:rFonts w:ascii="Times New Roman" w:eastAsia="Times New Roman" w:hAnsi="Times New Roman" w:cs="Times New Roman"/>
          <w:sz w:val="20"/>
          <w:szCs w:val="20"/>
        </w:rPr>
        <w:t>действующего на основании решения _____________________________________</w:t>
      </w:r>
    </w:p>
    <w:p w:rsidR="00F44BEC" w:rsidRPr="00F44BEC" w:rsidRDefault="00F44BEC" w:rsidP="00F44BEC">
      <w:pPr>
        <w:widowControl w:val="0"/>
        <w:autoSpaceDE w:val="0"/>
        <w:autoSpaceDN w:val="0"/>
        <w:spacing w:after="0" w:line="260" w:lineRule="exact"/>
        <w:ind w:left="4876"/>
        <w:jc w:val="center"/>
        <w:rPr>
          <w:rFonts w:ascii="Times New Roman" w:eastAsia="Times New Roman" w:hAnsi="Times New Roman" w:cs="Times New Roman"/>
          <w:sz w:val="20"/>
          <w:szCs w:val="20"/>
          <w:vertAlign w:val="superscript"/>
        </w:rPr>
      </w:pPr>
      <w:r w:rsidRPr="00F44BEC">
        <w:rPr>
          <w:rFonts w:ascii="Times New Roman" w:eastAsia="Times New Roman" w:hAnsi="Times New Roman" w:cs="Times New Roman"/>
          <w:sz w:val="20"/>
          <w:szCs w:val="20"/>
          <w:vertAlign w:val="superscript"/>
        </w:rPr>
        <w:t>(собрания/конференции)</w:t>
      </w:r>
    </w:p>
    <w:p w:rsidR="00F44BEC" w:rsidRPr="00F44BEC" w:rsidRDefault="00F44BEC" w:rsidP="00F44BEC">
      <w:pPr>
        <w:widowControl w:val="0"/>
        <w:autoSpaceDE w:val="0"/>
        <w:autoSpaceDN w:val="0"/>
        <w:spacing w:after="0" w:line="260" w:lineRule="exact"/>
        <w:ind w:left="4876"/>
        <w:jc w:val="both"/>
        <w:rPr>
          <w:rFonts w:ascii="Times New Roman" w:eastAsia="Times New Roman" w:hAnsi="Times New Roman" w:cs="Times New Roman"/>
          <w:sz w:val="20"/>
          <w:szCs w:val="20"/>
        </w:rPr>
      </w:pPr>
      <w:r w:rsidRPr="00F44BEC">
        <w:rPr>
          <w:rFonts w:ascii="Times New Roman" w:eastAsia="Times New Roman" w:hAnsi="Times New Roman" w:cs="Times New Roman"/>
          <w:sz w:val="20"/>
          <w:szCs w:val="20"/>
        </w:rPr>
        <w:t>(протокол N ____ от "___" _______20___ г.) от имени территориального общественного самоуправления, осуществляемого на территории, установленной решением Совета депутатов сельского поселения «Село Маяк»</w:t>
      </w:r>
    </w:p>
    <w:p w:rsidR="00F44BEC" w:rsidRPr="00F44BEC" w:rsidRDefault="00F44BEC" w:rsidP="00F44BEC">
      <w:pPr>
        <w:widowControl w:val="0"/>
        <w:autoSpaceDE w:val="0"/>
        <w:autoSpaceDN w:val="0"/>
        <w:spacing w:after="0" w:line="260" w:lineRule="exact"/>
        <w:ind w:left="4876"/>
        <w:jc w:val="both"/>
        <w:rPr>
          <w:rFonts w:ascii="Times New Roman" w:eastAsia="Times New Roman" w:hAnsi="Times New Roman" w:cs="Times New Roman"/>
          <w:sz w:val="20"/>
          <w:szCs w:val="20"/>
        </w:rPr>
      </w:pPr>
      <w:r w:rsidRPr="00F44BEC">
        <w:rPr>
          <w:rFonts w:ascii="Times New Roman" w:eastAsia="Times New Roman" w:hAnsi="Times New Roman" w:cs="Times New Roman"/>
          <w:sz w:val="20"/>
          <w:szCs w:val="20"/>
        </w:rPr>
        <w:t xml:space="preserve">            </w:t>
      </w:r>
      <w:r w:rsidRPr="00F44BEC">
        <w:rPr>
          <w:rFonts w:ascii="Times New Roman" w:eastAsia="Times New Roman" w:hAnsi="Times New Roman" w:cs="Times New Roman"/>
          <w:sz w:val="20"/>
          <w:szCs w:val="20"/>
          <w:vertAlign w:val="superscript"/>
        </w:rPr>
        <w:t>(наименование муниципального образования)</w:t>
      </w:r>
    </w:p>
    <w:p w:rsidR="00F44BEC" w:rsidRPr="00F44BEC" w:rsidRDefault="00F44BEC" w:rsidP="00F44BEC">
      <w:pPr>
        <w:widowControl w:val="0"/>
        <w:autoSpaceDE w:val="0"/>
        <w:autoSpaceDN w:val="0"/>
        <w:spacing w:after="0" w:line="260" w:lineRule="exact"/>
        <w:ind w:left="4876"/>
        <w:jc w:val="both"/>
        <w:rPr>
          <w:rFonts w:ascii="Times New Roman" w:eastAsia="Times New Roman" w:hAnsi="Times New Roman" w:cs="Times New Roman"/>
          <w:sz w:val="20"/>
          <w:szCs w:val="20"/>
        </w:rPr>
      </w:pPr>
      <w:r w:rsidRPr="00F44BEC">
        <w:rPr>
          <w:rFonts w:ascii="Times New Roman" w:eastAsia="Times New Roman" w:hAnsi="Times New Roman" w:cs="Times New Roman"/>
          <w:sz w:val="20"/>
          <w:szCs w:val="20"/>
        </w:rPr>
        <w:t>№ 107 от "25" октября 2016 г.</w:t>
      </w:r>
    </w:p>
    <w:p w:rsidR="00F44BEC" w:rsidRPr="00EC79E0" w:rsidRDefault="00F44BEC" w:rsidP="00F44BEC">
      <w:pPr>
        <w:widowControl w:val="0"/>
        <w:autoSpaceDE w:val="0"/>
        <w:autoSpaceDN w:val="0"/>
        <w:spacing w:after="0" w:line="200" w:lineRule="exact"/>
        <w:rPr>
          <w:rFonts w:ascii="Times New Roman" w:eastAsia="Times New Roman" w:hAnsi="Times New Roman" w:cs="Times New Roman"/>
          <w:sz w:val="26"/>
          <w:szCs w:val="26"/>
        </w:rPr>
      </w:pPr>
    </w:p>
    <w:p w:rsidR="00F44BEC" w:rsidRPr="00EC79E0" w:rsidRDefault="00F44BEC" w:rsidP="00F44BEC">
      <w:pPr>
        <w:widowControl w:val="0"/>
        <w:autoSpaceDE w:val="0"/>
        <w:autoSpaceDN w:val="0"/>
        <w:spacing w:after="0" w:line="240" w:lineRule="auto"/>
        <w:jc w:val="center"/>
        <w:rPr>
          <w:rFonts w:ascii="Times New Roman" w:eastAsia="Times New Roman" w:hAnsi="Times New Roman" w:cs="Times New Roman"/>
          <w:sz w:val="26"/>
          <w:szCs w:val="26"/>
        </w:rPr>
      </w:pPr>
      <w:bookmarkStart w:id="2" w:name="P115"/>
      <w:bookmarkEnd w:id="2"/>
    </w:p>
    <w:p w:rsidR="00F44BEC" w:rsidRPr="00EC79E0" w:rsidRDefault="00F44BEC" w:rsidP="00F44BEC">
      <w:pPr>
        <w:widowControl w:val="0"/>
        <w:autoSpaceDE w:val="0"/>
        <w:autoSpaceDN w:val="0"/>
        <w:spacing w:after="0" w:line="240" w:lineRule="auto"/>
        <w:jc w:val="center"/>
        <w:rPr>
          <w:rFonts w:ascii="Times New Roman" w:eastAsia="Times New Roman" w:hAnsi="Times New Roman" w:cs="Times New Roman"/>
          <w:sz w:val="26"/>
          <w:szCs w:val="26"/>
        </w:rPr>
      </w:pPr>
    </w:p>
    <w:p w:rsidR="00F44BEC" w:rsidRPr="00F44BEC" w:rsidRDefault="00F44BEC" w:rsidP="00F44BEC">
      <w:pPr>
        <w:widowControl w:val="0"/>
        <w:autoSpaceDE w:val="0"/>
        <w:autoSpaceDN w:val="0"/>
        <w:spacing w:after="0" w:line="240" w:lineRule="auto"/>
        <w:jc w:val="center"/>
        <w:rPr>
          <w:rFonts w:ascii="Times New Roman" w:eastAsia="Times New Roman" w:hAnsi="Times New Roman" w:cs="Times New Roman"/>
          <w:sz w:val="20"/>
          <w:szCs w:val="20"/>
        </w:rPr>
      </w:pPr>
      <w:r w:rsidRPr="00F44BEC">
        <w:rPr>
          <w:rFonts w:ascii="Times New Roman" w:eastAsia="Times New Roman" w:hAnsi="Times New Roman" w:cs="Times New Roman"/>
          <w:sz w:val="20"/>
          <w:szCs w:val="20"/>
        </w:rPr>
        <w:t>ЗАЯВЛЕНИЕ</w:t>
      </w:r>
    </w:p>
    <w:p w:rsidR="00F44BEC" w:rsidRPr="00F44BEC" w:rsidRDefault="00F44BEC" w:rsidP="00F44BEC">
      <w:pPr>
        <w:widowControl w:val="0"/>
        <w:autoSpaceDE w:val="0"/>
        <w:autoSpaceDN w:val="0"/>
        <w:spacing w:after="0" w:line="240" w:lineRule="auto"/>
        <w:jc w:val="center"/>
        <w:rPr>
          <w:rFonts w:ascii="Times New Roman" w:eastAsia="Times New Roman" w:hAnsi="Times New Roman" w:cs="Times New Roman"/>
          <w:sz w:val="20"/>
          <w:szCs w:val="20"/>
        </w:rPr>
      </w:pPr>
      <w:r w:rsidRPr="00F44BEC">
        <w:rPr>
          <w:rFonts w:ascii="Times New Roman" w:eastAsia="Times New Roman" w:hAnsi="Times New Roman" w:cs="Times New Roman"/>
          <w:sz w:val="20"/>
          <w:szCs w:val="20"/>
        </w:rPr>
        <w:t>О РЕГИСТРАЦИИ УСТАВА ТЕРРИТОРИАЛЬНОГО</w:t>
      </w:r>
    </w:p>
    <w:p w:rsidR="00F44BEC" w:rsidRPr="00F44BEC" w:rsidRDefault="00F44BEC" w:rsidP="00F44BEC">
      <w:pPr>
        <w:widowControl w:val="0"/>
        <w:autoSpaceDE w:val="0"/>
        <w:autoSpaceDN w:val="0"/>
        <w:spacing w:after="0" w:line="240" w:lineRule="auto"/>
        <w:jc w:val="center"/>
        <w:rPr>
          <w:rFonts w:ascii="Times New Roman" w:eastAsia="Times New Roman" w:hAnsi="Times New Roman" w:cs="Times New Roman"/>
          <w:sz w:val="20"/>
          <w:szCs w:val="20"/>
        </w:rPr>
      </w:pPr>
      <w:r w:rsidRPr="00F44BEC">
        <w:rPr>
          <w:rFonts w:ascii="Times New Roman" w:eastAsia="Times New Roman" w:hAnsi="Times New Roman" w:cs="Times New Roman"/>
          <w:sz w:val="20"/>
          <w:szCs w:val="20"/>
        </w:rPr>
        <w:t>ОБЩЕСТВЕННОГО САМОУПРАВЛЕНИЯ</w:t>
      </w:r>
    </w:p>
    <w:p w:rsidR="00F44BEC" w:rsidRPr="00F44BEC" w:rsidRDefault="00F44BEC" w:rsidP="00F44BEC">
      <w:pPr>
        <w:widowControl w:val="0"/>
        <w:autoSpaceDE w:val="0"/>
        <w:autoSpaceDN w:val="0"/>
        <w:spacing w:after="0" w:line="240" w:lineRule="auto"/>
        <w:jc w:val="center"/>
        <w:rPr>
          <w:rFonts w:ascii="Times New Roman" w:eastAsia="Times New Roman" w:hAnsi="Times New Roman" w:cs="Times New Roman"/>
          <w:sz w:val="20"/>
          <w:szCs w:val="20"/>
        </w:rPr>
      </w:pPr>
    </w:p>
    <w:p w:rsidR="00F44BEC" w:rsidRPr="00F44BEC" w:rsidRDefault="00F44BEC" w:rsidP="00F44BEC">
      <w:pPr>
        <w:widowControl w:val="0"/>
        <w:autoSpaceDE w:val="0"/>
        <w:autoSpaceDN w:val="0"/>
        <w:spacing w:after="0" w:line="240" w:lineRule="auto"/>
        <w:ind w:firstLine="708"/>
        <w:jc w:val="both"/>
        <w:rPr>
          <w:rFonts w:ascii="Times New Roman" w:eastAsia="Times New Roman" w:hAnsi="Times New Roman" w:cs="Times New Roman"/>
          <w:sz w:val="20"/>
          <w:szCs w:val="20"/>
        </w:rPr>
      </w:pPr>
      <w:r w:rsidRPr="00F44BEC">
        <w:rPr>
          <w:rFonts w:ascii="Times New Roman" w:eastAsia="Times New Roman" w:hAnsi="Times New Roman" w:cs="Times New Roman"/>
          <w:sz w:val="20"/>
          <w:szCs w:val="20"/>
        </w:rPr>
        <w:t>Прошу Вас зарегистрировать Устав территориального общественного самоуправления, осуществляемого на территории, установленной решением Совета депутатов _____________________________ (наименование муниципального образования) № _______________ от "____" _______________ 20___ г., принятый решением ______________________ протокол № ___________ от "__" ____ 20__ г. (собрания/конференции)</w:t>
      </w:r>
    </w:p>
    <w:p w:rsidR="00F44BEC" w:rsidRPr="00F44BEC" w:rsidRDefault="00F44BEC" w:rsidP="00F44BEC">
      <w:pPr>
        <w:widowControl w:val="0"/>
        <w:autoSpaceDE w:val="0"/>
        <w:autoSpaceDN w:val="0"/>
        <w:spacing w:after="0" w:line="240" w:lineRule="auto"/>
        <w:jc w:val="both"/>
        <w:rPr>
          <w:rFonts w:ascii="Times New Roman" w:eastAsia="Times New Roman" w:hAnsi="Times New Roman" w:cs="Times New Roman"/>
          <w:sz w:val="20"/>
          <w:szCs w:val="20"/>
        </w:rPr>
      </w:pPr>
    </w:p>
    <w:p w:rsidR="00F44BEC" w:rsidRPr="00F44BEC" w:rsidRDefault="00F44BEC" w:rsidP="00F44BEC">
      <w:pPr>
        <w:widowControl w:val="0"/>
        <w:autoSpaceDE w:val="0"/>
        <w:autoSpaceDN w:val="0"/>
        <w:spacing w:after="0" w:line="240" w:lineRule="auto"/>
        <w:jc w:val="both"/>
        <w:rPr>
          <w:rFonts w:ascii="Times New Roman" w:eastAsia="Times New Roman" w:hAnsi="Times New Roman" w:cs="Times New Roman"/>
          <w:sz w:val="20"/>
          <w:szCs w:val="20"/>
        </w:rPr>
      </w:pPr>
    </w:p>
    <w:p w:rsidR="00F44BEC" w:rsidRPr="00F44BEC" w:rsidRDefault="00F44BEC" w:rsidP="00F44BEC">
      <w:pPr>
        <w:widowControl w:val="0"/>
        <w:autoSpaceDE w:val="0"/>
        <w:autoSpaceDN w:val="0"/>
        <w:spacing w:after="0" w:line="240" w:lineRule="auto"/>
        <w:jc w:val="both"/>
        <w:rPr>
          <w:rFonts w:ascii="Times New Roman" w:eastAsia="Times New Roman" w:hAnsi="Times New Roman" w:cs="Times New Roman"/>
          <w:sz w:val="20"/>
          <w:szCs w:val="20"/>
        </w:rPr>
      </w:pPr>
      <w:r w:rsidRPr="00F44BEC">
        <w:rPr>
          <w:rFonts w:ascii="Times New Roman" w:eastAsia="Times New Roman" w:hAnsi="Times New Roman" w:cs="Times New Roman"/>
          <w:sz w:val="20"/>
          <w:szCs w:val="20"/>
        </w:rPr>
        <w:t>"___" ____________ 20___ г.</w:t>
      </w:r>
      <w:r w:rsidRPr="00F44BEC">
        <w:rPr>
          <w:rFonts w:ascii="Times New Roman" w:eastAsia="Times New Roman" w:hAnsi="Times New Roman" w:cs="Times New Roman"/>
          <w:sz w:val="20"/>
          <w:szCs w:val="20"/>
        </w:rPr>
        <w:tab/>
      </w:r>
      <w:r w:rsidRPr="00F44BEC">
        <w:rPr>
          <w:rFonts w:ascii="Times New Roman" w:eastAsia="Times New Roman" w:hAnsi="Times New Roman" w:cs="Times New Roman"/>
          <w:sz w:val="20"/>
          <w:szCs w:val="20"/>
        </w:rPr>
        <w:tab/>
      </w:r>
      <w:r w:rsidRPr="00F44BEC">
        <w:rPr>
          <w:rFonts w:ascii="Times New Roman" w:eastAsia="Times New Roman" w:hAnsi="Times New Roman" w:cs="Times New Roman"/>
          <w:sz w:val="20"/>
          <w:szCs w:val="20"/>
        </w:rPr>
        <w:tab/>
      </w:r>
      <w:r w:rsidRPr="00F44BEC">
        <w:rPr>
          <w:rFonts w:ascii="Times New Roman" w:eastAsia="Times New Roman" w:hAnsi="Times New Roman" w:cs="Times New Roman"/>
          <w:sz w:val="20"/>
          <w:szCs w:val="20"/>
        </w:rPr>
        <w:tab/>
        <w:t>_________________________</w:t>
      </w:r>
    </w:p>
    <w:p w:rsidR="00F44BEC" w:rsidRPr="00F44BEC" w:rsidRDefault="00F44BEC" w:rsidP="00F44BEC">
      <w:pPr>
        <w:widowControl w:val="0"/>
        <w:autoSpaceDE w:val="0"/>
        <w:autoSpaceDN w:val="0"/>
        <w:spacing w:after="0" w:line="240" w:lineRule="auto"/>
        <w:jc w:val="both"/>
        <w:rPr>
          <w:rFonts w:ascii="Times New Roman" w:eastAsia="Times New Roman" w:hAnsi="Times New Roman" w:cs="Times New Roman"/>
          <w:sz w:val="20"/>
          <w:szCs w:val="20"/>
        </w:rPr>
      </w:pPr>
      <w:r w:rsidRPr="00F44BEC">
        <w:rPr>
          <w:rFonts w:ascii="Times New Roman" w:eastAsia="Times New Roman" w:hAnsi="Times New Roman" w:cs="Times New Roman"/>
          <w:sz w:val="20"/>
          <w:szCs w:val="20"/>
        </w:rPr>
        <w:t xml:space="preserve">         (дата)</w:t>
      </w:r>
      <w:r w:rsidRPr="00F44BEC">
        <w:rPr>
          <w:rFonts w:ascii="Times New Roman" w:eastAsia="Times New Roman" w:hAnsi="Times New Roman" w:cs="Times New Roman"/>
          <w:sz w:val="20"/>
          <w:szCs w:val="20"/>
        </w:rPr>
        <w:tab/>
      </w:r>
      <w:r w:rsidRPr="00F44BEC">
        <w:rPr>
          <w:rFonts w:ascii="Times New Roman" w:eastAsia="Times New Roman" w:hAnsi="Times New Roman" w:cs="Times New Roman"/>
          <w:sz w:val="20"/>
          <w:szCs w:val="20"/>
        </w:rPr>
        <w:tab/>
      </w:r>
      <w:r w:rsidRPr="00F44BEC">
        <w:rPr>
          <w:rFonts w:ascii="Times New Roman" w:eastAsia="Times New Roman" w:hAnsi="Times New Roman" w:cs="Times New Roman"/>
          <w:sz w:val="20"/>
          <w:szCs w:val="20"/>
        </w:rPr>
        <w:tab/>
      </w:r>
      <w:r w:rsidRPr="00F44BEC">
        <w:rPr>
          <w:rFonts w:ascii="Times New Roman" w:eastAsia="Times New Roman" w:hAnsi="Times New Roman" w:cs="Times New Roman"/>
          <w:sz w:val="20"/>
          <w:szCs w:val="20"/>
        </w:rPr>
        <w:tab/>
      </w:r>
      <w:r w:rsidRPr="00F44BEC">
        <w:rPr>
          <w:rFonts w:ascii="Times New Roman" w:eastAsia="Times New Roman" w:hAnsi="Times New Roman" w:cs="Times New Roman"/>
          <w:sz w:val="20"/>
          <w:szCs w:val="20"/>
        </w:rPr>
        <w:tab/>
      </w:r>
      <w:r w:rsidRPr="00F44BEC">
        <w:rPr>
          <w:rFonts w:ascii="Times New Roman" w:eastAsia="Times New Roman" w:hAnsi="Times New Roman" w:cs="Times New Roman"/>
          <w:sz w:val="20"/>
          <w:szCs w:val="20"/>
        </w:rPr>
        <w:tab/>
      </w:r>
      <w:r w:rsidRPr="00F44BEC">
        <w:rPr>
          <w:rFonts w:ascii="Times New Roman" w:eastAsia="Times New Roman" w:hAnsi="Times New Roman" w:cs="Times New Roman"/>
          <w:sz w:val="20"/>
          <w:szCs w:val="20"/>
        </w:rPr>
        <w:tab/>
      </w:r>
      <w:r w:rsidRPr="00F44BEC">
        <w:rPr>
          <w:rFonts w:ascii="Times New Roman" w:eastAsia="Times New Roman" w:hAnsi="Times New Roman" w:cs="Times New Roman"/>
          <w:sz w:val="20"/>
          <w:szCs w:val="20"/>
        </w:rPr>
        <w:tab/>
        <w:t>(подпись)</w:t>
      </w:r>
    </w:p>
    <w:p w:rsidR="00F44BEC" w:rsidRPr="00F44BEC" w:rsidRDefault="00F44BEC" w:rsidP="00F44BEC">
      <w:pPr>
        <w:widowControl w:val="0"/>
        <w:autoSpaceDE w:val="0"/>
        <w:autoSpaceDN w:val="0"/>
        <w:spacing w:after="0" w:line="240" w:lineRule="auto"/>
        <w:ind w:firstLine="540"/>
        <w:jc w:val="both"/>
        <w:rPr>
          <w:rFonts w:ascii="Times New Roman" w:eastAsia="Times New Roman" w:hAnsi="Times New Roman" w:cs="Times New Roman"/>
          <w:sz w:val="20"/>
          <w:szCs w:val="20"/>
        </w:rPr>
      </w:pPr>
    </w:p>
    <w:p w:rsidR="00F44BEC" w:rsidRPr="00F44BEC" w:rsidRDefault="00F44BEC" w:rsidP="00F44BEC">
      <w:pPr>
        <w:widowControl w:val="0"/>
        <w:autoSpaceDE w:val="0"/>
        <w:autoSpaceDN w:val="0"/>
        <w:spacing w:after="0" w:line="240" w:lineRule="auto"/>
        <w:ind w:firstLine="540"/>
        <w:jc w:val="both"/>
        <w:rPr>
          <w:rFonts w:ascii="Times New Roman" w:eastAsia="Times New Roman" w:hAnsi="Times New Roman" w:cs="Times New Roman"/>
          <w:sz w:val="20"/>
          <w:szCs w:val="20"/>
        </w:rPr>
      </w:pPr>
    </w:p>
    <w:p w:rsidR="00F44BEC" w:rsidRPr="00EC79E0" w:rsidRDefault="00F44BEC" w:rsidP="00F44BEC">
      <w:pPr>
        <w:widowControl w:val="0"/>
        <w:autoSpaceDE w:val="0"/>
        <w:autoSpaceDN w:val="0"/>
        <w:spacing w:after="0" w:line="240" w:lineRule="auto"/>
        <w:ind w:firstLine="540"/>
        <w:jc w:val="both"/>
        <w:rPr>
          <w:rFonts w:ascii="Times New Roman" w:eastAsia="Times New Roman" w:hAnsi="Times New Roman" w:cs="Times New Roman"/>
          <w:sz w:val="26"/>
          <w:szCs w:val="26"/>
        </w:rPr>
      </w:pPr>
    </w:p>
    <w:p w:rsidR="00F44BEC" w:rsidRPr="00F44BEC" w:rsidRDefault="00F44BEC" w:rsidP="00F44BEC">
      <w:pPr>
        <w:widowControl w:val="0"/>
        <w:autoSpaceDE w:val="0"/>
        <w:autoSpaceDN w:val="0"/>
        <w:spacing w:after="0" w:line="240" w:lineRule="auto"/>
        <w:ind w:firstLine="540"/>
        <w:jc w:val="both"/>
        <w:rPr>
          <w:rFonts w:ascii="Times New Roman" w:eastAsia="Times New Roman" w:hAnsi="Times New Roman" w:cs="Times New Roman"/>
          <w:sz w:val="20"/>
          <w:szCs w:val="20"/>
        </w:rPr>
      </w:pPr>
    </w:p>
    <w:p w:rsidR="00F44BEC" w:rsidRPr="00F44BEC" w:rsidRDefault="00F44BEC" w:rsidP="00F44BEC">
      <w:pPr>
        <w:spacing w:after="160" w:line="259" w:lineRule="auto"/>
        <w:jc w:val="right"/>
        <w:rPr>
          <w:rFonts w:ascii="Times New Roman" w:eastAsia="Times New Roman" w:hAnsi="Times New Roman" w:cs="Times New Roman"/>
          <w:sz w:val="20"/>
          <w:szCs w:val="20"/>
        </w:rPr>
      </w:pPr>
      <w:r w:rsidRPr="00F44BEC">
        <w:rPr>
          <w:rFonts w:ascii="Times New Roman" w:eastAsia="Times New Roman" w:hAnsi="Times New Roman" w:cs="Times New Roman"/>
          <w:sz w:val="20"/>
          <w:szCs w:val="20"/>
        </w:rPr>
        <w:t>Приложение 2</w:t>
      </w:r>
    </w:p>
    <w:p w:rsidR="00F44BEC" w:rsidRPr="00F44BEC" w:rsidRDefault="00F44BEC" w:rsidP="00F44BEC">
      <w:pPr>
        <w:widowControl w:val="0"/>
        <w:autoSpaceDE w:val="0"/>
        <w:autoSpaceDN w:val="0"/>
        <w:spacing w:after="0" w:line="260" w:lineRule="exact"/>
        <w:ind w:left="4876"/>
        <w:jc w:val="right"/>
        <w:rPr>
          <w:rFonts w:ascii="Times New Roman" w:eastAsia="Times New Roman" w:hAnsi="Times New Roman" w:cs="Times New Roman"/>
          <w:sz w:val="20"/>
          <w:szCs w:val="20"/>
        </w:rPr>
      </w:pPr>
    </w:p>
    <w:p w:rsidR="00F44BEC" w:rsidRPr="00F44BEC" w:rsidRDefault="00F44BEC" w:rsidP="00F44BEC">
      <w:pPr>
        <w:widowControl w:val="0"/>
        <w:autoSpaceDE w:val="0"/>
        <w:autoSpaceDN w:val="0"/>
        <w:spacing w:after="0" w:line="260" w:lineRule="exact"/>
        <w:ind w:left="4876"/>
        <w:jc w:val="both"/>
        <w:rPr>
          <w:rFonts w:ascii="Times New Roman" w:eastAsia="Times New Roman" w:hAnsi="Times New Roman" w:cs="Times New Roman"/>
          <w:sz w:val="20"/>
          <w:szCs w:val="20"/>
        </w:rPr>
      </w:pPr>
      <w:r w:rsidRPr="00F44BEC">
        <w:rPr>
          <w:rFonts w:ascii="Times New Roman" w:eastAsia="Times New Roman" w:hAnsi="Times New Roman" w:cs="Times New Roman"/>
          <w:sz w:val="20"/>
          <w:szCs w:val="20"/>
        </w:rPr>
        <w:t>к Положению о порядке регистрации устава территориального общественного самоуправления, осуществляемого на территории сельского поселения «Село Маяк»,</w:t>
      </w:r>
    </w:p>
    <w:p w:rsidR="00F44BEC" w:rsidRPr="00F44BEC" w:rsidRDefault="00F44BEC" w:rsidP="00F44BEC">
      <w:pPr>
        <w:widowControl w:val="0"/>
        <w:autoSpaceDE w:val="0"/>
        <w:autoSpaceDN w:val="0"/>
        <w:spacing w:after="0" w:line="260" w:lineRule="exact"/>
        <w:ind w:left="4876"/>
        <w:jc w:val="both"/>
        <w:rPr>
          <w:rFonts w:ascii="Times New Roman" w:eastAsia="Times New Roman" w:hAnsi="Times New Roman" w:cs="Times New Roman"/>
          <w:sz w:val="20"/>
          <w:szCs w:val="20"/>
          <w:vertAlign w:val="superscript"/>
        </w:rPr>
      </w:pPr>
      <w:r w:rsidRPr="00F44BEC">
        <w:rPr>
          <w:rFonts w:ascii="Times New Roman" w:eastAsia="Times New Roman" w:hAnsi="Times New Roman" w:cs="Times New Roman"/>
          <w:sz w:val="20"/>
          <w:szCs w:val="20"/>
          <w:vertAlign w:val="superscript"/>
        </w:rPr>
        <w:t xml:space="preserve">                              (наименование муниципального образования)</w:t>
      </w:r>
    </w:p>
    <w:p w:rsidR="00F44BEC" w:rsidRPr="00F44BEC" w:rsidRDefault="00F44BEC" w:rsidP="00F44BEC">
      <w:pPr>
        <w:widowControl w:val="0"/>
        <w:autoSpaceDE w:val="0"/>
        <w:autoSpaceDN w:val="0"/>
        <w:spacing w:after="0" w:line="260" w:lineRule="exact"/>
        <w:ind w:left="4876"/>
        <w:jc w:val="both"/>
        <w:rPr>
          <w:rFonts w:ascii="Times New Roman" w:eastAsia="Times New Roman" w:hAnsi="Times New Roman" w:cs="Times New Roman"/>
          <w:sz w:val="20"/>
          <w:szCs w:val="20"/>
        </w:rPr>
      </w:pPr>
      <w:r w:rsidRPr="00F44BEC">
        <w:rPr>
          <w:rFonts w:ascii="Times New Roman" w:eastAsia="Times New Roman" w:hAnsi="Times New Roman" w:cs="Times New Roman"/>
          <w:sz w:val="20"/>
          <w:szCs w:val="20"/>
        </w:rPr>
        <w:t>утвержденному _______________________</w:t>
      </w:r>
    </w:p>
    <w:p w:rsidR="00F44BEC" w:rsidRPr="00F44BEC" w:rsidRDefault="00F44BEC" w:rsidP="00F44BEC">
      <w:pPr>
        <w:widowControl w:val="0"/>
        <w:autoSpaceDE w:val="0"/>
        <w:autoSpaceDN w:val="0"/>
        <w:spacing w:after="0" w:line="240" w:lineRule="auto"/>
        <w:rPr>
          <w:rFonts w:ascii="Times New Roman" w:eastAsia="Times New Roman" w:hAnsi="Times New Roman" w:cs="Times New Roman"/>
          <w:sz w:val="20"/>
          <w:szCs w:val="20"/>
        </w:rPr>
      </w:pPr>
    </w:p>
    <w:p w:rsidR="00F44BEC" w:rsidRPr="00F44BEC" w:rsidRDefault="00F44BEC" w:rsidP="00F44BEC">
      <w:pPr>
        <w:widowControl w:val="0"/>
        <w:autoSpaceDE w:val="0"/>
        <w:autoSpaceDN w:val="0"/>
        <w:spacing w:after="0" w:line="240" w:lineRule="auto"/>
        <w:rPr>
          <w:rFonts w:ascii="Times New Roman" w:eastAsia="Times New Roman" w:hAnsi="Times New Roman" w:cs="Times New Roman"/>
          <w:sz w:val="20"/>
          <w:szCs w:val="20"/>
        </w:rPr>
      </w:pPr>
    </w:p>
    <w:p w:rsidR="00F44BEC" w:rsidRPr="00F44BEC" w:rsidRDefault="00F44BEC" w:rsidP="00F44BEC">
      <w:pPr>
        <w:widowControl w:val="0"/>
        <w:autoSpaceDE w:val="0"/>
        <w:autoSpaceDN w:val="0"/>
        <w:spacing w:after="0" w:line="240" w:lineRule="auto"/>
        <w:jc w:val="center"/>
        <w:rPr>
          <w:rFonts w:ascii="Times New Roman" w:eastAsia="Times New Roman" w:hAnsi="Times New Roman" w:cs="Times New Roman"/>
          <w:sz w:val="20"/>
          <w:szCs w:val="20"/>
        </w:rPr>
      </w:pPr>
      <w:bookmarkStart w:id="3" w:name="P146"/>
      <w:bookmarkEnd w:id="3"/>
      <w:r w:rsidRPr="00F44BEC">
        <w:rPr>
          <w:rFonts w:ascii="Times New Roman" w:eastAsia="Times New Roman" w:hAnsi="Times New Roman" w:cs="Times New Roman"/>
          <w:sz w:val="20"/>
          <w:szCs w:val="20"/>
        </w:rPr>
        <w:t>РАСПИСКА</w:t>
      </w:r>
    </w:p>
    <w:p w:rsidR="00F44BEC" w:rsidRPr="00F44BEC" w:rsidRDefault="00F44BEC" w:rsidP="00F44BEC">
      <w:pPr>
        <w:widowControl w:val="0"/>
        <w:autoSpaceDE w:val="0"/>
        <w:autoSpaceDN w:val="0"/>
        <w:spacing w:after="0" w:line="240" w:lineRule="auto"/>
        <w:jc w:val="center"/>
        <w:rPr>
          <w:rFonts w:ascii="Times New Roman" w:eastAsia="Times New Roman" w:hAnsi="Times New Roman" w:cs="Times New Roman"/>
          <w:sz w:val="20"/>
          <w:szCs w:val="20"/>
        </w:rPr>
      </w:pPr>
      <w:r w:rsidRPr="00F44BEC">
        <w:rPr>
          <w:rFonts w:ascii="Times New Roman" w:eastAsia="Times New Roman" w:hAnsi="Times New Roman" w:cs="Times New Roman"/>
          <w:sz w:val="20"/>
          <w:szCs w:val="20"/>
        </w:rPr>
        <w:t>В ПОЛУЧЕНИИ ДОКУМЕНТОВ О РЕГИСТРАЦИИ УСТАВА</w:t>
      </w:r>
    </w:p>
    <w:p w:rsidR="00F44BEC" w:rsidRPr="00F44BEC" w:rsidRDefault="00F44BEC" w:rsidP="00F44BEC">
      <w:pPr>
        <w:widowControl w:val="0"/>
        <w:autoSpaceDE w:val="0"/>
        <w:autoSpaceDN w:val="0"/>
        <w:spacing w:after="0" w:line="240" w:lineRule="auto"/>
        <w:jc w:val="center"/>
        <w:rPr>
          <w:rFonts w:ascii="Times New Roman" w:eastAsia="Times New Roman" w:hAnsi="Times New Roman" w:cs="Times New Roman"/>
          <w:sz w:val="20"/>
          <w:szCs w:val="20"/>
        </w:rPr>
      </w:pPr>
      <w:r w:rsidRPr="00F44BEC">
        <w:rPr>
          <w:rFonts w:ascii="Times New Roman" w:eastAsia="Times New Roman" w:hAnsi="Times New Roman" w:cs="Times New Roman"/>
          <w:sz w:val="20"/>
          <w:szCs w:val="20"/>
        </w:rPr>
        <w:lastRenderedPageBreak/>
        <w:t>ТЕРРИТОРИАЛЬНОГО ОБЩЕСТВЕННОГО САМОУПРАВЛЕНИЯ</w:t>
      </w:r>
    </w:p>
    <w:p w:rsidR="00F44BEC" w:rsidRPr="00F44BEC" w:rsidRDefault="00F44BEC" w:rsidP="00F44BEC">
      <w:pPr>
        <w:widowControl w:val="0"/>
        <w:autoSpaceDE w:val="0"/>
        <w:autoSpaceDN w:val="0"/>
        <w:spacing w:after="0" w:line="240" w:lineRule="auto"/>
        <w:jc w:val="center"/>
        <w:rPr>
          <w:rFonts w:ascii="Times New Roman" w:eastAsia="Times New Roman" w:hAnsi="Times New Roman" w:cs="Times New Roman"/>
          <w:sz w:val="20"/>
          <w:szCs w:val="20"/>
        </w:rPr>
      </w:pPr>
    </w:p>
    <w:p w:rsidR="00F44BEC" w:rsidRPr="00EC79E0" w:rsidRDefault="00F44BEC" w:rsidP="00F44BEC">
      <w:pPr>
        <w:widowControl w:val="0"/>
        <w:autoSpaceDE w:val="0"/>
        <w:autoSpaceDN w:val="0"/>
        <w:spacing w:after="0" w:line="240" w:lineRule="auto"/>
        <w:jc w:val="both"/>
        <w:rPr>
          <w:rFonts w:ascii="Times New Roman" w:eastAsia="Times New Roman" w:hAnsi="Times New Roman" w:cs="Times New Roman"/>
          <w:sz w:val="26"/>
          <w:szCs w:val="26"/>
        </w:rPr>
      </w:pPr>
      <w:r w:rsidRPr="00F44BEC">
        <w:rPr>
          <w:rFonts w:ascii="Times New Roman" w:eastAsia="Times New Roman" w:hAnsi="Times New Roman" w:cs="Times New Roman"/>
          <w:sz w:val="20"/>
          <w:szCs w:val="20"/>
        </w:rPr>
        <w:t>"___" ____________ 20___ г.</w:t>
      </w:r>
      <w:r w:rsidRPr="00F44BEC">
        <w:rPr>
          <w:rFonts w:ascii="Times New Roman" w:eastAsia="Times New Roman" w:hAnsi="Times New Roman" w:cs="Times New Roman"/>
          <w:sz w:val="20"/>
          <w:szCs w:val="20"/>
        </w:rPr>
        <w:tab/>
      </w:r>
      <w:r w:rsidRPr="00F44BEC">
        <w:rPr>
          <w:rFonts w:ascii="Times New Roman" w:eastAsia="Times New Roman" w:hAnsi="Times New Roman" w:cs="Times New Roman"/>
          <w:sz w:val="20"/>
          <w:szCs w:val="20"/>
        </w:rPr>
        <w:tab/>
      </w:r>
      <w:r w:rsidRPr="00EC79E0">
        <w:rPr>
          <w:rFonts w:ascii="Times New Roman" w:eastAsia="Times New Roman" w:hAnsi="Times New Roman" w:cs="Times New Roman"/>
          <w:sz w:val="26"/>
          <w:szCs w:val="26"/>
        </w:rPr>
        <w:tab/>
        <w:t>____________________________________</w:t>
      </w:r>
    </w:p>
    <w:p w:rsidR="00F44BEC" w:rsidRPr="00EC79E0" w:rsidRDefault="00F44BEC" w:rsidP="00F44BEC">
      <w:pPr>
        <w:widowControl w:val="0"/>
        <w:autoSpaceDE w:val="0"/>
        <w:autoSpaceDN w:val="0"/>
        <w:spacing w:after="0" w:line="240" w:lineRule="auto"/>
        <w:jc w:val="both"/>
        <w:rPr>
          <w:rFonts w:ascii="Times New Roman" w:eastAsia="Times New Roman" w:hAnsi="Times New Roman" w:cs="Times New Roman"/>
          <w:sz w:val="26"/>
          <w:szCs w:val="26"/>
          <w:vertAlign w:val="superscript"/>
        </w:rPr>
      </w:pPr>
      <w:r w:rsidRPr="00EC79E0">
        <w:rPr>
          <w:rFonts w:ascii="Times New Roman" w:eastAsia="Times New Roman" w:hAnsi="Times New Roman" w:cs="Times New Roman"/>
          <w:sz w:val="26"/>
          <w:szCs w:val="26"/>
          <w:vertAlign w:val="superscript"/>
        </w:rPr>
        <w:t xml:space="preserve">                       (дата)</w:t>
      </w:r>
      <w:r w:rsidRPr="00EC79E0">
        <w:rPr>
          <w:rFonts w:ascii="Times New Roman" w:eastAsia="Times New Roman" w:hAnsi="Times New Roman" w:cs="Times New Roman"/>
          <w:sz w:val="26"/>
          <w:szCs w:val="26"/>
        </w:rPr>
        <w:t xml:space="preserve">                       </w:t>
      </w:r>
      <w:r w:rsidRPr="00EC79E0">
        <w:rPr>
          <w:rFonts w:ascii="Times New Roman" w:eastAsia="Times New Roman" w:hAnsi="Times New Roman" w:cs="Times New Roman"/>
          <w:sz w:val="26"/>
          <w:szCs w:val="26"/>
        </w:rPr>
        <w:tab/>
      </w:r>
      <w:r w:rsidRPr="00EC79E0">
        <w:rPr>
          <w:rFonts w:ascii="Times New Roman" w:eastAsia="Times New Roman" w:hAnsi="Times New Roman" w:cs="Times New Roman"/>
          <w:sz w:val="26"/>
          <w:szCs w:val="26"/>
        </w:rPr>
        <w:tab/>
      </w:r>
      <w:r w:rsidRPr="00EC79E0">
        <w:rPr>
          <w:rFonts w:ascii="Times New Roman" w:eastAsia="Times New Roman" w:hAnsi="Times New Roman" w:cs="Times New Roman"/>
          <w:sz w:val="26"/>
          <w:szCs w:val="26"/>
        </w:rPr>
        <w:tab/>
      </w:r>
      <w:r w:rsidRPr="00EC79E0">
        <w:rPr>
          <w:rFonts w:ascii="Times New Roman" w:eastAsia="Times New Roman" w:hAnsi="Times New Roman" w:cs="Times New Roman"/>
          <w:sz w:val="26"/>
          <w:szCs w:val="26"/>
        </w:rPr>
        <w:tab/>
        <w:t xml:space="preserve">           </w:t>
      </w:r>
      <w:r w:rsidRPr="00EC79E0">
        <w:rPr>
          <w:rFonts w:ascii="Times New Roman" w:eastAsia="Times New Roman" w:hAnsi="Times New Roman" w:cs="Times New Roman"/>
          <w:sz w:val="26"/>
          <w:szCs w:val="26"/>
          <w:vertAlign w:val="superscript"/>
        </w:rPr>
        <w:t>(наименование населенного пункта)</w:t>
      </w:r>
    </w:p>
    <w:p w:rsidR="00F44BEC" w:rsidRPr="00EC79E0" w:rsidRDefault="00F44BEC" w:rsidP="00F44BEC">
      <w:pPr>
        <w:widowControl w:val="0"/>
        <w:autoSpaceDE w:val="0"/>
        <w:autoSpaceDN w:val="0"/>
        <w:spacing w:after="0" w:line="240" w:lineRule="auto"/>
        <w:jc w:val="both"/>
        <w:rPr>
          <w:rFonts w:ascii="Times New Roman" w:eastAsia="Times New Roman" w:hAnsi="Times New Roman" w:cs="Times New Roman"/>
          <w:sz w:val="26"/>
          <w:szCs w:val="26"/>
          <w:vertAlign w:val="superscript"/>
        </w:rPr>
      </w:pPr>
    </w:p>
    <w:p w:rsidR="00F44BEC" w:rsidRPr="00F44BEC" w:rsidRDefault="00F44BEC" w:rsidP="00F44BEC">
      <w:pPr>
        <w:widowControl w:val="0"/>
        <w:autoSpaceDE w:val="0"/>
        <w:autoSpaceDN w:val="0"/>
        <w:spacing w:after="0" w:line="240" w:lineRule="auto"/>
        <w:jc w:val="both"/>
        <w:rPr>
          <w:rFonts w:ascii="Times New Roman" w:eastAsia="Times New Roman" w:hAnsi="Times New Roman" w:cs="Times New Roman"/>
          <w:sz w:val="20"/>
          <w:szCs w:val="20"/>
        </w:rPr>
      </w:pPr>
      <w:r w:rsidRPr="00F44BEC">
        <w:rPr>
          <w:rFonts w:ascii="Times New Roman" w:eastAsia="Times New Roman" w:hAnsi="Times New Roman" w:cs="Times New Roman"/>
          <w:sz w:val="20"/>
          <w:szCs w:val="20"/>
        </w:rPr>
        <w:t>Настоящая расписка выдана_____________________________________________________,</w:t>
      </w:r>
    </w:p>
    <w:p w:rsidR="00F44BEC" w:rsidRPr="00F44BEC" w:rsidRDefault="00F44BEC" w:rsidP="00F44BEC">
      <w:pPr>
        <w:widowControl w:val="0"/>
        <w:autoSpaceDE w:val="0"/>
        <w:autoSpaceDN w:val="0"/>
        <w:spacing w:after="0" w:line="240" w:lineRule="auto"/>
        <w:jc w:val="both"/>
        <w:rPr>
          <w:rFonts w:ascii="Times New Roman" w:eastAsia="Times New Roman" w:hAnsi="Times New Roman" w:cs="Times New Roman"/>
          <w:sz w:val="20"/>
          <w:szCs w:val="20"/>
          <w:vertAlign w:val="superscript"/>
        </w:rPr>
      </w:pPr>
      <w:r w:rsidRPr="00F44BEC">
        <w:rPr>
          <w:rFonts w:ascii="Times New Roman" w:eastAsia="Times New Roman" w:hAnsi="Times New Roman" w:cs="Times New Roman"/>
          <w:sz w:val="20"/>
          <w:szCs w:val="20"/>
        </w:rPr>
        <w:t xml:space="preserve">                          </w:t>
      </w:r>
      <w:r w:rsidRPr="00F44BEC">
        <w:rPr>
          <w:rFonts w:ascii="Times New Roman" w:eastAsia="Times New Roman" w:hAnsi="Times New Roman" w:cs="Times New Roman"/>
          <w:sz w:val="20"/>
          <w:szCs w:val="20"/>
        </w:rPr>
        <w:tab/>
      </w:r>
      <w:r w:rsidRPr="00F44BEC">
        <w:rPr>
          <w:rFonts w:ascii="Times New Roman" w:eastAsia="Times New Roman" w:hAnsi="Times New Roman" w:cs="Times New Roman"/>
          <w:sz w:val="20"/>
          <w:szCs w:val="20"/>
        </w:rPr>
        <w:tab/>
      </w:r>
      <w:r w:rsidRPr="00F44BEC">
        <w:rPr>
          <w:rFonts w:ascii="Times New Roman" w:eastAsia="Times New Roman" w:hAnsi="Times New Roman" w:cs="Times New Roman"/>
          <w:sz w:val="20"/>
          <w:szCs w:val="20"/>
        </w:rPr>
        <w:tab/>
      </w:r>
      <w:r w:rsidRPr="00F44BEC">
        <w:rPr>
          <w:rFonts w:ascii="Times New Roman" w:eastAsia="Times New Roman" w:hAnsi="Times New Roman" w:cs="Times New Roman"/>
          <w:sz w:val="20"/>
          <w:szCs w:val="20"/>
        </w:rPr>
        <w:tab/>
      </w:r>
      <w:r w:rsidRPr="00F44BEC">
        <w:rPr>
          <w:rFonts w:ascii="Times New Roman" w:eastAsia="Times New Roman" w:hAnsi="Times New Roman" w:cs="Times New Roman"/>
          <w:sz w:val="20"/>
          <w:szCs w:val="20"/>
        </w:rPr>
        <w:tab/>
        <w:t xml:space="preserve">  </w:t>
      </w:r>
      <w:r w:rsidRPr="00F44BEC">
        <w:rPr>
          <w:rFonts w:ascii="Times New Roman" w:eastAsia="Times New Roman" w:hAnsi="Times New Roman" w:cs="Times New Roman"/>
          <w:sz w:val="20"/>
          <w:szCs w:val="20"/>
          <w:vertAlign w:val="superscript"/>
        </w:rPr>
        <w:t>(Ф.И.О. заявителя)</w:t>
      </w:r>
    </w:p>
    <w:p w:rsidR="00F44BEC" w:rsidRPr="00F44BEC" w:rsidRDefault="00F44BEC" w:rsidP="00F44BEC">
      <w:pPr>
        <w:widowControl w:val="0"/>
        <w:autoSpaceDE w:val="0"/>
        <w:autoSpaceDN w:val="0"/>
        <w:spacing w:after="0" w:line="240" w:lineRule="auto"/>
        <w:jc w:val="both"/>
        <w:rPr>
          <w:rFonts w:ascii="Times New Roman" w:eastAsia="Times New Roman" w:hAnsi="Times New Roman" w:cs="Times New Roman"/>
          <w:sz w:val="20"/>
          <w:szCs w:val="20"/>
        </w:rPr>
      </w:pPr>
      <w:r w:rsidRPr="00F44BEC">
        <w:rPr>
          <w:rFonts w:ascii="Times New Roman" w:eastAsia="Times New Roman" w:hAnsi="Times New Roman" w:cs="Times New Roman"/>
          <w:sz w:val="20"/>
          <w:szCs w:val="20"/>
        </w:rPr>
        <w:t>предъявившему _______________________________________________________________,</w:t>
      </w:r>
    </w:p>
    <w:p w:rsidR="00F44BEC" w:rsidRPr="00F44BEC" w:rsidRDefault="00F44BEC" w:rsidP="00F44BEC">
      <w:pPr>
        <w:widowControl w:val="0"/>
        <w:autoSpaceDE w:val="0"/>
        <w:autoSpaceDN w:val="0"/>
        <w:spacing w:after="0" w:line="240" w:lineRule="auto"/>
        <w:jc w:val="both"/>
        <w:rPr>
          <w:rFonts w:ascii="Times New Roman" w:eastAsia="Times New Roman" w:hAnsi="Times New Roman" w:cs="Times New Roman"/>
          <w:sz w:val="20"/>
          <w:szCs w:val="20"/>
          <w:vertAlign w:val="superscript"/>
        </w:rPr>
      </w:pPr>
      <w:r w:rsidRPr="00F44BEC">
        <w:rPr>
          <w:rFonts w:ascii="Times New Roman" w:eastAsia="Times New Roman" w:hAnsi="Times New Roman" w:cs="Times New Roman"/>
          <w:sz w:val="20"/>
          <w:szCs w:val="20"/>
        </w:rPr>
        <w:t xml:space="preserve">            </w:t>
      </w:r>
      <w:r w:rsidRPr="00F44BEC">
        <w:rPr>
          <w:rFonts w:ascii="Times New Roman" w:eastAsia="Times New Roman" w:hAnsi="Times New Roman" w:cs="Times New Roman"/>
          <w:sz w:val="20"/>
          <w:szCs w:val="20"/>
        </w:rPr>
        <w:tab/>
      </w:r>
      <w:r w:rsidRPr="00F44BEC">
        <w:rPr>
          <w:rFonts w:ascii="Times New Roman" w:eastAsia="Times New Roman" w:hAnsi="Times New Roman" w:cs="Times New Roman"/>
          <w:sz w:val="20"/>
          <w:szCs w:val="20"/>
        </w:rPr>
        <w:tab/>
      </w:r>
      <w:r w:rsidRPr="00F44BEC">
        <w:rPr>
          <w:rFonts w:ascii="Times New Roman" w:eastAsia="Times New Roman" w:hAnsi="Times New Roman" w:cs="Times New Roman"/>
          <w:sz w:val="20"/>
          <w:szCs w:val="20"/>
        </w:rPr>
        <w:tab/>
      </w:r>
      <w:r w:rsidRPr="00F44BEC">
        <w:rPr>
          <w:rFonts w:ascii="Times New Roman" w:eastAsia="Times New Roman" w:hAnsi="Times New Roman" w:cs="Times New Roman"/>
          <w:sz w:val="20"/>
          <w:szCs w:val="20"/>
        </w:rPr>
        <w:tab/>
        <w:t xml:space="preserve"> </w:t>
      </w:r>
      <w:r w:rsidRPr="00F44BEC">
        <w:rPr>
          <w:rFonts w:ascii="Times New Roman" w:eastAsia="Times New Roman" w:hAnsi="Times New Roman" w:cs="Times New Roman"/>
          <w:sz w:val="20"/>
          <w:szCs w:val="20"/>
          <w:vertAlign w:val="superscript"/>
        </w:rPr>
        <w:t>(наименование и реквизиты документа, удостоверяющего личность)</w:t>
      </w:r>
    </w:p>
    <w:p w:rsidR="00F44BEC" w:rsidRPr="00F44BEC" w:rsidRDefault="00F44BEC" w:rsidP="00F44BEC">
      <w:pPr>
        <w:widowControl w:val="0"/>
        <w:autoSpaceDE w:val="0"/>
        <w:autoSpaceDN w:val="0"/>
        <w:spacing w:after="0" w:line="240" w:lineRule="auto"/>
        <w:jc w:val="both"/>
        <w:rPr>
          <w:rFonts w:ascii="Times New Roman" w:eastAsia="Times New Roman" w:hAnsi="Times New Roman" w:cs="Times New Roman"/>
          <w:sz w:val="20"/>
          <w:szCs w:val="20"/>
        </w:rPr>
      </w:pPr>
      <w:r w:rsidRPr="00F44BEC">
        <w:rPr>
          <w:rFonts w:ascii="Times New Roman" w:eastAsia="Times New Roman" w:hAnsi="Times New Roman" w:cs="Times New Roman"/>
          <w:sz w:val="20"/>
          <w:szCs w:val="20"/>
        </w:rPr>
        <w:t>в том, что им в _____________ (уполномоченный орган местного самоуправления муниципального образования) подано заявление о регистрации устава территориального общественного самоуправления, осуществляемого на территории, установленной решением Совета депутатов ______________ (наименование муниципального образования) № ______ от "___" __________ 20__ г., принятого решением ________________ протокол № _______ от "___" ______ 20__ г., к которому представлен следующий пакет документов:_____________________________________________________________________________________________________________________________________________________________________________________________________________________________</w:t>
      </w:r>
    </w:p>
    <w:p w:rsidR="00F44BEC" w:rsidRPr="00F44BEC" w:rsidRDefault="00F44BEC" w:rsidP="00F44BEC">
      <w:pPr>
        <w:widowControl w:val="0"/>
        <w:autoSpaceDE w:val="0"/>
        <w:autoSpaceDN w:val="0"/>
        <w:spacing w:after="0" w:line="240" w:lineRule="auto"/>
        <w:jc w:val="both"/>
        <w:rPr>
          <w:rFonts w:ascii="Times New Roman" w:eastAsia="Times New Roman" w:hAnsi="Times New Roman" w:cs="Times New Roman"/>
          <w:sz w:val="20"/>
          <w:szCs w:val="20"/>
          <w:vertAlign w:val="superscript"/>
        </w:rPr>
      </w:pPr>
      <w:r w:rsidRPr="00F44BEC">
        <w:rPr>
          <w:rFonts w:ascii="Times New Roman" w:eastAsia="Times New Roman" w:hAnsi="Times New Roman" w:cs="Times New Roman"/>
          <w:sz w:val="20"/>
          <w:szCs w:val="20"/>
          <w:vertAlign w:val="superscript"/>
        </w:rPr>
        <w:t xml:space="preserve">            </w:t>
      </w:r>
      <w:r w:rsidRPr="00F44BEC">
        <w:rPr>
          <w:rFonts w:ascii="Times New Roman" w:eastAsia="Times New Roman" w:hAnsi="Times New Roman" w:cs="Times New Roman"/>
          <w:sz w:val="20"/>
          <w:szCs w:val="20"/>
          <w:vertAlign w:val="superscript"/>
        </w:rPr>
        <w:tab/>
      </w:r>
      <w:r w:rsidRPr="00F44BEC">
        <w:rPr>
          <w:rFonts w:ascii="Times New Roman" w:eastAsia="Times New Roman" w:hAnsi="Times New Roman" w:cs="Times New Roman"/>
          <w:sz w:val="20"/>
          <w:szCs w:val="20"/>
          <w:vertAlign w:val="superscript"/>
        </w:rPr>
        <w:tab/>
      </w:r>
      <w:r w:rsidRPr="00F44BEC">
        <w:rPr>
          <w:rFonts w:ascii="Times New Roman" w:eastAsia="Times New Roman" w:hAnsi="Times New Roman" w:cs="Times New Roman"/>
          <w:sz w:val="20"/>
          <w:szCs w:val="20"/>
          <w:vertAlign w:val="superscript"/>
        </w:rPr>
        <w:tab/>
      </w:r>
      <w:r w:rsidRPr="00F44BEC">
        <w:rPr>
          <w:rFonts w:ascii="Times New Roman" w:eastAsia="Times New Roman" w:hAnsi="Times New Roman" w:cs="Times New Roman"/>
          <w:sz w:val="20"/>
          <w:szCs w:val="20"/>
          <w:vertAlign w:val="superscript"/>
        </w:rPr>
        <w:tab/>
        <w:t xml:space="preserve"> (перечисляются полученные от заявителя документы)</w:t>
      </w:r>
    </w:p>
    <w:p w:rsidR="00F44BEC" w:rsidRPr="00F44BEC" w:rsidRDefault="00F44BEC" w:rsidP="00F44BEC">
      <w:pPr>
        <w:widowControl w:val="0"/>
        <w:autoSpaceDE w:val="0"/>
        <w:autoSpaceDN w:val="0"/>
        <w:spacing w:after="0" w:line="240" w:lineRule="auto"/>
        <w:jc w:val="both"/>
        <w:rPr>
          <w:rFonts w:ascii="Times New Roman" w:eastAsia="Times New Roman" w:hAnsi="Times New Roman" w:cs="Times New Roman"/>
          <w:sz w:val="20"/>
          <w:szCs w:val="20"/>
        </w:rPr>
      </w:pPr>
      <w:r w:rsidRPr="00F44BEC">
        <w:rPr>
          <w:rFonts w:ascii="Times New Roman" w:eastAsia="Times New Roman" w:hAnsi="Times New Roman" w:cs="Times New Roman"/>
          <w:sz w:val="20"/>
          <w:szCs w:val="20"/>
        </w:rPr>
        <w:t>Заявление и перечисленные документы подал: ________________________________</w:t>
      </w:r>
    </w:p>
    <w:p w:rsidR="00F44BEC" w:rsidRPr="00F44BEC" w:rsidRDefault="00F44BEC" w:rsidP="00F44BEC">
      <w:pPr>
        <w:widowControl w:val="0"/>
        <w:autoSpaceDE w:val="0"/>
        <w:autoSpaceDN w:val="0"/>
        <w:spacing w:after="0" w:line="240" w:lineRule="auto"/>
        <w:jc w:val="both"/>
        <w:rPr>
          <w:rFonts w:ascii="Times New Roman" w:eastAsia="Times New Roman" w:hAnsi="Times New Roman" w:cs="Times New Roman"/>
          <w:sz w:val="20"/>
          <w:szCs w:val="20"/>
          <w:vertAlign w:val="superscript"/>
        </w:rPr>
      </w:pPr>
      <w:r w:rsidRPr="00F44BEC">
        <w:rPr>
          <w:rFonts w:ascii="Times New Roman" w:eastAsia="Times New Roman" w:hAnsi="Times New Roman" w:cs="Times New Roman"/>
          <w:sz w:val="20"/>
          <w:szCs w:val="20"/>
        </w:rPr>
        <w:t xml:space="preserve">                                            </w:t>
      </w:r>
      <w:r w:rsidRPr="00F44BEC">
        <w:rPr>
          <w:rFonts w:ascii="Times New Roman" w:eastAsia="Times New Roman" w:hAnsi="Times New Roman" w:cs="Times New Roman"/>
          <w:sz w:val="20"/>
          <w:szCs w:val="20"/>
        </w:rPr>
        <w:tab/>
      </w:r>
      <w:r w:rsidRPr="00F44BEC">
        <w:rPr>
          <w:rFonts w:ascii="Times New Roman" w:eastAsia="Times New Roman" w:hAnsi="Times New Roman" w:cs="Times New Roman"/>
          <w:sz w:val="20"/>
          <w:szCs w:val="20"/>
        </w:rPr>
        <w:tab/>
      </w:r>
      <w:r w:rsidRPr="00F44BEC">
        <w:rPr>
          <w:rFonts w:ascii="Times New Roman" w:eastAsia="Times New Roman" w:hAnsi="Times New Roman" w:cs="Times New Roman"/>
          <w:sz w:val="20"/>
          <w:szCs w:val="20"/>
        </w:rPr>
        <w:tab/>
      </w:r>
      <w:r w:rsidRPr="00F44BEC">
        <w:rPr>
          <w:rFonts w:ascii="Times New Roman" w:eastAsia="Times New Roman" w:hAnsi="Times New Roman" w:cs="Times New Roman"/>
          <w:sz w:val="20"/>
          <w:szCs w:val="20"/>
        </w:rPr>
        <w:tab/>
      </w:r>
      <w:r w:rsidRPr="00F44BEC">
        <w:rPr>
          <w:rFonts w:ascii="Times New Roman" w:eastAsia="Times New Roman" w:hAnsi="Times New Roman" w:cs="Times New Roman"/>
          <w:sz w:val="20"/>
          <w:szCs w:val="20"/>
        </w:rPr>
        <w:tab/>
        <w:t xml:space="preserve"> </w:t>
      </w:r>
      <w:r w:rsidRPr="00F44BEC">
        <w:rPr>
          <w:rFonts w:ascii="Times New Roman" w:eastAsia="Times New Roman" w:hAnsi="Times New Roman" w:cs="Times New Roman"/>
          <w:sz w:val="20"/>
          <w:szCs w:val="20"/>
          <w:vertAlign w:val="superscript"/>
        </w:rPr>
        <w:t>(Ф.И.О. и подпись заявителя)</w:t>
      </w:r>
    </w:p>
    <w:p w:rsidR="00F44BEC" w:rsidRPr="00F44BEC" w:rsidRDefault="00F44BEC" w:rsidP="00F44BEC">
      <w:pPr>
        <w:widowControl w:val="0"/>
        <w:autoSpaceDE w:val="0"/>
        <w:autoSpaceDN w:val="0"/>
        <w:spacing w:after="0" w:line="240" w:lineRule="auto"/>
        <w:jc w:val="both"/>
        <w:rPr>
          <w:rFonts w:ascii="Times New Roman" w:eastAsia="Times New Roman" w:hAnsi="Times New Roman" w:cs="Times New Roman"/>
          <w:sz w:val="20"/>
          <w:szCs w:val="20"/>
        </w:rPr>
      </w:pPr>
      <w:r w:rsidRPr="00F44BEC">
        <w:rPr>
          <w:rFonts w:ascii="Times New Roman" w:eastAsia="Times New Roman" w:hAnsi="Times New Roman" w:cs="Times New Roman"/>
          <w:sz w:val="20"/>
          <w:szCs w:val="20"/>
        </w:rPr>
        <w:t>Заявление и перечисленные документы принял: _______________________________</w:t>
      </w:r>
    </w:p>
    <w:p w:rsidR="00F44BEC" w:rsidRPr="00F44BEC" w:rsidRDefault="00F44BEC" w:rsidP="00F44BEC">
      <w:pPr>
        <w:widowControl w:val="0"/>
        <w:autoSpaceDE w:val="0"/>
        <w:autoSpaceDN w:val="0"/>
        <w:spacing w:after="0" w:line="240" w:lineRule="auto"/>
        <w:jc w:val="both"/>
        <w:rPr>
          <w:rFonts w:ascii="Times New Roman" w:eastAsia="Times New Roman" w:hAnsi="Times New Roman" w:cs="Times New Roman"/>
          <w:sz w:val="20"/>
          <w:szCs w:val="20"/>
          <w:vertAlign w:val="superscript"/>
        </w:rPr>
      </w:pPr>
      <w:r w:rsidRPr="00F44BEC">
        <w:rPr>
          <w:rFonts w:ascii="Times New Roman" w:eastAsia="Times New Roman" w:hAnsi="Times New Roman" w:cs="Times New Roman"/>
          <w:sz w:val="20"/>
          <w:szCs w:val="20"/>
        </w:rPr>
        <w:t xml:space="preserve">                                             </w:t>
      </w:r>
      <w:r w:rsidRPr="00F44BEC">
        <w:rPr>
          <w:rFonts w:ascii="Times New Roman" w:eastAsia="Times New Roman" w:hAnsi="Times New Roman" w:cs="Times New Roman"/>
          <w:sz w:val="20"/>
          <w:szCs w:val="20"/>
        </w:rPr>
        <w:tab/>
      </w:r>
      <w:r w:rsidRPr="00F44BEC">
        <w:rPr>
          <w:rFonts w:ascii="Times New Roman" w:eastAsia="Times New Roman" w:hAnsi="Times New Roman" w:cs="Times New Roman"/>
          <w:sz w:val="20"/>
          <w:szCs w:val="20"/>
        </w:rPr>
        <w:tab/>
      </w:r>
      <w:r w:rsidRPr="00F44BEC">
        <w:rPr>
          <w:rFonts w:ascii="Times New Roman" w:eastAsia="Times New Roman" w:hAnsi="Times New Roman" w:cs="Times New Roman"/>
          <w:sz w:val="20"/>
          <w:szCs w:val="20"/>
        </w:rPr>
        <w:tab/>
      </w:r>
      <w:r w:rsidRPr="00F44BEC">
        <w:rPr>
          <w:rFonts w:ascii="Times New Roman" w:eastAsia="Times New Roman" w:hAnsi="Times New Roman" w:cs="Times New Roman"/>
          <w:sz w:val="20"/>
          <w:szCs w:val="20"/>
        </w:rPr>
        <w:tab/>
      </w:r>
      <w:r w:rsidRPr="00F44BEC">
        <w:rPr>
          <w:rFonts w:ascii="Times New Roman" w:eastAsia="Times New Roman" w:hAnsi="Times New Roman" w:cs="Times New Roman"/>
          <w:sz w:val="20"/>
          <w:szCs w:val="20"/>
        </w:rPr>
        <w:tab/>
      </w:r>
      <w:r w:rsidRPr="00F44BEC">
        <w:rPr>
          <w:rFonts w:ascii="Times New Roman" w:eastAsia="Times New Roman" w:hAnsi="Times New Roman" w:cs="Times New Roman"/>
          <w:sz w:val="20"/>
          <w:szCs w:val="20"/>
          <w:vertAlign w:val="superscript"/>
        </w:rPr>
        <w:t xml:space="preserve"> (Ф.И.О. и подпись сотрудника)</w:t>
      </w:r>
    </w:p>
    <w:p w:rsidR="00F44BEC" w:rsidRPr="00F44BEC" w:rsidRDefault="00F44BEC" w:rsidP="00F44BEC">
      <w:pPr>
        <w:widowControl w:val="0"/>
        <w:autoSpaceDE w:val="0"/>
        <w:autoSpaceDN w:val="0"/>
        <w:spacing w:after="0" w:line="240" w:lineRule="auto"/>
        <w:jc w:val="both"/>
        <w:rPr>
          <w:rFonts w:ascii="Times New Roman" w:eastAsia="Times New Roman" w:hAnsi="Times New Roman" w:cs="Times New Roman"/>
          <w:sz w:val="20"/>
          <w:szCs w:val="20"/>
        </w:rPr>
      </w:pPr>
      <w:r w:rsidRPr="00F44BEC">
        <w:rPr>
          <w:rFonts w:ascii="Times New Roman" w:eastAsia="Times New Roman" w:hAnsi="Times New Roman" w:cs="Times New Roman"/>
          <w:sz w:val="20"/>
          <w:szCs w:val="20"/>
        </w:rPr>
        <w:t>Дата выдачи документов "___" _______ 20___ г. _____________________________</w:t>
      </w:r>
    </w:p>
    <w:p w:rsidR="00F44BEC" w:rsidRPr="00F44BEC" w:rsidRDefault="00F44BEC" w:rsidP="00F44BEC">
      <w:pPr>
        <w:widowControl w:val="0"/>
        <w:autoSpaceDE w:val="0"/>
        <w:autoSpaceDN w:val="0"/>
        <w:spacing w:after="0" w:line="240" w:lineRule="auto"/>
        <w:jc w:val="both"/>
        <w:rPr>
          <w:rFonts w:ascii="Times New Roman" w:eastAsia="Times New Roman" w:hAnsi="Times New Roman" w:cs="Times New Roman"/>
          <w:sz w:val="20"/>
          <w:szCs w:val="20"/>
          <w:vertAlign w:val="superscript"/>
        </w:rPr>
      </w:pPr>
      <w:r w:rsidRPr="00F44BEC">
        <w:rPr>
          <w:rFonts w:ascii="Times New Roman" w:eastAsia="Times New Roman" w:hAnsi="Times New Roman" w:cs="Times New Roman"/>
          <w:sz w:val="20"/>
          <w:szCs w:val="20"/>
        </w:rPr>
        <w:t xml:space="preserve">                                              </w:t>
      </w:r>
      <w:r w:rsidRPr="00F44BEC">
        <w:rPr>
          <w:rFonts w:ascii="Times New Roman" w:eastAsia="Times New Roman" w:hAnsi="Times New Roman" w:cs="Times New Roman"/>
          <w:sz w:val="20"/>
          <w:szCs w:val="20"/>
        </w:rPr>
        <w:tab/>
      </w:r>
      <w:r w:rsidRPr="00F44BEC">
        <w:rPr>
          <w:rFonts w:ascii="Times New Roman" w:eastAsia="Times New Roman" w:hAnsi="Times New Roman" w:cs="Times New Roman"/>
          <w:sz w:val="20"/>
          <w:szCs w:val="20"/>
        </w:rPr>
        <w:tab/>
      </w:r>
      <w:r w:rsidRPr="00F44BEC">
        <w:rPr>
          <w:rFonts w:ascii="Times New Roman" w:eastAsia="Times New Roman" w:hAnsi="Times New Roman" w:cs="Times New Roman"/>
          <w:sz w:val="20"/>
          <w:szCs w:val="20"/>
        </w:rPr>
        <w:tab/>
      </w:r>
      <w:r w:rsidRPr="00F44BEC">
        <w:rPr>
          <w:rFonts w:ascii="Times New Roman" w:eastAsia="Times New Roman" w:hAnsi="Times New Roman" w:cs="Times New Roman"/>
          <w:sz w:val="20"/>
          <w:szCs w:val="20"/>
        </w:rPr>
        <w:tab/>
      </w:r>
      <w:r w:rsidRPr="00F44BEC">
        <w:rPr>
          <w:rFonts w:ascii="Times New Roman" w:eastAsia="Times New Roman" w:hAnsi="Times New Roman" w:cs="Times New Roman"/>
          <w:sz w:val="20"/>
          <w:szCs w:val="20"/>
        </w:rPr>
        <w:tab/>
      </w:r>
      <w:r w:rsidRPr="00F44BEC">
        <w:rPr>
          <w:rFonts w:ascii="Times New Roman" w:eastAsia="Times New Roman" w:hAnsi="Times New Roman" w:cs="Times New Roman"/>
          <w:sz w:val="20"/>
          <w:szCs w:val="20"/>
          <w:vertAlign w:val="superscript"/>
        </w:rPr>
        <w:t xml:space="preserve"> (Ф.И.О. и подпись сотрудника)</w:t>
      </w:r>
    </w:p>
    <w:p w:rsidR="00F44BEC" w:rsidRPr="00F44BEC" w:rsidRDefault="00F44BEC" w:rsidP="00F44BEC">
      <w:pPr>
        <w:widowControl w:val="0"/>
        <w:autoSpaceDE w:val="0"/>
        <w:autoSpaceDN w:val="0"/>
        <w:spacing w:after="0" w:line="240" w:lineRule="auto"/>
        <w:jc w:val="both"/>
        <w:rPr>
          <w:rFonts w:ascii="Times New Roman" w:eastAsia="Times New Roman" w:hAnsi="Times New Roman" w:cs="Times New Roman"/>
          <w:sz w:val="20"/>
          <w:szCs w:val="20"/>
        </w:rPr>
      </w:pPr>
      <w:r w:rsidRPr="00F44BEC">
        <w:rPr>
          <w:rFonts w:ascii="Times New Roman" w:eastAsia="Times New Roman" w:hAnsi="Times New Roman" w:cs="Times New Roman"/>
          <w:sz w:val="20"/>
          <w:szCs w:val="20"/>
        </w:rPr>
        <w:t>Решение получил: "___" ________ 20___ г. __________________________________</w:t>
      </w:r>
    </w:p>
    <w:p w:rsidR="00F44BEC" w:rsidRPr="00F44BEC" w:rsidRDefault="00F44BEC" w:rsidP="00F44BEC">
      <w:pPr>
        <w:widowControl w:val="0"/>
        <w:autoSpaceDE w:val="0"/>
        <w:autoSpaceDN w:val="0"/>
        <w:spacing w:after="0" w:line="240" w:lineRule="auto"/>
        <w:jc w:val="both"/>
        <w:rPr>
          <w:rFonts w:ascii="Times New Roman" w:eastAsia="Times New Roman" w:hAnsi="Times New Roman" w:cs="Times New Roman"/>
          <w:sz w:val="20"/>
          <w:szCs w:val="20"/>
          <w:vertAlign w:val="superscript"/>
        </w:rPr>
      </w:pPr>
      <w:r w:rsidRPr="00F44BEC">
        <w:rPr>
          <w:rFonts w:ascii="Times New Roman" w:eastAsia="Times New Roman" w:hAnsi="Times New Roman" w:cs="Times New Roman"/>
          <w:sz w:val="20"/>
          <w:szCs w:val="20"/>
        </w:rPr>
        <w:t xml:space="preserve">                                            </w:t>
      </w:r>
      <w:r w:rsidRPr="00F44BEC">
        <w:rPr>
          <w:rFonts w:ascii="Times New Roman" w:eastAsia="Times New Roman" w:hAnsi="Times New Roman" w:cs="Times New Roman"/>
          <w:sz w:val="20"/>
          <w:szCs w:val="20"/>
        </w:rPr>
        <w:tab/>
      </w:r>
      <w:r w:rsidRPr="00F44BEC">
        <w:rPr>
          <w:rFonts w:ascii="Times New Roman" w:eastAsia="Times New Roman" w:hAnsi="Times New Roman" w:cs="Times New Roman"/>
          <w:sz w:val="20"/>
          <w:szCs w:val="20"/>
        </w:rPr>
        <w:tab/>
      </w:r>
      <w:r w:rsidRPr="00F44BEC">
        <w:rPr>
          <w:rFonts w:ascii="Times New Roman" w:eastAsia="Times New Roman" w:hAnsi="Times New Roman" w:cs="Times New Roman"/>
          <w:sz w:val="20"/>
          <w:szCs w:val="20"/>
        </w:rPr>
        <w:tab/>
      </w:r>
      <w:r w:rsidRPr="00F44BEC">
        <w:rPr>
          <w:rFonts w:ascii="Times New Roman" w:eastAsia="Times New Roman" w:hAnsi="Times New Roman" w:cs="Times New Roman"/>
          <w:sz w:val="20"/>
          <w:szCs w:val="20"/>
        </w:rPr>
        <w:tab/>
      </w:r>
      <w:r w:rsidRPr="00F44BEC">
        <w:rPr>
          <w:rFonts w:ascii="Times New Roman" w:eastAsia="Times New Roman" w:hAnsi="Times New Roman" w:cs="Times New Roman"/>
          <w:sz w:val="20"/>
          <w:szCs w:val="20"/>
        </w:rPr>
        <w:tab/>
      </w:r>
      <w:r w:rsidRPr="00F44BEC">
        <w:rPr>
          <w:rFonts w:ascii="Times New Roman" w:eastAsia="Times New Roman" w:hAnsi="Times New Roman" w:cs="Times New Roman"/>
          <w:sz w:val="20"/>
          <w:szCs w:val="20"/>
          <w:vertAlign w:val="superscript"/>
        </w:rPr>
        <w:t xml:space="preserve"> (Ф.И.О. и подпись заявителя)</w:t>
      </w:r>
    </w:p>
    <w:p w:rsidR="00F44BEC" w:rsidRPr="00F44BEC" w:rsidRDefault="00F44BEC" w:rsidP="00F44BEC">
      <w:pPr>
        <w:widowControl w:val="0"/>
        <w:autoSpaceDE w:val="0"/>
        <w:autoSpaceDN w:val="0"/>
        <w:spacing w:after="0" w:line="240" w:lineRule="auto"/>
        <w:jc w:val="both"/>
        <w:rPr>
          <w:rFonts w:ascii="Times New Roman" w:eastAsia="Times New Roman" w:hAnsi="Times New Roman" w:cs="Times New Roman"/>
          <w:sz w:val="20"/>
          <w:szCs w:val="20"/>
        </w:rPr>
      </w:pPr>
      <w:r w:rsidRPr="00F44BEC">
        <w:rPr>
          <w:rFonts w:ascii="Times New Roman" w:eastAsia="Times New Roman" w:hAnsi="Times New Roman" w:cs="Times New Roman"/>
          <w:sz w:val="20"/>
          <w:szCs w:val="20"/>
        </w:rPr>
        <w:t>Решение выдал: "___" ___________ 20 _______________________________________</w:t>
      </w:r>
    </w:p>
    <w:p w:rsidR="00F44BEC" w:rsidRPr="00F44BEC" w:rsidRDefault="00F44BEC" w:rsidP="00F44BEC">
      <w:pPr>
        <w:widowControl w:val="0"/>
        <w:autoSpaceDE w:val="0"/>
        <w:autoSpaceDN w:val="0"/>
        <w:spacing w:after="0" w:line="240" w:lineRule="auto"/>
        <w:jc w:val="both"/>
        <w:rPr>
          <w:rFonts w:ascii="Times New Roman" w:eastAsia="Times New Roman" w:hAnsi="Times New Roman" w:cs="Times New Roman"/>
          <w:sz w:val="20"/>
          <w:szCs w:val="20"/>
          <w:vertAlign w:val="superscript"/>
        </w:rPr>
      </w:pPr>
      <w:r w:rsidRPr="00F44BEC">
        <w:rPr>
          <w:rFonts w:ascii="Times New Roman" w:eastAsia="Times New Roman" w:hAnsi="Times New Roman" w:cs="Times New Roman"/>
          <w:sz w:val="20"/>
          <w:szCs w:val="20"/>
        </w:rPr>
        <w:t xml:space="preserve">                                         </w:t>
      </w:r>
      <w:r w:rsidRPr="00F44BEC">
        <w:rPr>
          <w:rFonts w:ascii="Times New Roman" w:eastAsia="Times New Roman" w:hAnsi="Times New Roman" w:cs="Times New Roman"/>
          <w:sz w:val="20"/>
          <w:szCs w:val="20"/>
        </w:rPr>
        <w:tab/>
      </w:r>
      <w:r w:rsidRPr="00F44BEC">
        <w:rPr>
          <w:rFonts w:ascii="Times New Roman" w:eastAsia="Times New Roman" w:hAnsi="Times New Roman" w:cs="Times New Roman"/>
          <w:sz w:val="20"/>
          <w:szCs w:val="20"/>
        </w:rPr>
        <w:tab/>
      </w:r>
      <w:r w:rsidRPr="00F44BEC">
        <w:rPr>
          <w:rFonts w:ascii="Times New Roman" w:eastAsia="Times New Roman" w:hAnsi="Times New Roman" w:cs="Times New Roman"/>
          <w:sz w:val="20"/>
          <w:szCs w:val="20"/>
        </w:rPr>
        <w:tab/>
      </w:r>
      <w:r w:rsidRPr="00F44BEC">
        <w:rPr>
          <w:rFonts w:ascii="Times New Roman" w:eastAsia="Times New Roman" w:hAnsi="Times New Roman" w:cs="Times New Roman"/>
          <w:sz w:val="20"/>
          <w:szCs w:val="20"/>
        </w:rPr>
        <w:tab/>
      </w:r>
      <w:r w:rsidRPr="00F44BEC">
        <w:rPr>
          <w:rFonts w:ascii="Times New Roman" w:eastAsia="Times New Roman" w:hAnsi="Times New Roman" w:cs="Times New Roman"/>
          <w:sz w:val="20"/>
          <w:szCs w:val="20"/>
        </w:rPr>
        <w:tab/>
      </w:r>
      <w:r w:rsidRPr="00F44BEC">
        <w:rPr>
          <w:rFonts w:ascii="Times New Roman" w:eastAsia="Times New Roman" w:hAnsi="Times New Roman" w:cs="Times New Roman"/>
          <w:sz w:val="20"/>
          <w:szCs w:val="20"/>
          <w:vertAlign w:val="superscript"/>
        </w:rPr>
        <w:t xml:space="preserve"> (Ф.И.О. и подпись сотрудника)</w:t>
      </w:r>
    </w:p>
    <w:p w:rsidR="00F44BEC" w:rsidRPr="00F44BEC" w:rsidRDefault="00F44BEC" w:rsidP="00F44BEC">
      <w:pPr>
        <w:widowControl w:val="0"/>
        <w:autoSpaceDE w:val="0"/>
        <w:autoSpaceDN w:val="0"/>
        <w:spacing w:after="0" w:line="240" w:lineRule="auto"/>
        <w:ind w:firstLine="540"/>
        <w:jc w:val="both"/>
        <w:rPr>
          <w:rFonts w:ascii="Times New Roman" w:eastAsia="Times New Roman" w:hAnsi="Times New Roman" w:cs="Times New Roman"/>
          <w:sz w:val="20"/>
          <w:szCs w:val="20"/>
          <w:vertAlign w:val="superscript"/>
        </w:rPr>
      </w:pPr>
    </w:p>
    <w:p w:rsidR="00F44BEC" w:rsidRPr="00EC79E0" w:rsidRDefault="00F44BEC" w:rsidP="00F44BEC">
      <w:pPr>
        <w:widowControl w:val="0"/>
        <w:autoSpaceDE w:val="0"/>
        <w:autoSpaceDN w:val="0"/>
        <w:spacing w:after="0" w:line="240" w:lineRule="auto"/>
        <w:ind w:firstLine="540"/>
        <w:jc w:val="both"/>
        <w:rPr>
          <w:rFonts w:ascii="Times New Roman" w:eastAsia="Times New Roman" w:hAnsi="Times New Roman" w:cs="Times New Roman"/>
          <w:sz w:val="26"/>
          <w:szCs w:val="26"/>
        </w:rPr>
      </w:pPr>
    </w:p>
    <w:p w:rsidR="00F44BEC" w:rsidRPr="00EC79E0" w:rsidRDefault="00F44BEC" w:rsidP="00F44BEC">
      <w:pPr>
        <w:widowControl w:val="0"/>
        <w:autoSpaceDE w:val="0"/>
        <w:autoSpaceDN w:val="0"/>
        <w:spacing w:after="0" w:line="240" w:lineRule="auto"/>
        <w:ind w:firstLine="540"/>
        <w:jc w:val="both"/>
        <w:rPr>
          <w:rFonts w:ascii="Times New Roman" w:eastAsia="Times New Roman" w:hAnsi="Times New Roman" w:cs="Times New Roman"/>
          <w:sz w:val="26"/>
          <w:szCs w:val="26"/>
        </w:rPr>
      </w:pPr>
    </w:p>
    <w:p w:rsidR="00F44BEC" w:rsidRPr="00F44BEC" w:rsidRDefault="00F44BEC" w:rsidP="00F44BEC">
      <w:pPr>
        <w:widowControl w:val="0"/>
        <w:autoSpaceDE w:val="0"/>
        <w:autoSpaceDN w:val="0"/>
        <w:spacing w:after="0" w:line="240" w:lineRule="auto"/>
        <w:jc w:val="right"/>
        <w:rPr>
          <w:rFonts w:ascii="Times New Roman" w:eastAsia="Times New Roman" w:hAnsi="Times New Roman" w:cs="Times New Roman"/>
          <w:sz w:val="20"/>
          <w:szCs w:val="20"/>
        </w:rPr>
      </w:pPr>
      <w:r w:rsidRPr="00F44BEC">
        <w:rPr>
          <w:rFonts w:ascii="Times New Roman" w:eastAsia="Times New Roman" w:hAnsi="Times New Roman" w:cs="Times New Roman"/>
          <w:sz w:val="20"/>
          <w:szCs w:val="20"/>
        </w:rPr>
        <w:t>Приложение 3</w:t>
      </w:r>
    </w:p>
    <w:p w:rsidR="00F44BEC" w:rsidRPr="00F44BEC" w:rsidRDefault="00F44BEC" w:rsidP="00F44BEC">
      <w:pPr>
        <w:widowControl w:val="0"/>
        <w:autoSpaceDE w:val="0"/>
        <w:autoSpaceDN w:val="0"/>
        <w:spacing w:after="0" w:line="240" w:lineRule="auto"/>
        <w:jc w:val="right"/>
        <w:rPr>
          <w:rFonts w:ascii="Times New Roman" w:eastAsia="Times New Roman" w:hAnsi="Times New Roman" w:cs="Times New Roman"/>
          <w:sz w:val="20"/>
          <w:szCs w:val="20"/>
        </w:rPr>
      </w:pPr>
    </w:p>
    <w:p w:rsidR="00F44BEC" w:rsidRPr="00F44BEC" w:rsidRDefault="00F44BEC" w:rsidP="00F44BEC">
      <w:pPr>
        <w:widowControl w:val="0"/>
        <w:autoSpaceDE w:val="0"/>
        <w:autoSpaceDN w:val="0"/>
        <w:spacing w:after="0" w:line="260" w:lineRule="exact"/>
        <w:ind w:left="4876"/>
        <w:jc w:val="both"/>
        <w:rPr>
          <w:rFonts w:ascii="Times New Roman" w:eastAsia="Times New Roman" w:hAnsi="Times New Roman" w:cs="Times New Roman"/>
          <w:sz w:val="20"/>
          <w:szCs w:val="20"/>
        </w:rPr>
      </w:pPr>
      <w:r w:rsidRPr="00F44BEC">
        <w:rPr>
          <w:rFonts w:ascii="Times New Roman" w:eastAsia="Times New Roman" w:hAnsi="Times New Roman" w:cs="Times New Roman"/>
          <w:sz w:val="20"/>
          <w:szCs w:val="20"/>
        </w:rPr>
        <w:t xml:space="preserve">к Положению о порядке регистрации устава территориального общественного самоуправления, осуществляемого на территории сельского поселения «Село Маяк» </w:t>
      </w:r>
    </w:p>
    <w:p w:rsidR="00F44BEC" w:rsidRPr="00F44BEC" w:rsidRDefault="00F44BEC" w:rsidP="00F44BEC">
      <w:pPr>
        <w:widowControl w:val="0"/>
        <w:autoSpaceDE w:val="0"/>
        <w:autoSpaceDN w:val="0"/>
        <w:spacing w:after="0" w:line="260" w:lineRule="exact"/>
        <w:ind w:left="4876"/>
        <w:jc w:val="both"/>
        <w:rPr>
          <w:rFonts w:ascii="Times New Roman" w:eastAsia="Times New Roman" w:hAnsi="Times New Roman" w:cs="Times New Roman"/>
          <w:sz w:val="20"/>
          <w:szCs w:val="20"/>
        </w:rPr>
      </w:pPr>
      <w:r w:rsidRPr="00F44BEC">
        <w:rPr>
          <w:rFonts w:ascii="Times New Roman" w:eastAsia="Times New Roman" w:hAnsi="Times New Roman" w:cs="Times New Roman"/>
          <w:sz w:val="20"/>
          <w:szCs w:val="20"/>
        </w:rPr>
        <w:t xml:space="preserve">         </w:t>
      </w:r>
      <w:r w:rsidRPr="00F44BEC">
        <w:rPr>
          <w:rFonts w:ascii="Times New Roman" w:eastAsia="Times New Roman" w:hAnsi="Times New Roman" w:cs="Times New Roman"/>
          <w:sz w:val="20"/>
          <w:szCs w:val="20"/>
          <w:vertAlign w:val="superscript"/>
        </w:rPr>
        <w:t xml:space="preserve"> (наименование муниципального образования)</w:t>
      </w:r>
    </w:p>
    <w:p w:rsidR="00F44BEC" w:rsidRPr="00F44BEC" w:rsidRDefault="00F44BEC" w:rsidP="00F44BEC">
      <w:pPr>
        <w:widowControl w:val="0"/>
        <w:autoSpaceDE w:val="0"/>
        <w:autoSpaceDN w:val="0"/>
        <w:spacing w:after="0" w:line="260" w:lineRule="exact"/>
        <w:ind w:left="4876"/>
        <w:jc w:val="both"/>
        <w:rPr>
          <w:rFonts w:ascii="Times New Roman" w:eastAsia="Times New Roman" w:hAnsi="Times New Roman" w:cs="Times New Roman"/>
          <w:sz w:val="20"/>
          <w:szCs w:val="20"/>
        </w:rPr>
      </w:pPr>
      <w:r w:rsidRPr="00F44BEC">
        <w:rPr>
          <w:rFonts w:ascii="Times New Roman" w:eastAsia="Times New Roman" w:hAnsi="Times New Roman" w:cs="Times New Roman"/>
          <w:sz w:val="20"/>
          <w:szCs w:val="20"/>
        </w:rPr>
        <w:t>утвержденному_______________________</w:t>
      </w:r>
    </w:p>
    <w:p w:rsidR="00F44BEC" w:rsidRPr="00F44BEC" w:rsidRDefault="00F44BEC" w:rsidP="00F44BEC">
      <w:pPr>
        <w:widowControl w:val="0"/>
        <w:autoSpaceDE w:val="0"/>
        <w:autoSpaceDN w:val="0"/>
        <w:spacing w:after="0" w:line="240" w:lineRule="auto"/>
        <w:rPr>
          <w:rFonts w:ascii="Times New Roman" w:eastAsia="Times New Roman" w:hAnsi="Times New Roman" w:cs="Times New Roman"/>
          <w:sz w:val="20"/>
          <w:szCs w:val="20"/>
        </w:rPr>
      </w:pPr>
    </w:p>
    <w:p w:rsidR="00F44BEC" w:rsidRPr="00F44BEC" w:rsidRDefault="00F44BEC" w:rsidP="00F44BEC">
      <w:pPr>
        <w:widowControl w:val="0"/>
        <w:autoSpaceDE w:val="0"/>
        <w:autoSpaceDN w:val="0"/>
        <w:spacing w:after="0" w:line="240" w:lineRule="auto"/>
        <w:rPr>
          <w:rFonts w:ascii="Times New Roman" w:eastAsia="Times New Roman" w:hAnsi="Times New Roman" w:cs="Times New Roman"/>
          <w:sz w:val="20"/>
          <w:szCs w:val="20"/>
        </w:rPr>
      </w:pPr>
    </w:p>
    <w:p w:rsidR="00F44BEC" w:rsidRPr="00F44BEC" w:rsidRDefault="00F44BEC" w:rsidP="00F44BEC">
      <w:pPr>
        <w:widowControl w:val="0"/>
        <w:autoSpaceDE w:val="0"/>
        <w:autoSpaceDN w:val="0"/>
        <w:spacing w:after="0" w:line="240" w:lineRule="auto"/>
        <w:jc w:val="center"/>
        <w:rPr>
          <w:rFonts w:ascii="Times New Roman" w:eastAsia="Times New Roman" w:hAnsi="Times New Roman" w:cs="Times New Roman"/>
          <w:sz w:val="20"/>
          <w:szCs w:val="20"/>
        </w:rPr>
      </w:pPr>
      <w:bookmarkStart w:id="4" w:name="P192"/>
      <w:bookmarkEnd w:id="4"/>
      <w:r w:rsidRPr="00F44BEC">
        <w:rPr>
          <w:rFonts w:ascii="Times New Roman" w:eastAsia="Times New Roman" w:hAnsi="Times New Roman" w:cs="Times New Roman"/>
          <w:sz w:val="20"/>
          <w:szCs w:val="20"/>
        </w:rPr>
        <w:t>ФОРМА</w:t>
      </w:r>
    </w:p>
    <w:p w:rsidR="00F44BEC" w:rsidRPr="00F44BEC" w:rsidRDefault="00F44BEC" w:rsidP="00F44BEC">
      <w:pPr>
        <w:widowControl w:val="0"/>
        <w:autoSpaceDE w:val="0"/>
        <w:autoSpaceDN w:val="0"/>
        <w:spacing w:after="0" w:line="240" w:lineRule="auto"/>
        <w:jc w:val="center"/>
        <w:rPr>
          <w:rFonts w:ascii="Times New Roman" w:eastAsia="Times New Roman" w:hAnsi="Times New Roman" w:cs="Times New Roman"/>
          <w:sz w:val="20"/>
          <w:szCs w:val="20"/>
        </w:rPr>
      </w:pPr>
      <w:r w:rsidRPr="00F44BEC">
        <w:rPr>
          <w:rFonts w:ascii="Times New Roman" w:eastAsia="Times New Roman" w:hAnsi="Times New Roman" w:cs="Times New Roman"/>
          <w:sz w:val="20"/>
          <w:szCs w:val="20"/>
        </w:rPr>
        <w:t>ЖУРНАЛА РЕГИСТРАЦИИ УСТАВОВ ТЕРРИТОРИАЛЬНОГО</w:t>
      </w:r>
    </w:p>
    <w:p w:rsidR="00F44BEC" w:rsidRPr="00F44BEC" w:rsidRDefault="00F44BEC" w:rsidP="00F44BEC">
      <w:pPr>
        <w:widowControl w:val="0"/>
        <w:autoSpaceDE w:val="0"/>
        <w:autoSpaceDN w:val="0"/>
        <w:spacing w:after="0" w:line="240" w:lineRule="auto"/>
        <w:jc w:val="center"/>
        <w:rPr>
          <w:rFonts w:ascii="Times New Roman" w:eastAsia="Times New Roman" w:hAnsi="Times New Roman" w:cs="Times New Roman"/>
          <w:sz w:val="20"/>
          <w:szCs w:val="20"/>
        </w:rPr>
      </w:pPr>
      <w:r w:rsidRPr="00F44BEC">
        <w:rPr>
          <w:rFonts w:ascii="Times New Roman" w:eastAsia="Times New Roman" w:hAnsi="Times New Roman" w:cs="Times New Roman"/>
          <w:sz w:val="20"/>
          <w:szCs w:val="20"/>
        </w:rPr>
        <w:t>ОБЩЕСТВЕННОГО САМОУПРАВЛЕНИЯ</w:t>
      </w:r>
    </w:p>
    <w:p w:rsidR="00F44BEC" w:rsidRPr="00F44BEC" w:rsidRDefault="00F44BEC" w:rsidP="00F44BEC">
      <w:pPr>
        <w:widowControl w:val="0"/>
        <w:autoSpaceDE w:val="0"/>
        <w:autoSpaceDN w:val="0"/>
        <w:spacing w:after="0" w:line="240" w:lineRule="auto"/>
        <w:rPr>
          <w:rFonts w:ascii="Times New Roman" w:eastAsia="Times New Roman" w:hAnsi="Times New Roman" w:cs="Times New Roman"/>
          <w:sz w:val="20"/>
          <w:szCs w:val="20"/>
        </w:rPr>
      </w:pPr>
    </w:p>
    <w:p w:rsidR="00F44BEC" w:rsidRPr="00F44BEC" w:rsidRDefault="00F44BEC" w:rsidP="00F44BEC">
      <w:pPr>
        <w:widowControl w:val="0"/>
        <w:numPr>
          <w:ilvl w:val="0"/>
          <w:numId w:val="50"/>
        </w:numPr>
        <w:autoSpaceDE w:val="0"/>
        <w:autoSpaceDN w:val="0"/>
        <w:spacing w:after="0" w:line="240" w:lineRule="auto"/>
        <w:rPr>
          <w:rFonts w:ascii="Times New Roman" w:eastAsia="Times New Roman" w:hAnsi="Times New Roman" w:cs="Times New Roman"/>
          <w:sz w:val="20"/>
          <w:szCs w:val="20"/>
        </w:rPr>
      </w:pPr>
      <w:r w:rsidRPr="00F44BEC">
        <w:rPr>
          <w:rFonts w:ascii="Times New Roman" w:eastAsia="Times New Roman" w:hAnsi="Times New Roman" w:cs="Times New Roman"/>
          <w:sz w:val="20"/>
          <w:szCs w:val="20"/>
        </w:rPr>
        <w:t>Форма титульного листа</w:t>
      </w:r>
    </w:p>
    <w:p w:rsidR="00F44BEC" w:rsidRPr="00F44BEC" w:rsidRDefault="00F44BEC" w:rsidP="00F44BEC">
      <w:pPr>
        <w:widowControl w:val="0"/>
        <w:autoSpaceDE w:val="0"/>
        <w:autoSpaceDN w:val="0"/>
        <w:spacing w:after="0" w:line="240" w:lineRule="auto"/>
        <w:rPr>
          <w:rFonts w:ascii="Times New Roman" w:eastAsia="Times New Roman" w:hAnsi="Times New Roman" w:cs="Times New Roman"/>
          <w:sz w:val="20"/>
          <w:szCs w:val="20"/>
        </w:rPr>
      </w:pPr>
    </w:p>
    <w:tbl>
      <w:tblPr>
        <w:tblStyle w:val="18"/>
        <w:tblW w:w="9639" w:type="dxa"/>
        <w:jc w:val="center"/>
        <w:tblLook w:val="04A0"/>
      </w:tblPr>
      <w:tblGrid>
        <w:gridCol w:w="9639"/>
      </w:tblGrid>
      <w:tr w:rsidR="00F44BEC" w:rsidRPr="00F44BEC" w:rsidTr="00037048">
        <w:trPr>
          <w:jc w:val="center"/>
        </w:trPr>
        <w:tc>
          <w:tcPr>
            <w:tcW w:w="9345" w:type="dxa"/>
          </w:tcPr>
          <w:p w:rsidR="00F44BEC" w:rsidRPr="00F44BEC" w:rsidRDefault="00F44BEC" w:rsidP="00037048">
            <w:pPr>
              <w:widowControl w:val="0"/>
              <w:pBdr>
                <w:bottom w:val="single" w:sz="12" w:space="1" w:color="auto"/>
              </w:pBdr>
              <w:autoSpaceDE w:val="0"/>
              <w:autoSpaceDN w:val="0"/>
            </w:pPr>
          </w:p>
          <w:p w:rsidR="00F44BEC" w:rsidRPr="00F44BEC" w:rsidRDefault="00F44BEC" w:rsidP="00037048">
            <w:pPr>
              <w:widowControl w:val="0"/>
              <w:pBdr>
                <w:bottom w:val="single" w:sz="12" w:space="1" w:color="auto"/>
              </w:pBdr>
              <w:autoSpaceDE w:val="0"/>
              <w:autoSpaceDN w:val="0"/>
            </w:pPr>
          </w:p>
          <w:p w:rsidR="00F44BEC" w:rsidRPr="00F44BEC" w:rsidRDefault="00F44BEC" w:rsidP="00037048">
            <w:pPr>
              <w:widowControl w:val="0"/>
              <w:autoSpaceDE w:val="0"/>
              <w:autoSpaceDN w:val="0"/>
              <w:jc w:val="center"/>
            </w:pPr>
            <w:r w:rsidRPr="00F44BEC">
              <w:t xml:space="preserve">Уполномоченный орган местного самоуправления муниципального образования </w:t>
            </w:r>
          </w:p>
          <w:p w:rsidR="00F44BEC" w:rsidRPr="00F44BEC" w:rsidRDefault="00F44BEC" w:rsidP="00037048">
            <w:pPr>
              <w:widowControl w:val="0"/>
              <w:autoSpaceDE w:val="0"/>
              <w:autoSpaceDN w:val="0"/>
            </w:pPr>
          </w:p>
          <w:p w:rsidR="00F44BEC" w:rsidRPr="00F44BEC" w:rsidRDefault="00F44BEC" w:rsidP="00037048">
            <w:pPr>
              <w:widowControl w:val="0"/>
              <w:autoSpaceDE w:val="0"/>
              <w:autoSpaceDN w:val="0"/>
              <w:jc w:val="center"/>
            </w:pPr>
            <w:r w:rsidRPr="00F44BEC">
              <w:t>ЖУРНАЛ</w:t>
            </w:r>
          </w:p>
          <w:p w:rsidR="00F44BEC" w:rsidRPr="00F44BEC" w:rsidRDefault="00F44BEC" w:rsidP="00037048">
            <w:pPr>
              <w:widowControl w:val="0"/>
              <w:autoSpaceDE w:val="0"/>
              <w:autoSpaceDN w:val="0"/>
              <w:jc w:val="center"/>
            </w:pPr>
          </w:p>
          <w:p w:rsidR="00F44BEC" w:rsidRPr="00F44BEC" w:rsidRDefault="00F44BEC" w:rsidP="00037048">
            <w:pPr>
              <w:widowControl w:val="0"/>
              <w:autoSpaceDE w:val="0"/>
              <w:autoSpaceDN w:val="0"/>
              <w:jc w:val="center"/>
            </w:pPr>
            <w:r w:rsidRPr="00F44BEC">
              <w:t>Регистрации уставов территориального общественного самоуправления</w:t>
            </w:r>
          </w:p>
          <w:p w:rsidR="00F44BEC" w:rsidRPr="00F44BEC" w:rsidRDefault="00F44BEC" w:rsidP="00037048">
            <w:pPr>
              <w:widowControl w:val="0"/>
              <w:autoSpaceDE w:val="0"/>
              <w:autoSpaceDN w:val="0"/>
            </w:pPr>
          </w:p>
          <w:p w:rsidR="00F44BEC" w:rsidRPr="00F44BEC" w:rsidRDefault="00F44BEC" w:rsidP="00037048">
            <w:pPr>
              <w:widowControl w:val="0"/>
              <w:autoSpaceDE w:val="0"/>
              <w:autoSpaceDN w:val="0"/>
            </w:pPr>
          </w:p>
          <w:p w:rsidR="00F44BEC" w:rsidRPr="00F44BEC" w:rsidRDefault="00F44BEC" w:rsidP="00037048">
            <w:pPr>
              <w:widowControl w:val="0"/>
              <w:autoSpaceDE w:val="0"/>
              <w:autoSpaceDN w:val="0"/>
              <w:ind w:left="4536"/>
            </w:pPr>
            <w:r w:rsidRPr="00F44BEC">
              <w:t>Начат:      "___" ____________ 20___ г.</w:t>
            </w:r>
          </w:p>
          <w:p w:rsidR="00F44BEC" w:rsidRPr="00F44BEC" w:rsidRDefault="00F44BEC" w:rsidP="00037048">
            <w:pPr>
              <w:widowControl w:val="0"/>
              <w:autoSpaceDE w:val="0"/>
              <w:autoSpaceDN w:val="0"/>
              <w:ind w:left="4536"/>
            </w:pPr>
            <w:r w:rsidRPr="00F44BEC">
              <w:t>Окончен: "___" ____________ 20___ г.</w:t>
            </w:r>
          </w:p>
          <w:p w:rsidR="00F44BEC" w:rsidRPr="00F44BEC" w:rsidRDefault="00F44BEC" w:rsidP="00037048">
            <w:pPr>
              <w:widowControl w:val="0"/>
              <w:autoSpaceDE w:val="0"/>
              <w:autoSpaceDN w:val="0"/>
            </w:pPr>
          </w:p>
        </w:tc>
      </w:tr>
    </w:tbl>
    <w:p w:rsidR="00F44BEC" w:rsidRPr="00F44BEC" w:rsidRDefault="00F44BEC" w:rsidP="00F44BEC">
      <w:pPr>
        <w:widowControl w:val="0"/>
        <w:autoSpaceDE w:val="0"/>
        <w:autoSpaceDN w:val="0"/>
        <w:spacing w:after="0" w:line="240" w:lineRule="auto"/>
        <w:rPr>
          <w:rFonts w:ascii="Times New Roman" w:eastAsia="Times New Roman" w:hAnsi="Times New Roman" w:cs="Times New Roman"/>
          <w:sz w:val="20"/>
          <w:szCs w:val="20"/>
        </w:rPr>
      </w:pPr>
    </w:p>
    <w:p w:rsidR="00F44BEC" w:rsidRPr="00F44BEC" w:rsidRDefault="00F44BEC" w:rsidP="00F44BEC">
      <w:pPr>
        <w:widowControl w:val="0"/>
        <w:numPr>
          <w:ilvl w:val="0"/>
          <w:numId w:val="50"/>
        </w:numPr>
        <w:autoSpaceDE w:val="0"/>
        <w:autoSpaceDN w:val="0"/>
        <w:spacing w:after="0" w:line="240" w:lineRule="auto"/>
        <w:rPr>
          <w:rFonts w:ascii="Times New Roman" w:eastAsia="Times New Roman" w:hAnsi="Times New Roman" w:cs="Times New Roman"/>
          <w:sz w:val="20"/>
          <w:szCs w:val="20"/>
        </w:rPr>
      </w:pPr>
      <w:r w:rsidRPr="00F44BEC">
        <w:rPr>
          <w:rFonts w:ascii="Times New Roman" w:eastAsia="Times New Roman" w:hAnsi="Times New Roman" w:cs="Times New Roman"/>
          <w:sz w:val="20"/>
          <w:szCs w:val="20"/>
        </w:rPr>
        <w:lastRenderedPageBreak/>
        <w:t>Внутреннее оформление</w:t>
      </w:r>
    </w:p>
    <w:p w:rsidR="00F44BEC" w:rsidRPr="00F44BEC" w:rsidRDefault="00F44BEC" w:rsidP="00F44BEC">
      <w:pPr>
        <w:widowControl w:val="0"/>
        <w:autoSpaceDE w:val="0"/>
        <w:autoSpaceDN w:val="0"/>
        <w:spacing w:after="0" w:line="240" w:lineRule="auto"/>
        <w:ind w:left="720"/>
        <w:rPr>
          <w:rFonts w:ascii="Times New Roman" w:eastAsia="Times New Roman" w:hAnsi="Times New Roman" w:cs="Times New Roman"/>
          <w:sz w:val="20"/>
          <w:szCs w:val="20"/>
        </w:rPr>
      </w:pPr>
    </w:p>
    <w:tbl>
      <w:tblPr>
        <w:tblStyle w:val="18"/>
        <w:tblW w:w="9639" w:type="dxa"/>
        <w:jc w:val="center"/>
        <w:tblLayout w:type="fixed"/>
        <w:tblLook w:val="04A0"/>
      </w:tblPr>
      <w:tblGrid>
        <w:gridCol w:w="583"/>
        <w:gridCol w:w="1493"/>
        <w:gridCol w:w="1463"/>
        <w:gridCol w:w="1701"/>
        <w:gridCol w:w="1134"/>
        <w:gridCol w:w="2084"/>
        <w:gridCol w:w="1181"/>
      </w:tblGrid>
      <w:tr w:rsidR="00F44BEC" w:rsidRPr="00F44BEC" w:rsidTr="00037048">
        <w:trPr>
          <w:trHeight w:val="397"/>
          <w:jc w:val="center"/>
        </w:trPr>
        <w:tc>
          <w:tcPr>
            <w:tcW w:w="583" w:type="dxa"/>
            <w:vMerge w:val="restart"/>
          </w:tcPr>
          <w:p w:rsidR="00F44BEC" w:rsidRPr="00F44BEC" w:rsidRDefault="00F44BEC" w:rsidP="00037048">
            <w:pPr>
              <w:widowControl w:val="0"/>
              <w:autoSpaceDE w:val="0"/>
              <w:autoSpaceDN w:val="0"/>
              <w:spacing w:before="120" w:line="240" w:lineRule="exact"/>
            </w:pPr>
            <w:r w:rsidRPr="00F44BEC">
              <w:t>№ п/п</w:t>
            </w:r>
          </w:p>
        </w:tc>
        <w:tc>
          <w:tcPr>
            <w:tcW w:w="1493" w:type="dxa"/>
            <w:vMerge w:val="restart"/>
          </w:tcPr>
          <w:p w:rsidR="00F44BEC" w:rsidRPr="00F44BEC" w:rsidRDefault="00F44BEC" w:rsidP="00037048">
            <w:pPr>
              <w:widowControl w:val="0"/>
              <w:autoSpaceDE w:val="0"/>
              <w:autoSpaceDN w:val="0"/>
              <w:spacing w:before="120" w:line="240" w:lineRule="exact"/>
              <w:jc w:val="center"/>
            </w:pPr>
            <w:r w:rsidRPr="00F44BEC">
              <w:t>Дата и номер правового акта о регистрации устава, внесения изменения в устав</w:t>
            </w:r>
          </w:p>
        </w:tc>
        <w:tc>
          <w:tcPr>
            <w:tcW w:w="1463" w:type="dxa"/>
            <w:vMerge w:val="restart"/>
          </w:tcPr>
          <w:p w:rsidR="00F44BEC" w:rsidRPr="00F44BEC" w:rsidRDefault="00F44BEC" w:rsidP="00037048">
            <w:pPr>
              <w:widowControl w:val="0"/>
              <w:autoSpaceDE w:val="0"/>
              <w:autoSpaceDN w:val="0"/>
              <w:spacing w:before="120" w:line="240" w:lineRule="exact"/>
            </w:pPr>
            <w:r w:rsidRPr="00F44BEC">
              <w:t xml:space="preserve">Дата и номер решения Совета депутатов об установлении территории </w:t>
            </w:r>
          </w:p>
        </w:tc>
        <w:tc>
          <w:tcPr>
            <w:tcW w:w="1701" w:type="dxa"/>
            <w:vMerge w:val="restart"/>
          </w:tcPr>
          <w:p w:rsidR="00F44BEC" w:rsidRPr="00F44BEC" w:rsidRDefault="00F44BEC" w:rsidP="00037048">
            <w:pPr>
              <w:widowControl w:val="0"/>
              <w:autoSpaceDE w:val="0"/>
              <w:autoSpaceDN w:val="0"/>
              <w:spacing w:before="120" w:line="240" w:lineRule="exact"/>
            </w:pPr>
            <w:r w:rsidRPr="00F44BEC">
              <w:t>Наименование территориального общественного самоуправления (полное и сокращенное)</w:t>
            </w:r>
          </w:p>
        </w:tc>
        <w:tc>
          <w:tcPr>
            <w:tcW w:w="1134" w:type="dxa"/>
            <w:vMerge w:val="restart"/>
          </w:tcPr>
          <w:p w:rsidR="00F44BEC" w:rsidRPr="00F44BEC" w:rsidRDefault="00F44BEC" w:rsidP="00037048">
            <w:pPr>
              <w:widowControl w:val="0"/>
              <w:autoSpaceDE w:val="0"/>
              <w:autoSpaceDN w:val="0"/>
              <w:spacing w:before="120" w:line="240" w:lineRule="exact"/>
            </w:pPr>
            <w:r w:rsidRPr="00F44BEC">
              <w:t>Подпись лица, внесшего запись</w:t>
            </w:r>
          </w:p>
        </w:tc>
        <w:tc>
          <w:tcPr>
            <w:tcW w:w="3265" w:type="dxa"/>
            <w:gridSpan w:val="2"/>
          </w:tcPr>
          <w:p w:rsidR="00F44BEC" w:rsidRPr="00F44BEC" w:rsidRDefault="00F44BEC" w:rsidP="00037048">
            <w:pPr>
              <w:widowControl w:val="0"/>
              <w:autoSpaceDE w:val="0"/>
              <w:autoSpaceDN w:val="0"/>
              <w:spacing w:before="120" w:line="240" w:lineRule="exact"/>
            </w:pPr>
            <w:r w:rsidRPr="00F44BEC">
              <w:t>Отметка о ликвидации</w:t>
            </w:r>
          </w:p>
        </w:tc>
      </w:tr>
      <w:tr w:rsidR="00F44BEC" w:rsidRPr="00F44BEC" w:rsidTr="00037048">
        <w:trPr>
          <w:trHeight w:val="1227"/>
          <w:jc w:val="center"/>
        </w:trPr>
        <w:tc>
          <w:tcPr>
            <w:tcW w:w="583" w:type="dxa"/>
            <w:vMerge/>
          </w:tcPr>
          <w:p w:rsidR="00F44BEC" w:rsidRPr="00F44BEC" w:rsidRDefault="00F44BEC" w:rsidP="00037048">
            <w:pPr>
              <w:widowControl w:val="0"/>
              <w:autoSpaceDE w:val="0"/>
              <w:autoSpaceDN w:val="0"/>
              <w:spacing w:before="120" w:line="240" w:lineRule="exact"/>
            </w:pPr>
          </w:p>
        </w:tc>
        <w:tc>
          <w:tcPr>
            <w:tcW w:w="1493" w:type="dxa"/>
            <w:vMerge/>
          </w:tcPr>
          <w:p w:rsidR="00F44BEC" w:rsidRPr="00F44BEC" w:rsidRDefault="00F44BEC" w:rsidP="00037048">
            <w:pPr>
              <w:widowControl w:val="0"/>
              <w:autoSpaceDE w:val="0"/>
              <w:autoSpaceDN w:val="0"/>
              <w:spacing w:before="120" w:line="240" w:lineRule="exact"/>
              <w:jc w:val="center"/>
            </w:pPr>
          </w:p>
        </w:tc>
        <w:tc>
          <w:tcPr>
            <w:tcW w:w="1463" w:type="dxa"/>
            <w:vMerge/>
          </w:tcPr>
          <w:p w:rsidR="00F44BEC" w:rsidRPr="00F44BEC" w:rsidRDefault="00F44BEC" w:rsidP="00037048">
            <w:pPr>
              <w:widowControl w:val="0"/>
              <w:autoSpaceDE w:val="0"/>
              <w:autoSpaceDN w:val="0"/>
              <w:spacing w:before="120" w:line="240" w:lineRule="exact"/>
            </w:pPr>
          </w:p>
        </w:tc>
        <w:tc>
          <w:tcPr>
            <w:tcW w:w="1701" w:type="dxa"/>
            <w:vMerge/>
          </w:tcPr>
          <w:p w:rsidR="00F44BEC" w:rsidRPr="00F44BEC" w:rsidRDefault="00F44BEC" w:rsidP="00037048">
            <w:pPr>
              <w:widowControl w:val="0"/>
              <w:autoSpaceDE w:val="0"/>
              <w:autoSpaceDN w:val="0"/>
              <w:spacing w:before="120" w:line="240" w:lineRule="exact"/>
            </w:pPr>
          </w:p>
        </w:tc>
        <w:tc>
          <w:tcPr>
            <w:tcW w:w="1134" w:type="dxa"/>
            <w:vMerge/>
          </w:tcPr>
          <w:p w:rsidR="00F44BEC" w:rsidRPr="00F44BEC" w:rsidRDefault="00F44BEC" w:rsidP="00037048">
            <w:pPr>
              <w:widowControl w:val="0"/>
              <w:autoSpaceDE w:val="0"/>
              <w:autoSpaceDN w:val="0"/>
              <w:spacing w:before="120" w:line="240" w:lineRule="exact"/>
            </w:pPr>
          </w:p>
        </w:tc>
        <w:tc>
          <w:tcPr>
            <w:tcW w:w="2084" w:type="dxa"/>
          </w:tcPr>
          <w:p w:rsidR="00F44BEC" w:rsidRPr="00F44BEC" w:rsidRDefault="00F44BEC" w:rsidP="00037048">
            <w:pPr>
              <w:widowControl w:val="0"/>
              <w:autoSpaceDE w:val="0"/>
              <w:autoSpaceDN w:val="0"/>
              <w:spacing w:before="120" w:line="240" w:lineRule="exact"/>
            </w:pPr>
            <w:r w:rsidRPr="00F44BEC">
              <w:t>Дата и номер правового акта о признании утратившим силу правового акта о регистрации устава</w:t>
            </w:r>
          </w:p>
        </w:tc>
        <w:tc>
          <w:tcPr>
            <w:tcW w:w="1181" w:type="dxa"/>
          </w:tcPr>
          <w:p w:rsidR="00F44BEC" w:rsidRPr="00F44BEC" w:rsidRDefault="00F44BEC" w:rsidP="00037048">
            <w:pPr>
              <w:widowControl w:val="0"/>
              <w:autoSpaceDE w:val="0"/>
              <w:autoSpaceDN w:val="0"/>
              <w:spacing w:before="120" w:line="240" w:lineRule="exact"/>
            </w:pPr>
            <w:r w:rsidRPr="00F44BEC">
              <w:t>Подпись лица, внесшего запись</w:t>
            </w:r>
          </w:p>
        </w:tc>
      </w:tr>
      <w:tr w:rsidR="00F44BEC" w:rsidRPr="00F44BEC" w:rsidTr="00037048">
        <w:trPr>
          <w:jc w:val="center"/>
        </w:trPr>
        <w:tc>
          <w:tcPr>
            <w:tcW w:w="583" w:type="dxa"/>
          </w:tcPr>
          <w:p w:rsidR="00F44BEC" w:rsidRPr="00F44BEC" w:rsidRDefault="00F44BEC" w:rsidP="00037048">
            <w:pPr>
              <w:widowControl w:val="0"/>
              <w:autoSpaceDE w:val="0"/>
              <w:autoSpaceDN w:val="0"/>
              <w:spacing w:before="120" w:line="240" w:lineRule="exact"/>
            </w:pPr>
            <w:r w:rsidRPr="00F44BEC">
              <w:t>1</w:t>
            </w:r>
          </w:p>
        </w:tc>
        <w:tc>
          <w:tcPr>
            <w:tcW w:w="1493" w:type="dxa"/>
          </w:tcPr>
          <w:p w:rsidR="00F44BEC" w:rsidRPr="00F44BEC" w:rsidRDefault="00F44BEC" w:rsidP="00037048">
            <w:pPr>
              <w:widowControl w:val="0"/>
              <w:autoSpaceDE w:val="0"/>
              <w:autoSpaceDN w:val="0"/>
              <w:spacing w:before="120" w:line="240" w:lineRule="exact"/>
            </w:pPr>
          </w:p>
        </w:tc>
        <w:tc>
          <w:tcPr>
            <w:tcW w:w="1463" w:type="dxa"/>
          </w:tcPr>
          <w:p w:rsidR="00F44BEC" w:rsidRPr="00F44BEC" w:rsidRDefault="00F44BEC" w:rsidP="00037048">
            <w:pPr>
              <w:widowControl w:val="0"/>
              <w:autoSpaceDE w:val="0"/>
              <w:autoSpaceDN w:val="0"/>
              <w:spacing w:before="120" w:line="240" w:lineRule="exact"/>
            </w:pPr>
          </w:p>
        </w:tc>
        <w:tc>
          <w:tcPr>
            <w:tcW w:w="1701" w:type="dxa"/>
          </w:tcPr>
          <w:p w:rsidR="00F44BEC" w:rsidRPr="00F44BEC" w:rsidRDefault="00F44BEC" w:rsidP="00037048">
            <w:pPr>
              <w:widowControl w:val="0"/>
              <w:autoSpaceDE w:val="0"/>
              <w:autoSpaceDN w:val="0"/>
              <w:spacing w:before="120" w:line="240" w:lineRule="exact"/>
            </w:pPr>
          </w:p>
        </w:tc>
        <w:tc>
          <w:tcPr>
            <w:tcW w:w="1134" w:type="dxa"/>
          </w:tcPr>
          <w:p w:rsidR="00F44BEC" w:rsidRPr="00F44BEC" w:rsidRDefault="00F44BEC" w:rsidP="00037048">
            <w:pPr>
              <w:widowControl w:val="0"/>
              <w:autoSpaceDE w:val="0"/>
              <w:autoSpaceDN w:val="0"/>
              <w:spacing w:before="120" w:line="240" w:lineRule="exact"/>
            </w:pPr>
          </w:p>
        </w:tc>
        <w:tc>
          <w:tcPr>
            <w:tcW w:w="2084" w:type="dxa"/>
          </w:tcPr>
          <w:p w:rsidR="00F44BEC" w:rsidRPr="00F44BEC" w:rsidRDefault="00F44BEC" w:rsidP="00037048">
            <w:pPr>
              <w:widowControl w:val="0"/>
              <w:autoSpaceDE w:val="0"/>
              <w:autoSpaceDN w:val="0"/>
              <w:spacing w:before="120" w:line="240" w:lineRule="exact"/>
            </w:pPr>
          </w:p>
        </w:tc>
        <w:tc>
          <w:tcPr>
            <w:tcW w:w="1181" w:type="dxa"/>
          </w:tcPr>
          <w:p w:rsidR="00F44BEC" w:rsidRPr="00F44BEC" w:rsidRDefault="00F44BEC" w:rsidP="00037048">
            <w:pPr>
              <w:widowControl w:val="0"/>
              <w:autoSpaceDE w:val="0"/>
              <w:autoSpaceDN w:val="0"/>
              <w:spacing w:before="120" w:line="240" w:lineRule="exact"/>
            </w:pPr>
          </w:p>
        </w:tc>
      </w:tr>
      <w:tr w:rsidR="00F44BEC" w:rsidRPr="00F44BEC" w:rsidTr="00037048">
        <w:trPr>
          <w:jc w:val="center"/>
        </w:trPr>
        <w:tc>
          <w:tcPr>
            <w:tcW w:w="583" w:type="dxa"/>
          </w:tcPr>
          <w:p w:rsidR="00F44BEC" w:rsidRPr="00F44BEC" w:rsidRDefault="00F44BEC" w:rsidP="00037048">
            <w:pPr>
              <w:widowControl w:val="0"/>
              <w:autoSpaceDE w:val="0"/>
              <w:autoSpaceDN w:val="0"/>
              <w:spacing w:before="120" w:line="240" w:lineRule="exact"/>
            </w:pPr>
            <w:r w:rsidRPr="00F44BEC">
              <w:t>…</w:t>
            </w:r>
          </w:p>
        </w:tc>
        <w:tc>
          <w:tcPr>
            <w:tcW w:w="1493" w:type="dxa"/>
          </w:tcPr>
          <w:p w:rsidR="00F44BEC" w:rsidRPr="00F44BEC" w:rsidRDefault="00F44BEC" w:rsidP="00037048">
            <w:pPr>
              <w:widowControl w:val="0"/>
              <w:autoSpaceDE w:val="0"/>
              <w:autoSpaceDN w:val="0"/>
              <w:spacing w:before="120" w:line="240" w:lineRule="exact"/>
            </w:pPr>
          </w:p>
        </w:tc>
        <w:tc>
          <w:tcPr>
            <w:tcW w:w="1463" w:type="dxa"/>
          </w:tcPr>
          <w:p w:rsidR="00F44BEC" w:rsidRPr="00F44BEC" w:rsidRDefault="00F44BEC" w:rsidP="00037048">
            <w:pPr>
              <w:widowControl w:val="0"/>
              <w:autoSpaceDE w:val="0"/>
              <w:autoSpaceDN w:val="0"/>
              <w:spacing w:before="120" w:line="240" w:lineRule="exact"/>
            </w:pPr>
          </w:p>
        </w:tc>
        <w:tc>
          <w:tcPr>
            <w:tcW w:w="1701" w:type="dxa"/>
          </w:tcPr>
          <w:p w:rsidR="00F44BEC" w:rsidRPr="00F44BEC" w:rsidRDefault="00F44BEC" w:rsidP="00037048">
            <w:pPr>
              <w:widowControl w:val="0"/>
              <w:autoSpaceDE w:val="0"/>
              <w:autoSpaceDN w:val="0"/>
              <w:spacing w:before="120" w:line="240" w:lineRule="exact"/>
            </w:pPr>
          </w:p>
        </w:tc>
        <w:tc>
          <w:tcPr>
            <w:tcW w:w="1134" w:type="dxa"/>
          </w:tcPr>
          <w:p w:rsidR="00F44BEC" w:rsidRPr="00F44BEC" w:rsidRDefault="00F44BEC" w:rsidP="00037048">
            <w:pPr>
              <w:widowControl w:val="0"/>
              <w:autoSpaceDE w:val="0"/>
              <w:autoSpaceDN w:val="0"/>
              <w:spacing w:before="120" w:line="240" w:lineRule="exact"/>
            </w:pPr>
          </w:p>
        </w:tc>
        <w:tc>
          <w:tcPr>
            <w:tcW w:w="2084" w:type="dxa"/>
          </w:tcPr>
          <w:p w:rsidR="00F44BEC" w:rsidRPr="00F44BEC" w:rsidRDefault="00F44BEC" w:rsidP="00037048">
            <w:pPr>
              <w:widowControl w:val="0"/>
              <w:autoSpaceDE w:val="0"/>
              <w:autoSpaceDN w:val="0"/>
              <w:spacing w:before="120" w:line="240" w:lineRule="exact"/>
            </w:pPr>
          </w:p>
        </w:tc>
        <w:tc>
          <w:tcPr>
            <w:tcW w:w="1181" w:type="dxa"/>
          </w:tcPr>
          <w:p w:rsidR="00F44BEC" w:rsidRPr="00F44BEC" w:rsidRDefault="00F44BEC" w:rsidP="00037048">
            <w:pPr>
              <w:widowControl w:val="0"/>
              <w:autoSpaceDE w:val="0"/>
              <w:autoSpaceDN w:val="0"/>
              <w:spacing w:before="120" w:line="240" w:lineRule="exact"/>
            </w:pPr>
          </w:p>
        </w:tc>
      </w:tr>
    </w:tbl>
    <w:p w:rsidR="00F44BEC" w:rsidRPr="00F44BEC" w:rsidRDefault="00F44BEC" w:rsidP="00F44BEC">
      <w:pPr>
        <w:widowControl w:val="0"/>
        <w:autoSpaceDE w:val="0"/>
        <w:autoSpaceDN w:val="0"/>
        <w:spacing w:after="0" w:line="240" w:lineRule="auto"/>
        <w:rPr>
          <w:rFonts w:ascii="Times New Roman" w:eastAsia="Times New Roman" w:hAnsi="Times New Roman" w:cs="Times New Roman"/>
          <w:sz w:val="20"/>
          <w:szCs w:val="20"/>
        </w:rPr>
      </w:pPr>
    </w:p>
    <w:p w:rsidR="00F44BEC" w:rsidRPr="00F44BEC" w:rsidRDefault="00F44BEC" w:rsidP="00F44BEC">
      <w:pPr>
        <w:spacing w:after="0" w:line="280" w:lineRule="exact"/>
        <w:jc w:val="both"/>
        <w:rPr>
          <w:rFonts w:ascii="Times New Roman" w:eastAsia="Times New Roman" w:hAnsi="Times New Roman" w:cs="Times New Roman"/>
          <w:sz w:val="20"/>
          <w:szCs w:val="20"/>
        </w:rPr>
      </w:pPr>
      <w:r w:rsidRPr="00F44BEC">
        <w:rPr>
          <w:rFonts w:ascii="Times New Roman" w:eastAsia="Times New Roman" w:hAnsi="Times New Roman" w:cs="Times New Roman"/>
          <w:sz w:val="20"/>
          <w:szCs w:val="20"/>
        </w:rPr>
        <w:t>Председатель Совета депутатов                                                             А.В. Алипченко</w:t>
      </w:r>
    </w:p>
    <w:p w:rsidR="00F44BEC" w:rsidRPr="00F44BEC" w:rsidRDefault="00F44BEC" w:rsidP="00F44BEC">
      <w:pPr>
        <w:spacing w:after="0" w:line="280" w:lineRule="exact"/>
        <w:jc w:val="both"/>
        <w:rPr>
          <w:rFonts w:ascii="Times New Roman" w:eastAsia="Times New Roman" w:hAnsi="Times New Roman" w:cs="Times New Roman"/>
          <w:sz w:val="20"/>
          <w:szCs w:val="20"/>
        </w:rPr>
      </w:pPr>
    </w:p>
    <w:p w:rsidR="00F44BEC" w:rsidRPr="00F44BEC" w:rsidRDefault="00F44BEC" w:rsidP="00F44BEC">
      <w:pPr>
        <w:spacing w:after="0" w:line="280" w:lineRule="exact"/>
        <w:jc w:val="both"/>
        <w:rPr>
          <w:rFonts w:ascii="Times New Roman" w:eastAsia="Times New Roman" w:hAnsi="Times New Roman" w:cs="Times New Roman"/>
          <w:sz w:val="20"/>
          <w:szCs w:val="20"/>
        </w:rPr>
      </w:pPr>
      <w:r w:rsidRPr="00F44BEC">
        <w:rPr>
          <w:rFonts w:ascii="Times New Roman" w:eastAsia="Times New Roman" w:hAnsi="Times New Roman" w:cs="Times New Roman"/>
          <w:sz w:val="20"/>
          <w:szCs w:val="20"/>
        </w:rPr>
        <w:t>Глава сельского поселения                                                                     А.Н. Ильин</w:t>
      </w:r>
    </w:p>
    <w:p w:rsidR="00F44BEC" w:rsidRPr="00F44BEC" w:rsidRDefault="00F44BEC" w:rsidP="00F44BEC">
      <w:pPr>
        <w:rPr>
          <w:sz w:val="20"/>
          <w:szCs w:val="20"/>
        </w:rPr>
      </w:pPr>
      <w:r w:rsidRPr="00F44BEC">
        <w:rPr>
          <w:sz w:val="20"/>
          <w:szCs w:val="20"/>
        </w:rPr>
        <w:t xml:space="preserve">    </w:t>
      </w:r>
    </w:p>
    <w:p w:rsidR="00F44BEC" w:rsidRPr="00EC79E0" w:rsidRDefault="00F44BEC" w:rsidP="00F44BEC">
      <w:pPr>
        <w:spacing w:after="0" w:line="280" w:lineRule="exact"/>
        <w:ind w:firstLine="684"/>
        <w:jc w:val="both"/>
        <w:rPr>
          <w:rFonts w:ascii="Times New Roman" w:eastAsia="Times New Roman" w:hAnsi="Times New Roman" w:cs="Times New Roman"/>
          <w:sz w:val="26"/>
          <w:szCs w:val="26"/>
        </w:rPr>
      </w:pPr>
    </w:p>
    <w:p w:rsidR="008B6E01" w:rsidRDefault="008B6E01" w:rsidP="00DB48EF">
      <w:pPr>
        <w:tabs>
          <w:tab w:val="left" w:pos="10890"/>
        </w:tabs>
        <w:spacing w:after="0" w:line="240" w:lineRule="auto"/>
        <w:jc w:val="center"/>
        <w:rPr>
          <w:rFonts w:ascii="Times New Roman" w:eastAsia="Times New Roman" w:hAnsi="Times New Roman" w:cs="Times New Roman"/>
          <w:sz w:val="20"/>
          <w:szCs w:val="20"/>
        </w:rPr>
        <w:sectPr w:rsidR="008B6E01" w:rsidSect="004D377A">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985" w:header="709" w:footer="709" w:gutter="0"/>
          <w:cols w:space="708"/>
          <w:docGrid w:linePitch="360"/>
        </w:sectPr>
      </w:pPr>
    </w:p>
    <w:p w:rsidR="00003B6C" w:rsidRDefault="00003B6C" w:rsidP="00003B6C">
      <w:pPr>
        <w:tabs>
          <w:tab w:val="left" w:pos="8280"/>
        </w:tabs>
        <w:spacing w:line="240" w:lineRule="exact"/>
        <w:jc w:val="both"/>
        <w:rPr>
          <w:sz w:val="28"/>
          <w:szCs w:val="28"/>
        </w:rPr>
      </w:pPr>
    </w:p>
    <w:tbl>
      <w:tblPr>
        <w:tblpPr w:leftFromText="180" w:rightFromText="180" w:vertAnchor="text" w:horzAnchor="margin" w:tblpXSpec="center" w:tblpY="4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63"/>
      </w:tblGrid>
      <w:tr w:rsidR="00A13FAD" w:rsidRPr="00EC457C" w:rsidTr="000307A7">
        <w:trPr>
          <w:trHeight w:val="13497"/>
        </w:trPr>
        <w:tc>
          <w:tcPr>
            <w:tcW w:w="9463" w:type="dxa"/>
            <w:tcBorders>
              <w:top w:val="thickThinSmallGap" w:sz="24" w:space="0" w:color="auto"/>
              <w:left w:val="thickThinSmallGap" w:sz="24" w:space="0" w:color="auto"/>
              <w:bottom w:val="thickThinSmallGap" w:sz="24" w:space="0" w:color="auto"/>
              <w:right w:val="thickThinSmallGap" w:sz="24" w:space="0" w:color="auto"/>
            </w:tcBorders>
          </w:tcPr>
          <w:p w:rsidR="00A13FAD" w:rsidRPr="00EC457C" w:rsidRDefault="00A13FAD" w:rsidP="005730AD">
            <w:pPr>
              <w:spacing w:after="0"/>
            </w:pPr>
          </w:p>
          <w:p w:rsidR="00A13FAD" w:rsidRPr="00EC457C" w:rsidRDefault="00A13FAD" w:rsidP="000307A7"/>
          <w:p w:rsidR="00A13FAD" w:rsidRPr="00EC457C" w:rsidRDefault="00A13FAD" w:rsidP="000307A7"/>
          <w:p w:rsidR="00A13FAD" w:rsidRPr="00EC457C" w:rsidRDefault="00A13FAD" w:rsidP="000307A7"/>
          <w:p w:rsidR="00A13FAD" w:rsidRPr="00EC457C" w:rsidRDefault="00A13FAD" w:rsidP="000307A7"/>
          <w:p w:rsidR="00A13FAD" w:rsidRPr="00EC457C" w:rsidRDefault="00A13FAD" w:rsidP="000307A7"/>
          <w:p w:rsidR="00A13FAD" w:rsidRPr="00EC457C" w:rsidRDefault="00A13FAD" w:rsidP="000307A7"/>
          <w:p w:rsidR="00A13FAD" w:rsidRPr="00EC457C" w:rsidRDefault="00A13FAD" w:rsidP="000307A7">
            <w:pPr>
              <w:spacing w:after="0" w:line="240" w:lineRule="auto"/>
              <w:jc w:val="center"/>
              <w:rPr>
                <w:rFonts w:ascii="Times New Roman" w:hAnsi="Times New Roman" w:cs="Times New Roman"/>
                <w:b/>
                <w:sz w:val="28"/>
                <w:szCs w:val="28"/>
              </w:rPr>
            </w:pPr>
            <w:r w:rsidRPr="00EC457C">
              <w:rPr>
                <w:rFonts w:ascii="Times New Roman" w:hAnsi="Times New Roman" w:cs="Times New Roman"/>
                <w:b/>
                <w:sz w:val="28"/>
                <w:szCs w:val="28"/>
              </w:rPr>
              <w:t>Сборник муниципальных правовых актов</w:t>
            </w:r>
          </w:p>
          <w:p w:rsidR="00A13FAD" w:rsidRPr="00EC457C" w:rsidRDefault="00A13FAD" w:rsidP="000307A7">
            <w:pPr>
              <w:spacing w:after="0" w:line="240" w:lineRule="auto"/>
              <w:jc w:val="center"/>
              <w:rPr>
                <w:rFonts w:ascii="Times New Roman" w:hAnsi="Times New Roman" w:cs="Times New Roman"/>
                <w:b/>
                <w:sz w:val="28"/>
                <w:szCs w:val="28"/>
              </w:rPr>
            </w:pPr>
            <w:r w:rsidRPr="00EC457C">
              <w:rPr>
                <w:rFonts w:ascii="Times New Roman" w:hAnsi="Times New Roman" w:cs="Times New Roman"/>
                <w:b/>
                <w:sz w:val="28"/>
                <w:szCs w:val="28"/>
              </w:rPr>
              <w:t>сельского поселения «Село Маяк»</w:t>
            </w:r>
          </w:p>
          <w:p w:rsidR="00A13FAD" w:rsidRPr="00EC457C" w:rsidRDefault="00A13FAD" w:rsidP="000307A7">
            <w:pPr>
              <w:spacing w:after="0" w:line="240" w:lineRule="auto"/>
              <w:jc w:val="center"/>
              <w:rPr>
                <w:rFonts w:ascii="Times New Roman" w:hAnsi="Times New Roman" w:cs="Times New Roman"/>
                <w:b/>
                <w:sz w:val="28"/>
                <w:szCs w:val="28"/>
              </w:rPr>
            </w:pPr>
            <w:r w:rsidRPr="00EC457C">
              <w:rPr>
                <w:rFonts w:ascii="Times New Roman" w:hAnsi="Times New Roman" w:cs="Times New Roman"/>
                <w:b/>
                <w:sz w:val="28"/>
                <w:szCs w:val="28"/>
              </w:rPr>
              <w:t>Нанайского муниципального района</w:t>
            </w:r>
          </w:p>
          <w:p w:rsidR="00A13FAD" w:rsidRPr="00EC457C" w:rsidRDefault="00A13FAD" w:rsidP="000307A7">
            <w:pPr>
              <w:spacing w:after="0" w:line="240" w:lineRule="auto"/>
              <w:jc w:val="center"/>
              <w:rPr>
                <w:rFonts w:ascii="Times New Roman" w:hAnsi="Times New Roman" w:cs="Times New Roman"/>
                <w:b/>
                <w:sz w:val="28"/>
                <w:szCs w:val="28"/>
              </w:rPr>
            </w:pPr>
            <w:r w:rsidRPr="00EC457C">
              <w:rPr>
                <w:rFonts w:ascii="Times New Roman" w:hAnsi="Times New Roman" w:cs="Times New Roman"/>
                <w:b/>
                <w:sz w:val="28"/>
                <w:szCs w:val="28"/>
              </w:rPr>
              <w:t>Хабаровского края</w:t>
            </w:r>
          </w:p>
          <w:p w:rsidR="00A13FAD" w:rsidRPr="00EC457C" w:rsidRDefault="00A13FAD" w:rsidP="000307A7">
            <w:pPr>
              <w:spacing w:after="0" w:line="240" w:lineRule="auto"/>
              <w:jc w:val="center"/>
              <w:rPr>
                <w:rFonts w:ascii="Times New Roman" w:hAnsi="Times New Roman" w:cs="Times New Roman"/>
                <w:sz w:val="28"/>
                <w:szCs w:val="28"/>
              </w:rPr>
            </w:pPr>
            <w:r w:rsidRPr="00EC457C">
              <w:rPr>
                <w:rFonts w:ascii="Times New Roman" w:hAnsi="Times New Roman" w:cs="Times New Roman"/>
                <w:b/>
                <w:sz w:val="28"/>
                <w:szCs w:val="28"/>
              </w:rPr>
              <w:t xml:space="preserve">№ </w:t>
            </w:r>
            <w:r w:rsidR="00A33F37">
              <w:rPr>
                <w:rFonts w:ascii="Times New Roman" w:hAnsi="Times New Roman" w:cs="Times New Roman"/>
                <w:b/>
                <w:sz w:val="28"/>
                <w:szCs w:val="28"/>
              </w:rPr>
              <w:t>1</w:t>
            </w:r>
            <w:r w:rsidR="00F44BEC">
              <w:rPr>
                <w:rFonts w:ascii="Times New Roman" w:hAnsi="Times New Roman" w:cs="Times New Roman"/>
                <w:b/>
                <w:sz w:val="28"/>
                <w:szCs w:val="28"/>
              </w:rPr>
              <w:t>2</w:t>
            </w:r>
          </w:p>
          <w:p w:rsidR="00A13FAD" w:rsidRPr="00EC457C" w:rsidRDefault="00A13FAD" w:rsidP="000307A7">
            <w:pPr>
              <w:spacing w:after="0" w:line="240" w:lineRule="auto"/>
              <w:jc w:val="center"/>
              <w:rPr>
                <w:rFonts w:ascii="Times New Roman" w:hAnsi="Times New Roman" w:cs="Times New Roman"/>
                <w:sz w:val="28"/>
                <w:szCs w:val="28"/>
              </w:rPr>
            </w:pPr>
            <w:r w:rsidRPr="00EC457C">
              <w:rPr>
                <w:rFonts w:ascii="Times New Roman" w:hAnsi="Times New Roman" w:cs="Times New Roman"/>
                <w:sz w:val="28"/>
                <w:szCs w:val="28"/>
              </w:rPr>
              <w:t>Учредитель: Совет депутатов сельского поселения «Село Маяк»</w:t>
            </w:r>
          </w:p>
          <w:p w:rsidR="00A13FAD" w:rsidRPr="00EC457C" w:rsidRDefault="00A13FAD" w:rsidP="000307A7">
            <w:pPr>
              <w:spacing w:after="0" w:line="240" w:lineRule="auto"/>
              <w:jc w:val="center"/>
              <w:rPr>
                <w:rFonts w:ascii="Times New Roman" w:hAnsi="Times New Roman" w:cs="Times New Roman"/>
                <w:sz w:val="28"/>
                <w:szCs w:val="28"/>
              </w:rPr>
            </w:pPr>
            <w:r w:rsidRPr="00EC457C">
              <w:rPr>
                <w:rFonts w:ascii="Times New Roman" w:hAnsi="Times New Roman" w:cs="Times New Roman"/>
                <w:sz w:val="28"/>
                <w:szCs w:val="28"/>
              </w:rPr>
              <w:t>Нанайского муниципального района  Хабаровского края</w:t>
            </w:r>
          </w:p>
          <w:p w:rsidR="00A13FAD" w:rsidRPr="00EC457C" w:rsidRDefault="00A13FAD" w:rsidP="000307A7">
            <w:pPr>
              <w:spacing w:after="0" w:line="240" w:lineRule="auto"/>
              <w:ind w:left="1260"/>
              <w:jc w:val="center"/>
              <w:rPr>
                <w:rFonts w:ascii="Times New Roman" w:hAnsi="Times New Roman" w:cs="Times New Roman"/>
                <w:sz w:val="28"/>
                <w:szCs w:val="28"/>
              </w:rPr>
            </w:pPr>
            <w:r w:rsidRPr="00EC457C">
              <w:rPr>
                <w:rFonts w:ascii="Times New Roman" w:hAnsi="Times New Roman" w:cs="Times New Roman"/>
                <w:sz w:val="28"/>
                <w:szCs w:val="28"/>
              </w:rPr>
              <w:t>Главный редактор – Алипченко Алексей Владимирович</w:t>
            </w:r>
          </w:p>
          <w:p w:rsidR="00A13FAD" w:rsidRPr="00EC457C" w:rsidRDefault="00A13FAD" w:rsidP="000307A7">
            <w:pPr>
              <w:spacing w:after="0" w:line="240" w:lineRule="auto"/>
              <w:ind w:left="1260"/>
              <w:jc w:val="center"/>
              <w:rPr>
                <w:rFonts w:ascii="Times New Roman" w:hAnsi="Times New Roman" w:cs="Times New Roman"/>
                <w:sz w:val="28"/>
                <w:szCs w:val="28"/>
              </w:rPr>
            </w:pPr>
            <w:r w:rsidRPr="00EC457C">
              <w:rPr>
                <w:rFonts w:ascii="Times New Roman" w:hAnsi="Times New Roman" w:cs="Times New Roman"/>
                <w:sz w:val="28"/>
                <w:szCs w:val="28"/>
              </w:rPr>
              <w:t xml:space="preserve">Дата выпуска </w:t>
            </w:r>
            <w:r w:rsidR="00A33F37">
              <w:rPr>
                <w:rFonts w:ascii="Times New Roman" w:hAnsi="Times New Roman" w:cs="Times New Roman"/>
                <w:sz w:val="28"/>
                <w:szCs w:val="28"/>
              </w:rPr>
              <w:t>31</w:t>
            </w:r>
            <w:r w:rsidRPr="00EC457C">
              <w:rPr>
                <w:rFonts w:ascii="Times New Roman" w:hAnsi="Times New Roman" w:cs="Times New Roman"/>
                <w:sz w:val="28"/>
                <w:szCs w:val="28"/>
              </w:rPr>
              <w:t>.</w:t>
            </w:r>
            <w:r w:rsidR="00D46090">
              <w:rPr>
                <w:rFonts w:ascii="Times New Roman" w:hAnsi="Times New Roman" w:cs="Times New Roman"/>
                <w:sz w:val="28"/>
                <w:szCs w:val="28"/>
              </w:rPr>
              <w:t>10</w:t>
            </w:r>
            <w:r w:rsidR="00D7253D">
              <w:rPr>
                <w:rFonts w:ascii="Times New Roman" w:hAnsi="Times New Roman" w:cs="Times New Roman"/>
                <w:sz w:val="28"/>
                <w:szCs w:val="28"/>
              </w:rPr>
              <w:t>.</w:t>
            </w:r>
            <w:r w:rsidRPr="00EC457C">
              <w:rPr>
                <w:rFonts w:ascii="Times New Roman" w:hAnsi="Times New Roman" w:cs="Times New Roman"/>
                <w:sz w:val="28"/>
                <w:szCs w:val="28"/>
              </w:rPr>
              <w:t>201</w:t>
            </w:r>
            <w:r w:rsidR="00AE7CBF">
              <w:rPr>
                <w:rFonts w:ascii="Times New Roman" w:hAnsi="Times New Roman" w:cs="Times New Roman"/>
                <w:sz w:val="28"/>
                <w:szCs w:val="28"/>
              </w:rPr>
              <w:t xml:space="preserve">6 </w:t>
            </w:r>
            <w:r w:rsidRPr="00EC457C">
              <w:rPr>
                <w:rFonts w:ascii="Times New Roman" w:hAnsi="Times New Roman" w:cs="Times New Roman"/>
                <w:sz w:val="28"/>
                <w:szCs w:val="28"/>
              </w:rPr>
              <w:t>г</w:t>
            </w:r>
            <w:r w:rsidR="00AE7CBF">
              <w:rPr>
                <w:rFonts w:ascii="Times New Roman" w:hAnsi="Times New Roman" w:cs="Times New Roman"/>
                <w:sz w:val="28"/>
                <w:szCs w:val="28"/>
              </w:rPr>
              <w:t>.</w:t>
            </w:r>
          </w:p>
          <w:p w:rsidR="00A13FAD" w:rsidRPr="00EC457C" w:rsidRDefault="00D46090" w:rsidP="00D46090">
            <w:pPr>
              <w:spacing w:after="0" w:line="240" w:lineRule="auto"/>
              <w:ind w:left="1260"/>
              <w:rPr>
                <w:rFonts w:ascii="Times New Roman" w:hAnsi="Times New Roman" w:cs="Times New Roman"/>
                <w:sz w:val="28"/>
                <w:szCs w:val="28"/>
              </w:rPr>
            </w:pPr>
            <w:r>
              <w:rPr>
                <w:rFonts w:ascii="Times New Roman" w:hAnsi="Times New Roman" w:cs="Times New Roman"/>
                <w:sz w:val="28"/>
                <w:szCs w:val="28"/>
              </w:rPr>
              <w:t xml:space="preserve">                                     </w:t>
            </w:r>
            <w:r w:rsidR="005730AD">
              <w:rPr>
                <w:rFonts w:ascii="Times New Roman" w:hAnsi="Times New Roman" w:cs="Times New Roman"/>
                <w:sz w:val="28"/>
                <w:szCs w:val="28"/>
              </w:rPr>
              <w:t>Тираж 3</w:t>
            </w:r>
            <w:r w:rsidR="00A13FAD" w:rsidRPr="00EC457C">
              <w:rPr>
                <w:rFonts w:ascii="Times New Roman" w:hAnsi="Times New Roman" w:cs="Times New Roman"/>
                <w:sz w:val="28"/>
                <w:szCs w:val="28"/>
              </w:rPr>
              <w:t xml:space="preserve"> экз.</w:t>
            </w:r>
          </w:p>
          <w:p w:rsidR="00A13FAD" w:rsidRPr="00EC457C" w:rsidRDefault="00A13FAD" w:rsidP="000307A7">
            <w:pPr>
              <w:spacing w:after="0" w:line="240" w:lineRule="auto"/>
              <w:jc w:val="center"/>
              <w:rPr>
                <w:rFonts w:ascii="Times New Roman" w:hAnsi="Times New Roman" w:cs="Times New Roman"/>
                <w:sz w:val="28"/>
                <w:szCs w:val="28"/>
              </w:rPr>
            </w:pPr>
            <w:r w:rsidRPr="00EC457C">
              <w:rPr>
                <w:rFonts w:ascii="Times New Roman" w:hAnsi="Times New Roman" w:cs="Times New Roman"/>
                <w:sz w:val="28"/>
                <w:szCs w:val="28"/>
              </w:rPr>
              <w:t>Бесплатно</w:t>
            </w:r>
          </w:p>
          <w:p w:rsidR="00A13FAD" w:rsidRPr="00EC457C" w:rsidRDefault="00A13FAD" w:rsidP="00D46090">
            <w:pPr>
              <w:spacing w:after="0" w:line="240" w:lineRule="auto"/>
              <w:jc w:val="center"/>
              <w:rPr>
                <w:rFonts w:ascii="Times New Roman" w:hAnsi="Times New Roman" w:cs="Times New Roman"/>
                <w:sz w:val="28"/>
                <w:szCs w:val="28"/>
              </w:rPr>
            </w:pPr>
            <w:r w:rsidRPr="00EC457C">
              <w:rPr>
                <w:rFonts w:ascii="Times New Roman" w:hAnsi="Times New Roman" w:cs="Times New Roman"/>
                <w:sz w:val="28"/>
                <w:szCs w:val="28"/>
              </w:rPr>
              <w:t>Адрес редакции издателя: 682354, с. Маяк, ул. Центральная,27</w:t>
            </w:r>
          </w:p>
          <w:p w:rsidR="00A13FAD" w:rsidRPr="00EC457C" w:rsidRDefault="00A13FAD" w:rsidP="000307A7">
            <w:pPr>
              <w:spacing w:after="0" w:line="240" w:lineRule="auto"/>
              <w:jc w:val="center"/>
              <w:rPr>
                <w:rFonts w:ascii="Times New Roman" w:hAnsi="Times New Roman" w:cs="Times New Roman"/>
                <w:b/>
                <w:sz w:val="28"/>
                <w:szCs w:val="28"/>
              </w:rPr>
            </w:pPr>
          </w:p>
          <w:p w:rsidR="00A13FAD" w:rsidRPr="00EC457C" w:rsidRDefault="00A13FAD" w:rsidP="000307A7">
            <w:pPr>
              <w:spacing w:after="0" w:line="240" w:lineRule="auto"/>
              <w:rPr>
                <w:rFonts w:ascii="Times New Roman" w:hAnsi="Times New Roman" w:cs="Times New Roman"/>
                <w:b/>
                <w:sz w:val="28"/>
                <w:szCs w:val="28"/>
              </w:rPr>
            </w:pPr>
          </w:p>
          <w:p w:rsidR="00A13FAD" w:rsidRPr="00EC457C" w:rsidRDefault="00A13FAD" w:rsidP="000307A7">
            <w:pPr>
              <w:spacing w:line="240" w:lineRule="auto"/>
              <w:jc w:val="center"/>
              <w:rPr>
                <w:rFonts w:ascii="Times New Roman" w:hAnsi="Times New Roman" w:cs="Times New Roman"/>
                <w:sz w:val="28"/>
                <w:szCs w:val="28"/>
              </w:rPr>
            </w:pPr>
          </w:p>
          <w:p w:rsidR="00A13FAD" w:rsidRPr="00EC457C" w:rsidRDefault="00A13FAD" w:rsidP="000307A7"/>
          <w:p w:rsidR="00A13FAD" w:rsidRPr="00EC457C" w:rsidRDefault="00A13FAD" w:rsidP="000307A7"/>
          <w:p w:rsidR="00A13FAD" w:rsidRPr="00EC457C" w:rsidRDefault="00A13FAD" w:rsidP="000307A7"/>
          <w:p w:rsidR="00A13FAD" w:rsidRPr="00EC457C" w:rsidRDefault="00A13FAD" w:rsidP="000307A7"/>
          <w:p w:rsidR="00A13FAD" w:rsidRPr="00EC457C" w:rsidRDefault="00A13FAD" w:rsidP="000307A7"/>
          <w:p w:rsidR="00A13FAD" w:rsidRPr="00EC457C" w:rsidRDefault="00A13FAD" w:rsidP="000307A7"/>
          <w:p w:rsidR="00A13FAD" w:rsidRPr="00EC457C" w:rsidRDefault="00A13FAD" w:rsidP="000307A7"/>
        </w:tc>
      </w:tr>
    </w:tbl>
    <w:p w:rsidR="00031017" w:rsidRDefault="00031017" w:rsidP="00A13FAD">
      <w:pPr>
        <w:spacing w:after="0" w:line="240" w:lineRule="auto"/>
        <w:jc w:val="both"/>
        <w:rPr>
          <w:rFonts w:ascii="Times New Roman" w:hAnsi="Times New Roman"/>
        </w:rPr>
      </w:pPr>
    </w:p>
    <w:p w:rsidR="00031017" w:rsidRDefault="00031017" w:rsidP="00A13FAD">
      <w:pPr>
        <w:spacing w:after="0" w:line="240" w:lineRule="auto"/>
        <w:jc w:val="both"/>
        <w:rPr>
          <w:rFonts w:ascii="Times New Roman" w:hAnsi="Times New Roman"/>
        </w:rPr>
      </w:pPr>
    </w:p>
    <w:p w:rsidR="00031017" w:rsidRDefault="00031017" w:rsidP="00A13FAD">
      <w:pPr>
        <w:spacing w:after="0" w:line="240" w:lineRule="auto"/>
        <w:jc w:val="both"/>
        <w:rPr>
          <w:rFonts w:ascii="Times New Roman" w:hAnsi="Times New Roman"/>
        </w:rPr>
      </w:pPr>
    </w:p>
    <w:p w:rsidR="00031017" w:rsidRDefault="00031017" w:rsidP="00A13FAD">
      <w:pPr>
        <w:spacing w:after="0" w:line="240" w:lineRule="auto"/>
        <w:jc w:val="both"/>
        <w:rPr>
          <w:rFonts w:ascii="Times New Roman" w:hAnsi="Times New Roman"/>
        </w:rPr>
      </w:pPr>
    </w:p>
    <w:p w:rsidR="00031017" w:rsidRDefault="00031017" w:rsidP="00A13FAD">
      <w:pPr>
        <w:spacing w:after="0" w:line="240" w:lineRule="auto"/>
        <w:jc w:val="both"/>
        <w:rPr>
          <w:rFonts w:ascii="Times New Roman" w:hAnsi="Times New Roman"/>
        </w:rPr>
      </w:pPr>
    </w:p>
    <w:p w:rsidR="00031017" w:rsidRDefault="00031017" w:rsidP="00A13FAD">
      <w:pPr>
        <w:spacing w:after="0" w:line="240" w:lineRule="auto"/>
        <w:jc w:val="both"/>
        <w:rPr>
          <w:rFonts w:ascii="Times New Roman" w:hAnsi="Times New Roman"/>
        </w:rPr>
      </w:pPr>
    </w:p>
    <w:p w:rsidR="00A13FAD" w:rsidRDefault="00A13FAD" w:rsidP="00A13FAD">
      <w:pPr>
        <w:spacing w:after="0" w:line="240" w:lineRule="auto"/>
        <w:jc w:val="both"/>
        <w:rPr>
          <w:rFonts w:ascii="Times New Roman" w:hAnsi="Times New Roman"/>
        </w:rPr>
      </w:pPr>
    </w:p>
    <w:sectPr w:rsidR="00A13FAD" w:rsidSect="006B793B">
      <w:footerReference w:type="default" r:id="rId14"/>
      <w:pgSz w:w="11906" w:h="16838"/>
      <w:pgMar w:top="993" w:right="1985" w:bottom="1134"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0E8B" w:rsidRDefault="00E50E8B" w:rsidP="0041083E">
      <w:pPr>
        <w:spacing w:after="0" w:line="240" w:lineRule="auto"/>
      </w:pPr>
      <w:r>
        <w:separator/>
      </w:r>
    </w:p>
  </w:endnote>
  <w:endnote w:type="continuationSeparator" w:id="1">
    <w:p w:rsidR="00E50E8B" w:rsidRDefault="00E50E8B" w:rsidP="004108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CYR">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C71" w:rsidRDefault="00560C71">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92140"/>
      <w:docPartObj>
        <w:docPartGallery w:val="Page Numbers (Bottom of Page)"/>
        <w:docPartUnique/>
      </w:docPartObj>
    </w:sdtPr>
    <w:sdtContent>
      <w:p w:rsidR="004D377A" w:rsidRDefault="004843E8">
        <w:pPr>
          <w:pStyle w:val="af"/>
          <w:jc w:val="center"/>
        </w:pPr>
        <w:fldSimple w:instr=" PAGE   \* MERGEFORMAT ">
          <w:r w:rsidR="00560C71">
            <w:rPr>
              <w:noProof/>
            </w:rPr>
            <w:t>10</w:t>
          </w:r>
        </w:fldSimple>
      </w:p>
    </w:sdtContent>
  </w:sdt>
  <w:p w:rsidR="005D474F" w:rsidRDefault="005D474F">
    <w:pPr>
      <w:pStyle w:val="af"/>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C71" w:rsidRDefault="00560C71">
    <w:pPr>
      <w:pStyle w:val="af"/>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017" w:rsidRDefault="00560C71">
    <w:pPr>
      <w:pStyle w:val="af"/>
      <w:jc w:val="center"/>
    </w:pPr>
    <w:r>
      <w:t>11</w:t>
    </w:r>
  </w:p>
  <w:p w:rsidR="00620FB1" w:rsidRDefault="00620FB1">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0E8B" w:rsidRDefault="00E50E8B" w:rsidP="0041083E">
      <w:pPr>
        <w:spacing w:after="0" w:line="240" w:lineRule="auto"/>
      </w:pPr>
      <w:r>
        <w:separator/>
      </w:r>
    </w:p>
  </w:footnote>
  <w:footnote w:type="continuationSeparator" w:id="1">
    <w:p w:rsidR="00E50E8B" w:rsidRDefault="00E50E8B" w:rsidP="0041083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C71" w:rsidRDefault="00560C71">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C71" w:rsidRDefault="00560C71">
    <w:pPr>
      <w:pStyle w:val="a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C71" w:rsidRDefault="00560C71">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1065"/>
        </w:tabs>
        <w:ind w:left="1065" w:hanging="360"/>
      </w:pPr>
      <w:rPr>
        <w:rFonts w:cs="Times New Roman"/>
      </w:rPr>
    </w:lvl>
    <w:lvl w:ilvl="1">
      <w:start w:val="1"/>
      <w:numFmt w:val="decimal"/>
      <w:lvlText w:val="%1.%2."/>
      <w:lvlJc w:val="left"/>
      <w:pPr>
        <w:tabs>
          <w:tab w:val="num" w:pos="1425"/>
        </w:tabs>
        <w:ind w:left="1425" w:hanging="720"/>
      </w:pPr>
      <w:rPr>
        <w:rFonts w:cs="Times New Roman"/>
      </w:rPr>
    </w:lvl>
    <w:lvl w:ilvl="2">
      <w:start w:val="1"/>
      <w:numFmt w:val="decimal"/>
      <w:lvlText w:val="%1.%2.%3."/>
      <w:lvlJc w:val="left"/>
      <w:pPr>
        <w:tabs>
          <w:tab w:val="num" w:pos="1425"/>
        </w:tabs>
        <w:ind w:left="1425" w:hanging="720"/>
      </w:pPr>
      <w:rPr>
        <w:rFonts w:cs="Times New Roman"/>
      </w:rPr>
    </w:lvl>
    <w:lvl w:ilvl="3">
      <w:start w:val="1"/>
      <w:numFmt w:val="decimal"/>
      <w:lvlText w:val="%1.%2.%3.%4."/>
      <w:lvlJc w:val="left"/>
      <w:pPr>
        <w:tabs>
          <w:tab w:val="num" w:pos="1785"/>
        </w:tabs>
        <w:ind w:left="1785" w:hanging="1080"/>
      </w:pPr>
      <w:rPr>
        <w:rFonts w:cs="Times New Roman"/>
      </w:rPr>
    </w:lvl>
    <w:lvl w:ilvl="4">
      <w:start w:val="1"/>
      <w:numFmt w:val="decimal"/>
      <w:lvlText w:val="%1.%2.%3.%4.%5."/>
      <w:lvlJc w:val="left"/>
      <w:pPr>
        <w:tabs>
          <w:tab w:val="num" w:pos="1785"/>
        </w:tabs>
        <w:ind w:left="1785" w:hanging="1080"/>
      </w:pPr>
      <w:rPr>
        <w:rFonts w:cs="Times New Roman"/>
      </w:rPr>
    </w:lvl>
    <w:lvl w:ilvl="5">
      <w:start w:val="1"/>
      <w:numFmt w:val="decimal"/>
      <w:lvlText w:val="%1.%2.%3.%4.%5.%6."/>
      <w:lvlJc w:val="left"/>
      <w:pPr>
        <w:tabs>
          <w:tab w:val="num" w:pos="2145"/>
        </w:tabs>
        <w:ind w:left="2145" w:hanging="1440"/>
      </w:pPr>
      <w:rPr>
        <w:rFonts w:cs="Times New Roman"/>
      </w:rPr>
    </w:lvl>
    <w:lvl w:ilvl="6">
      <w:start w:val="1"/>
      <w:numFmt w:val="decimal"/>
      <w:lvlText w:val="%1.%2.%3.%4.%5.%6.%7."/>
      <w:lvlJc w:val="left"/>
      <w:pPr>
        <w:tabs>
          <w:tab w:val="num" w:pos="2505"/>
        </w:tabs>
        <w:ind w:left="2505" w:hanging="1800"/>
      </w:pPr>
      <w:rPr>
        <w:rFonts w:cs="Times New Roman"/>
      </w:rPr>
    </w:lvl>
    <w:lvl w:ilvl="7">
      <w:start w:val="1"/>
      <w:numFmt w:val="decimal"/>
      <w:lvlText w:val="%1.%2.%3.%4.%5.%6.%7.%8."/>
      <w:lvlJc w:val="left"/>
      <w:pPr>
        <w:tabs>
          <w:tab w:val="num" w:pos="2505"/>
        </w:tabs>
        <w:ind w:left="2505" w:hanging="1800"/>
      </w:pPr>
      <w:rPr>
        <w:rFonts w:cs="Times New Roman"/>
      </w:rPr>
    </w:lvl>
    <w:lvl w:ilvl="8">
      <w:start w:val="1"/>
      <w:numFmt w:val="decimal"/>
      <w:lvlText w:val="%1.%2.%3.%4.%5.%6.%7.%8.%9."/>
      <w:lvlJc w:val="left"/>
      <w:pPr>
        <w:tabs>
          <w:tab w:val="num" w:pos="2865"/>
        </w:tabs>
        <w:ind w:left="2865" w:hanging="2160"/>
      </w:pPr>
      <w:rPr>
        <w:rFonts w:cs="Times New Roman"/>
      </w:rPr>
    </w:lvl>
  </w:abstractNum>
  <w:abstractNum w:abstractNumId="1">
    <w:nsid w:val="00000002"/>
    <w:multiLevelType w:val="multilevel"/>
    <w:tmpl w:val="00000002"/>
    <w:name w:val="WW8Num2"/>
    <w:lvl w:ilvl="0">
      <w:start w:val="2"/>
      <w:numFmt w:val="decimal"/>
      <w:lvlText w:val="%1."/>
      <w:lvlJc w:val="left"/>
      <w:pPr>
        <w:tabs>
          <w:tab w:val="num" w:pos="570"/>
        </w:tabs>
        <w:ind w:left="570" w:hanging="570"/>
      </w:pPr>
      <w:rPr>
        <w:rFonts w:cs="Times New Roman"/>
      </w:rPr>
    </w:lvl>
    <w:lvl w:ilvl="1">
      <w:start w:val="3"/>
      <w:numFmt w:val="decimal"/>
      <w:lvlText w:val="%1.%2."/>
      <w:lvlJc w:val="left"/>
      <w:pPr>
        <w:tabs>
          <w:tab w:val="num" w:pos="1428"/>
        </w:tabs>
        <w:ind w:left="1428" w:hanging="720"/>
      </w:pPr>
      <w:rPr>
        <w:rFonts w:cs="Times New Roman"/>
      </w:rPr>
    </w:lvl>
    <w:lvl w:ilvl="2">
      <w:start w:val="1"/>
      <w:numFmt w:val="decimal"/>
      <w:lvlText w:val="%1.%2.%3."/>
      <w:lvlJc w:val="left"/>
      <w:pPr>
        <w:tabs>
          <w:tab w:val="num" w:pos="2136"/>
        </w:tabs>
        <w:ind w:left="2136" w:hanging="720"/>
      </w:pPr>
      <w:rPr>
        <w:rFonts w:cs="Times New Roman"/>
      </w:rPr>
    </w:lvl>
    <w:lvl w:ilvl="3">
      <w:start w:val="1"/>
      <w:numFmt w:val="decimal"/>
      <w:lvlText w:val="%1.%2.%3.%4."/>
      <w:lvlJc w:val="left"/>
      <w:pPr>
        <w:tabs>
          <w:tab w:val="num" w:pos="3204"/>
        </w:tabs>
        <w:ind w:left="3204" w:hanging="1080"/>
      </w:pPr>
      <w:rPr>
        <w:rFonts w:cs="Times New Roman"/>
      </w:rPr>
    </w:lvl>
    <w:lvl w:ilvl="4">
      <w:start w:val="1"/>
      <w:numFmt w:val="decimal"/>
      <w:lvlText w:val="%1.%2.%3.%4.%5."/>
      <w:lvlJc w:val="left"/>
      <w:pPr>
        <w:tabs>
          <w:tab w:val="num" w:pos="3912"/>
        </w:tabs>
        <w:ind w:left="3912" w:hanging="1080"/>
      </w:pPr>
      <w:rPr>
        <w:rFonts w:cs="Times New Roman"/>
      </w:rPr>
    </w:lvl>
    <w:lvl w:ilvl="5">
      <w:start w:val="1"/>
      <w:numFmt w:val="decimal"/>
      <w:lvlText w:val="%1.%2.%3.%4.%5.%6."/>
      <w:lvlJc w:val="left"/>
      <w:pPr>
        <w:tabs>
          <w:tab w:val="num" w:pos="4980"/>
        </w:tabs>
        <w:ind w:left="4980" w:hanging="1440"/>
      </w:pPr>
      <w:rPr>
        <w:rFonts w:cs="Times New Roman"/>
      </w:rPr>
    </w:lvl>
    <w:lvl w:ilvl="6">
      <w:start w:val="1"/>
      <w:numFmt w:val="decimal"/>
      <w:lvlText w:val="%1.%2.%3.%4.%5.%6.%7."/>
      <w:lvlJc w:val="left"/>
      <w:pPr>
        <w:tabs>
          <w:tab w:val="num" w:pos="6048"/>
        </w:tabs>
        <w:ind w:left="6048" w:hanging="1800"/>
      </w:pPr>
      <w:rPr>
        <w:rFonts w:cs="Times New Roman"/>
      </w:rPr>
    </w:lvl>
    <w:lvl w:ilvl="7">
      <w:start w:val="1"/>
      <w:numFmt w:val="decimal"/>
      <w:lvlText w:val="%1.%2.%3.%4.%5.%6.%7.%8."/>
      <w:lvlJc w:val="left"/>
      <w:pPr>
        <w:tabs>
          <w:tab w:val="num" w:pos="6756"/>
        </w:tabs>
        <w:ind w:left="6756" w:hanging="1800"/>
      </w:pPr>
      <w:rPr>
        <w:rFonts w:cs="Times New Roman"/>
      </w:rPr>
    </w:lvl>
    <w:lvl w:ilvl="8">
      <w:start w:val="1"/>
      <w:numFmt w:val="decimal"/>
      <w:lvlText w:val="%1.%2.%3.%4.%5.%6.%7.%8.%9."/>
      <w:lvlJc w:val="left"/>
      <w:pPr>
        <w:tabs>
          <w:tab w:val="num" w:pos="7824"/>
        </w:tabs>
        <w:ind w:left="7824" w:hanging="2160"/>
      </w:pPr>
      <w:rPr>
        <w:rFonts w:cs="Times New Roman"/>
      </w:rPr>
    </w:lvl>
  </w:abstractNum>
  <w:abstractNum w:abstractNumId="2">
    <w:nsid w:val="00000003"/>
    <w:multiLevelType w:val="multilevel"/>
    <w:tmpl w:val="00000003"/>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3">
    <w:nsid w:val="00000016"/>
    <w:multiLevelType w:val="singleLevel"/>
    <w:tmpl w:val="7ABE2AC4"/>
    <w:name w:val="WW8Num22"/>
    <w:lvl w:ilvl="0">
      <w:start w:val="1"/>
      <w:numFmt w:val="decimal"/>
      <w:lvlText w:val="%1."/>
      <w:lvlJc w:val="left"/>
      <w:pPr>
        <w:tabs>
          <w:tab w:val="num" w:pos="1211"/>
        </w:tabs>
        <w:ind w:left="1211" w:hanging="360"/>
      </w:pPr>
      <w:rPr>
        <w:color w:val="000000"/>
      </w:rPr>
    </w:lvl>
  </w:abstractNum>
  <w:abstractNum w:abstractNumId="4">
    <w:nsid w:val="04EA4795"/>
    <w:multiLevelType w:val="multilevel"/>
    <w:tmpl w:val="79BE0C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7EB7D21"/>
    <w:multiLevelType w:val="hybridMultilevel"/>
    <w:tmpl w:val="4F0E3A5E"/>
    <w:lvl w:ilvl="0" w:tplc="1450A810">
      <w:start w:val="1"/>
      <w:numFmt w:val="decimal"/>
      <w:lvlText w:val="%1)"/>
      <w:lvlJc w:val="left"/>
      <w:pPr>
        <w:tabs>
          <w:tab w:val="num" w:pos="1729"/>
        </w:tabs>
        <w:ind w:left="1729" w:hanging="10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07EB7FE0"/>
    <w:multiLevelType w:val="hybridMultilevel"/>
    <w:tmpl w:val="7CF06596"/>
    <w:lvl w:ilvl="0" w:tplc="31FE2A92">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7">
    <w:nsid w:val="0F4C7D26"/>
    <w:multiLevelType w:val="hybridMultilevel"/>
    <w:tmpl w:val="D3CA8B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FF37DA9"/>
    <w:multiLevelType w:val="multilevel"/>
    <w:tmpl w:val="1C240DE2"/>
    <w:lvl w:ilvl="0">
      <w:start w:val="2"/>
      <w:numFmt w:val="decimal"/>
      <w:lvlText w:val="%1."/>
      <w:lvlJc w:val="left"/>
      <w:pPr>
        <w:ind w:left="450" w:hanging="450"/>
      </w:pPr>
      <w:rPr>
        <w:rFonts w:hint="default"/>
      </w:rPr>
    </w:lvl>
    <w:lvl w:ilvl="1">
      <w:start w:val="4"/>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9">
    <w:nsid w:val="108E4E1F"/>
    <w:multiLevelType w:val="hybridMultilevel"/>
    <w:tmpl w:val="88CA1A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75A0C87"/>
    <w:multiLevelType w:val="singleLevel"/>
    <w:tmpl w:val="7ABE2AC4"/>
    <w:lvl w:ilvl="0">
      <w:start w:val="1"/>
      <w:numFmt w:val="decimal"/>
      <w:lvlText w:val="%1."/>
      <w:lvlJc w:val="left"/>
      <w:pPr>
        <w:tabs>
          <w:tab w:val="num" w:pos="1211"/>
        </w:tabs>
        <w:ind w:left="1211" w:hanging="360"/>
      </w:pPr>
      <w:rPr>
        <w:color w:val="000000"/>
      </w:rPr>
    </w:lvl>
  </w:abstractNum>
  <w:abstractNum w:abstractNumId="11">
    <w:nsid w:val="17F374F6"/>
    <w:multiLevelType w:val="hybridMultilevel"/>
    <w:tmpl w:val="F08256D0"/>
    <w:lvl w:ilvl="0" w:tplc="2B50FFEE">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19B158C8"/>
    <w:multiLevelType w:val="hybridMultilevel"/>
    <w:tmpl w:val="A6DE44E8"/>
    <w:lvl w:ilvl="0" w:tplc="E83E3574">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A672590"/>
    <w:multiLevelType w:val="multilevel"/>
    <w:tmpl w:val="74541F20"/>
    <w:lvl w:ilvl="0">
      <w:start w:val="2"/>
      <w:numFmt w:val="decimal"/>
      <w:lvlText w:val="%1."/>
      <w:lvlJc w:val="left"/>
      <w:pPr>
        <w:ind w:left="450" w:hanging="450"/>
      </w:pPr>
      <w:rPr>
        <w:rFonts w:hint="default"/>
      </w:rPr>
    </w:lvl>
    <w:lvl w:ilvl="1">
      <w:start w:val="5"/>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14">
    <w:nsid w:val="1F02394D"/>
    <w:multiLevelType w:val="hybridMultilevel"/>
    <w:tmpl w:val="F488980C"/>
    <w:lvl w:ilvl="0" w:tplc="3C784C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1F787568"/>
    <w:multiLevelType w:val="hybridMultilevel"/>
    <w:tmpl w:val="F30A78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0D53F62"/>
    <w:multiLevelType w:val="hybridMultilevel"/>
    <w:tmpl w:val="8474ED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1881194"/>
    <w:multiLevelType w:val="hybridMultilevel"/>
    <w:tmpl w:val="4DE226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61A616D"/>
    <w:multiLevelType w:val="multilevel"/>
    <w:tmpl w:val="DF7AE84C"/>
    <w:lvl w:ilvl="0">
      <w:start w:val="5"/>
      <w:numFmt w:val="decimal"/>
      <w:lvlText w:val="%1."/>
      <w:lvlJc w:val="left"/>
      <w:pPr>
        <w:tabs>
          <w:tab w:val="num" w:pos="630"/>
        </w:tabs>
        <w:ind w:left="630" w:hanging="630"/>
      </w:pPr>
      <w:rPr>
        <w:rFonts w:cs="Times New Roman" w:hint="default"/>
      </w:rPr>
    </w:lvl>
    <w:lvl w:ilvl="1">
      <w:start w:val="7"/>
      <w:numFmt w:val="decimal"/>
      <w:lvlText w:val="%1.%2."/>
      <w:lvlJc w:val="left"/>
      <w:pPr>
        <w:tabs>
          <w:tab w:val="num" w:pos="1072"/>
        </w:tabs>
        <w:ind w:left="1072" w:hanging="720"/>
      </w:pPr>
      <w:rPr>
        <w:rFonts w:cs="Times New Roman" w:hint="default"/>
      </w:rPr>
    </w:lvl>
    <w:lvl w:ilvl="2">
      <w:start w:val="1"/>
      <w:numFmt w:val="decimal"/>
      <w:lvlText w:val="%1.%2.%3."/>
      <w:lvlJc w:val="left"/>
      <w:pPr>
        <w:tabs>
          <w:tab w:val="num" w:pos="1424"/>
        </w:tabs>
        <w:ind w:left="1424" w:hanging="720"/>
      </w:pPr>
      <w:rPr>
        <w:rFonts w:cs="Times New Roman" w:hint="default"/>
      </w:rPr>
    </w:lvl>
    <w:lvl w:ilvl="3">
      <w:start w:val="1"/>
      <w:numFmt w:val="decimal"/>
      <w:lvlText w:val="%1.%2.%3.%4."/>
      <w:lvlJc w:val="left"/>
      <w:pPr>
        <w:tabs>
          <w:tab w:val="num" w:pos="2136"/>
        </w:tabs>
        <w:ind w:left="2136" w:hanging="1080"/>
      </w:pPr>
      <w:rPr>
        <w:rFonts w:cs="Times New Roman" w:hint="default"/>
      </w:rPr>
    </w:lvl>
    <w:lvl w:ilvl="4">
      <w:start w:val="1"/>
      <w:numFmt w:val="decimal"/>
      <w:lvlText w:val="%1.%2.%3.%4.%5."/>
      <w:lvlJc w:val="left"/>
      <w:pPr>
        <w:tabs>
          <w:tab w:val="num" w:pos="2488"/>
        </w:tabs>
        <w:ind w:left="2488" w:hanging="1080"/>
      </w:pPr>
      <w:rPr>
        <w:rFonts w:cs="Times New Roman" w:hint="default"/>
      </w:rPr>
    </w:lvl>
    <w:lvl w:ilvl="5">
      <w:start w:val="1"/>
      <w:numFmt w:val="decimal"/>
      <w:lvlText w:val="%1.%2.%3.%4.%5.%6."/>
      <w:lvlJc w:val="left"/>
      <w:pPr>
        <w:tabs>
          <w:tab w:val="num" w:pos="3200"/>
        </w:tabs>
        <w:ind w:left="3200" w:hanging="1440"/>
      </w:pPr>
      <w:rPr>
        <w:rFonts w:cs="Times New Roman" w:hint="default"/>
      </w:rPr>
    </w:lvl>
    <w:lvl w:ilvl="6">
      <w:start w:val="1"/>
      <w:numFmt w:val="decimal"/>
      <w:lvlText w:val="%1.%2.%3.%4.%5.%6.%7."/>
      <w:lvlJc w:val="left"/>
      <w:pPr>
        <w:tabs>
          <w:tab w:val="num" w:pos="3912"/>
        </w:tabs>
        <w:ind w:left="3912" w:hanging="1800"/>
      </w:pPr>
      <w:rPr>
        <w:rFonts w:cs="Times New Roman" w:hint="default"/>
      </w:rPr>
    </w:lvl>
    <w:lvl w:ilvl="7">
      <w:start w:val="1"/>
      <w:numFmt w:val="decimal"/>
      <w:lvlText w:val="%1.%2.%3.%4.%5.%6.%7.%8."/>
      <w:lvlJc w:val="left"/>
      <w:pPr>
        <w:tabs>
          <w:tab w:val="num" w:pos="4264"/>
        </w:tabs>
        <w:ind w:left="4264" w:hanging="1800"/>
      </w:pPr>
      <w:rPr>
        <w:rFonts w:cs="Times New Roman" w:hint="default"/>
      </w:rPr>
    </w:lvl>
    <w:lvl w:ilvl="8">
      <w:start w:val="1"/>
      <w:numFmt w:val="decimal"/>
      <w:lvlText w:val="%1.%2.%3.%4.%5.%6.%7.%8.%9."/>
      <w:lvlJc w:val="left"/>
      <w:pPr>
        <w:tabs>
          <w:tab w:val="num" w:pos="4976"/>
        </w:tabs>
        <w:ind w:left="4976" w:hanging="2160"/>
      </w:pPr>
      <w:rPr>
        <w:rFonts w:cs="Times New Roman" w:hint="default"/>
      </w:rPr>
    </w:lvl>
  </w:abstractNum>
  <w:abstractNum w:abstractNumId="19">
    <w:nsid w:val="2ADC755C"/>
    <w:multiLevelType w:val="hybridMultilevel"/>
    <w:tmpl w:val="2ED27D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DF556A7"/>
    <w:multiLevelType w:val="hybridMultilevel"/>
    <w:tmpl w:val="C84230D8"/>
    <w:lvl w:ilvl="0" w:tplc="B504E41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nsid w:val="303B0880"/>
    <w:multiLevelType w:val="hybridMultilevel"/>
    <w:tmpl w:val="613A7A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151204D"/>
    <w:multiLevelType w:val="multilevel"/>
    <w:tmpl w:val="34609D02"/>
    <w:lvl w:ilvl="0">
      <w:start w:val="1"/>
      <w:numFmt w:val="decimal"/>
      <w:lvlText w:val="%1."/>
      <w:lvlJc w:val="left"/>
      <w:pPr>
        <w:ind w:left="1069" w:hanging="360"/>
      </w:pPr>
      <w:rPr>
        <w:rFonts w:hint="default"/>
      </w:rPr>
    </w:lvl>
    <w:lvl w:ilvl="1">
      <w:start w:val="1"/>
      <w:numFmt w:val="decimal"/>
      <w:isLgl/>
      <w:lvlText w:val="%1.%2"/>
      <w:lvlJc w:val="left"/>
      <w:pPr>
        <w:ind w:left="1099" w:hanging="39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3">
    <w:nsid w:val="33172F89"/>
    <w:multiLevelType w:val="hybridMultilevel"/>
    <w:tmpl w:val="A6186A54"/>
    <w:lvl w:ilvl="0" w:tplc="0419000F">
      <w:start w:val="1"/>
      <w:numFmt w:val="decimal"/>
      <w:lvlText w:val="%1."/>
      <w:lvlJc w:val="left"/>
      <w:pPr>
        <w:ind w:left="1140" w:hanging="360"/>
      </w:p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24">
    <w:nsid w:val="34E870D7"/>
    <w:multiLevelType w:val="hybridMultilevel"/>
    <w:tmpl w:val="C576EBC6"/>
    <w:lvl w:ilvl="0" w:tplc="FBB4AA3A">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52759BB"/>
    <w:multiLevelType w:val="hybridMultilevel"/>
    <w:tmpl w:val="E11EDA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05B16C7"/>
    <w:multiLevelType w:val="hybridMultilevel"/>
    <w:tmpl w:val="F93ABFEE"/>
    <w:lvl w:ilvl="0" w:tplc="1450A810">
      <w:start w:val="1"/>
      <w:numFmt w:val="decimal"/>
      <w:lvlText w:val="%1)"/>
      <w:lvlJc w:val="left"/>
      <w:pPr>
        <w:tabs>
          <w:tab w:val="num" w:pos="1729"/>
        </w:tabs>
        <w:ind w:left="1729" w:hanging="10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40C8714E"/>
    <w:multiLevelType w:val="hybridMultilevel"/>
    <w:tmpl w:val="735039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2D11AA0"/>
    <w:multiLevelType w:val="multilevel"/>
    <w:tmpl w:val="1FF8F8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5CF549A"/>
    <w:multiLevelType w:val="hybridMultilevel"/>
    <w:tmpl w:val="937A1E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CA471D5"/>
    <w:multiLevelType w:val="hybridMultilevel"/>
    <w:tmpl w:val="EAC4F82A"/>
    <w:lvl w:ilvl="0" w:tplc="359C308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1">
    <w:nsid w:val="56BD6226"/>
    <w:multiLevelType w:val="hybridMultilevel"/>
    <w:tmpl w:val="73F4BD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CBB2FBF"/>
    <w:multiLevelType w:val="multilevel"/>
    <w:tmpl w:val="9EA83E74"/>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3">
    <w:nsid w:val="649E4EFE"/>
    <w:multiLevelType w:val="hybridMultilevel"/>
    <w:tmpl w:val="B9883BFE"/>
    <w:lvl w:ilvl="0" w:tplc="56EE4B78">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99F55C2"/>
    <w:multiLevelType w:val="multilevel"/>
    <w:tmpl w:val="95FEAB98"/>
    <w:lvl w:ilvl="0">
      <w:start w:val="2"/>
      <w:numFmt w:val="decimal"/>
      <w:lvlText w:val="%1."/>
      <w:lvlJc w:val="left"/>
      <w:pPr>
        <w:ind w:left="450" w:hanging="45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5">
    <w:nsid w:val="6A0333DD"/>
    <w:multiLevelType w:val="multilevel"/>
    <w:tmpl w:val="B00AD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BAE49E8"/>
    <w:multiLevelType w:val="hybridMultilevel"/>
    <w:tmpl w:val="0DB8D184"/>
    <w:lvl w:ilvl="0" w:tplc="2968FE0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7">
    <w:nsid w:val="6E893DC3"/>
    <w:multiLevelType w:val="multilevel"/>
    <w:tmpl w:val="C222203E"/>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505" w:hanging="1800"/>
      </w:pPr>
      <w:rPr>
        <w:rFonts w:hint="default"/>
      </w:rPr>
    </w:lvl>
  </w:abstractNum>
  <w:abstractNum w:abstractNumId="38">
    <w:nsid w:val="6EF45933"/>
    <w:multiLevelType w:val="hybridMultilevel"/>
    <w:tmpl w:val="90E2B6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FCC2F38"/>
    <w:multiLevelType w:val="multilevel"/>
    <w:tmpl w:val="615677C0"/>
    <w:lvl w:ilvl="0">
      <w:start w:val="1"/>
      <w:numFmt w:val="decimal"/>
      <w:lvlText w:val="%1."/>
      <w:lvlJc w:val="left"/>
      <w:pPr>
        <w:tabs>
          <w:tab w:val="num" w:pos="504"/>
        </w:tabs>
        <w:ind w:left="504" w:hanging="504"/>
      </w:pPr>
      <w:rPr>
        <w:rFonts w:cs="Times New Roman" w:hint="default"/>
      </w:rPr>
    </w:lvl>
    <w:lvl w:ilvl="1">
      <w:start w:val="1"/>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6054"/>
        </w:tabs>
        <w:ind w:left="6054" w:hanging="180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abstractNum w:abstractNumId="40">
    <w:nsid w:val="70541283"/>
    <w:multiLevelType w:val="hybridMultilevel"/>
    <w:tmpl w:val="A21CBD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0E96805"/>
    <w:multiLevelType w:val="multilevel"/>
    <w:tmpl w:val="FDD0CE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4396D48"/>
    <w:multiLevelType w:val="multilevel"/>
    <w:tmpl w:val="6A9080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48567F1"/>
    <w:multiLevelType w:val="hybridMultilevel"/>
    <w:tmpl w:val="BEAEB3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8401295"/>
    <w:multiLevelType w:val="hybridMultilevel"/>
    <w:tmpl w:val="2AEE3E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B497D24"/>
    <w:multiLevelType w:val="hybridMultilevel"/>
    <w:tmpl w:val="E2F0B8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BAA7B71"/>
    <w:multiLevelType w:val="hybridMultilevel"/>
    <w:tmpl w:val="D2E07A6C"/>
    <w:lvl w:ilvl="0" w:tplc="1BF265B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7">
    <w:nsid w:val="7C9A68CF"/>
    <w:multiLevelType w:val="hybridMultilevel"/>
    <w:tmpl w:val="30E2ABA4"/>
    <w:lvl w:ilvl="0" w:tplc="5E4297C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8">
    <w:nsid w:val="7FB92753"/>
    <w:multiLevelType w:val="hybridMultilevel"/>
    <w:tmpl w:val="AA505A80"/>
    <w:lvl w:ilvl="0" w:tplc="C88E77A6">
      <w:start w:val="4"/>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9">
    <w:nsid w:val="7FD27E54"/>
    <w:multiLevelType w:val="hybridMultilevel"/>
    <w:tmpl w:val="D3AAB1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1"/>
  </w:num>
  <w:num w:numId="2">
    <w:abstractNumId w:val="21"/>
  </w:num>
  <w:num w:numId="3">
    <w:abstractNumId w:val="19"/>
  </w:num>
  <w:num w:numId="4">
    <w:abstractNumId w:val="49"/>
  </w:num>
  <w:num w:numId="5">
    <w:abstractNumId w:val="40"/>
  </w:num>
  <w:num w:numId="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14"/>
  </w:num>
  <w:num w:numId="9">
    <w:abstractNumId w:val="15"/>
  </w:num>
  <w:num w:numId="10">
    <w:abstractNumId w:val="12"/>
  </w:num>
  <w:num w:numId="11">
    <w:abstractNumId w:val="17"/>
  </w:num>
  <w:num w:numId="12">
    <w:abstractNumId w:val="33"/>
  </w:num>
  <w:num w:numId="13">
    <w:abstractNumId w:val="6"/>
  </w:num>
  <w:num w:numId="14">
    <w:abstractNumId w:val="7"/>
  </w:num>
  <w:num w:numId="15">
    <w:abstractNumId w:val="27"/>
  </w:num>
  <w:num w:numId="16">
    <w:abstractNumId w:val="30"/>
  </w:num>
  <w:num w:numId="17">
    <w:abstractNumId w:val="42"/>
  </w:num>
  <w:num w:numId="18">
    <w:abstractNumId w:val="31"/>
  </w:num>
  <w:num w:numId="19">
    <w:abstractNumId w:val="29"/>
  </w:num>
  <w:num w:numId="20">
    <w:abstractNumId w:val="43"/>
  </w:num>
  <w:num w:numId="21">
    <w:abstractNumId w:val="25"/>
  </w:num>
  <w:num w:numId="22">
    <w:abstractNumId w:val="32"/>
  </w:num>
  <w:num w:numId="23">
    <w:abstractNumId w:val="37"/>
  </w:num>
  <w:num w:numId="24">
    <w:abstractNumId w:val="20"/>
  </w:num>
  <w:num w:numId="25">
    <w:abstractNumId w:val="48"/>
  </w:num>
  <w:num w:numId="26">
    <w:abstractNumId w:val="36"/>
  </w:num>
  <w:num w:numId="27">
    <w:abstractNumId w:val="22"/>
  </w:num>
  <w:num w:numId="28">
    <w:abstractNumId w:val="47"/>
  </w:num>
  <w:num w:numId="29">
    <w:abstractNumId w:val="11"/>
  </w:num>
  <w:num w:numId="30">
    <w:abstractNumId w:val="16"/>
  </w:num>
  <w:num w:numId="31">
    <w:abstractNumId w:val="35"/>
  </w:num>
  <w:num w:numId="32">
    <w:abstractNumId w:val="38"/>
  </w:num>
  <w:num w:numId="33">
    <w:abstractNumId w:val="28"/>
  </w:num>
  <w:num w:numId="34">
    <w:abstractNumId w:val="4"/>
  </w:num>
  <w:num w:numId="35">
    <w:abstractNumId w:val="23"/>
  </w:num>
  <w:num w:numId="36">
    <w:abstractNumId w:val="45"/>
  </w:num>
  <w:num w:numId="37">
    <w:abstractNumId w:val="3"/>
  </w:num>
  <w:num w:numId="38">
    <w:abstractNumId w:val="10"/>
  </w:num>
  <w:num w:numId="39">
    <w:abstractNumId w:val="44"/>
  </w:num>
  <w:num w:numId="40">
    <w:abstractNumId w:val="0"/>
  </w:num>
  <w:num w:numId="41">
    <w:abstractNumId w:val="1"/>
  </w:num>
  <w:num w:numId="42">
    <w:abstractNumId w:val="2"/>
  </w:num>
  <w:num w:numId="43">
    <w:abstractNumId w:val="39"/>
  </w:num>
  <w:num w:numId="44">
    <w:abstractNumId w:val="18"/>
  </w:num>
  <w:num w:numId="45">
    <w:abstractNumId w:val="26"/>
  </w:num>
  <w:num w:numId="46">
    <w:abstractNumId w:val="5"/>
  </w:num>
  <w:num w:numId="47">
    <w:abstractNumId w:val="13"/>
  </w:num>
  <w:num w:numId="48">
    <w:abstractNumId w:val="8"/>
  </w:num>
  <w:num w:numId="49">
    <w:abstractNumId w:val="34"/>
  </w:num>
  <w:num w:numId="5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27650"/>
  </w:hdrShapeDefaults>
  <w:footnotePr>
    <w:footnote w:id="0"/>
    <w:footnote w:id="1"/>
  </w:footnotePr>
  <w:endnotePr>
    <w:endnote w:id="0"/>
    <w:endnote w:id="1"/>
  </w:endnotePr>
  <w:compat>
    <w:useFELayout/>
  </w:compat>
  <w:rsids>
    <w:rsidRoot w:val="00CF4815"/>
    <w:rsid w:val="00003B6C"/>
    <w:rsid w:val="0000436F"/>
    <w:rsid w:val="00012CAA"/>
    <w:rsid w:val="00014616"/>
    <w:rsid w:val="000158DE"/>
    <w:rsid w:val="0001596D"/>
    <w:rsid w:val="0002191B"/>
    <w:rsid w:val="000307A7"/>
    <w:rsid w:val="00031017"/>
    <w:rsid w:val="00033271"/>
    <w:rsid w:val="00034742"/>
    <w:rsid w:val="00034C93"/>
    <w:rsid w:val="00035392"/>
    <w:rsid w:val="000423B5"/>
    <w:rsid w:val="00051BEB"/>
    <w:rsid w:val="000523DC"/>
    <w:rsid w:val="00060B9A"/>
    <w:rsid w:val="00066CFB"/>
    <w:rsid w:val="00071641"/>
    <w:rsid w:val="0009538B"/>
    <w:rsid w:val="000A6131"/>
    <w:rsid w:val="000C47D3"/>
    <w:rsid w:val="000D10FC"/>
    <w:rsid w:val="000D3995"/>
    <w:rsid w:val="000D53B9"/>
    <w:rsid w:val="000D550B"/>
    <w:rsid w:val="000D6708"/>
    <w:rsid w:val="000E1328"/>
    <w:rsid w:val="001203C8"/>
    <w:rsid w:val="00126AC7"/>
    <w:rsid w:val="00127218"/>
    <w:rsid w:val="00150152"/>
    <w:rsid w:val="001557A5"/>
    <w:rsid w:val="001749C3"/>
    <w:rsid w:val="0019026E"/>
    <w:rsid w:val="001963E7"/>
    <w:rsid w:val="00196496"/>
    <w:rsid w:val="001A7657"/>
    <w:rsid w:val="001B2504"/>
    <w:rsid w:val="001B673A"/>
    <w:rsid w:val="001B7BF2"/>
    <w:rsid w:val="0021560C"/>
    <w:rsid w:val="00237399"/>
    <w:rsid w:val="002514CC"/>
    <w:rsid w:val="0025180F"/>
    <w:rsid w:val="00251C3F"/>
    <w:rsid w:val="002651B4"/>
    <w:rsid w:val="00270C2B"/>
    <w:rsid w:val="00283F64"/>
    <w:rsid w:val="00292853"/>
    <w:rsid w:val="002A09D5"/>
    <w:rsid w:val="002A6159"/>
    <w:rsid w:val="002A7DEE"/>
    <w:rsid w:val="002B0C34"/>
    <w:rsid w:val="002B1543"/>
    <w:rsid w:val="002B3A14"/>
    <w:rsid w:val="002B7004"/>
    <w:rsid w:val="002C410F"/>
    <w:rsid w:val="002D40C1"/>
    <w:rsid w:val="002D461B"/>
    <w:rsid w:val="0030686E"/>
    <w:rsid w:val="003120CF"/>
    <w:rsid w:val="0031226B"/>
    <w:rsid w:val="00321951"/>
    <w:rsid w:val="003275D7"/>
    <w:rsid w:val="003345EA"/>
    <w:rsid w:val="00346013"/>
    <w:rsid w:val="003464BB"/>
    <w:rsid w:val="00355CF4"/>
    <w:rsid w:val="003644B9"/>
    <w:rsid w:val="00367CEF"/>
    <w:rsid w:val="00370A79"/>
    <w:rsid w:val="00371CF3"/>
    <w:rsid w:val="00371E31"/>
    <w:rsid w:val="00373965"/>
    <w:rsid w:val="00373BC4"/>
    <w:rsid w:val="003B3422"/>
    <w:rsid w:val="003C42C4"/>
    <w:rsid w:val="003C6FBB"/>
    <w:rsid w:val="003D1E6C"/>
    <w:rsid w:val="003D43B6"/>
    <w:rsid w:val="003E1F05"/>
    <w:rsid w:val="0040131E"/>
    <w:rsid w:val="0040763C"/>
    <w:rsid w:val="0041083E"/>
    <w:rsid w:val="00412412"/>
    <w:rsid w:val="00420A88"/>
    <w:rsid w:val="0043641D"/>
    <w:rsid w:val="004376B9"/>
    <w:rsid w:val="0045676F"/>
    <w:rsid w:val="00460DC4"/>
    <w:rsid w:val="00467E52"/>
    <w:rsid w:val="004739EF"/>
    <w:rsid w:val="00483865"/>
    <w:rsid w:val="004843E8"/>
    <w:rsid w:val="00493ABD"/>
    <w:rsid w:val="00495C43"/>
    <w:rsid w:val="004962DA"/>
    <w:rsid w:val="004A49F7"/>
    <w:rsid w:val="004B4F7A"/>
    <w:rsid w:val="004B7D8F"/>
    <w:rsid w:val="004D377A"/>
    <w:rsid w:val="004D715F"/>
    <w:rsid w:val="004E7BC3"/>
    <w:rsid w:val="004F12B4"/>
    <w:rsid w:val="004F793F"/>
    <w:rsid w:val="00512B37"/>
    <w:rsid w:val="0051606A"/>
    <w:rsid w:val="00525EEB"/>
    <w:rsid w:val="00534118"/>
    <w:rsid w:val="00550431"/>
    <w:rsid w:val="00560C71"/>
    <w:rsid w:val="005630BE"/>
    <w:rsid w:val="005672EA"/>
    <w:rsid w:val="005730AD"/>
    <w:rsid w:val="00586EDB"/>
    <w:rsid w:val="00591EEC"/>
    <w:rsid w:val="005933E5"/>
    <w:rsid w:val="005A0484"/>
    <w:rsid w:val="005B4A2F"/>
    <w:rsid w:val="005D16E9"/>
    <w:rsid w:val="005D25DE"/>
    <w:rsid w:val="005D474F"/>
    <w:rsid w:val="005E7EF4"/>
    <w:rsid w:val="005F2DAD"/>
    <w:rsid w:val="005F38CC"/>
    <w:rsid w:val="005F38D7"/>
    <w:rsid w:val="00620FB1"/>
    <w:rsid w:val="00623B14"/>
    <w:rsid w:val="00642303"/>
    <w:rsid w:val="00657B3B"/>
    <w:rsid w:val="00660F52"/>
    <w:rsid w:val="00667F50"/>
    <w:rsid w:val="00672A98"/>
    <w:rsid w:val="00680C0A"/>
    <w:rsid w:val="0069174C"/>
    <w:rsid w:val="0069507A"/>
    <w:rsid w:val="006A18B7"/>
    <w:rsid w:val="006A52BB"/>
    <w:rsid w:val="006A6111"/>
    <w:rsid w:val="006B228A"/>
    <w:rsid w:val="006B7912"/>
    <w:rsid w:val="006B793B"/>
    <w:rsid w:val="006C4549"/>
    <w:rsid w:val="006C6619"/>
    <w:rsid w:val="006D47A5"/>
    <w:rsid w:val="006E3BC9"/>
    <w:rsid w:val="006F2B72"/>
    <w:rsid w:val="006F6FCE"/>
    <w:rsid w:val="007059C5"/>
    <w:rsid w:val="00713DA2"/>
    <w:rsid w:val="007178F3"/>
    <w:rsid w:val="007364F3"/>
    <w:rsid w:val="00736858"/>
    <w:rsid w:val="00750708"/>
    <w:rsid w:val="007529E2"/>
    <w:rsid w:val="0075780E"/>
    <w:rsid w:val="00774461"/>
    <w:rsid w:val="00774A72"/>
    <w:rsid w:val="00775E08"/>
    <w:rsid w:val="00787826"/>
    <w:rsid w:val="00794211"/>
    <w:rsid w:val="007A04E6"/>
    <w:rsid w:val="007A7281"/>
    <w:rsid w:val="007B64EB"/>
    <w:rsid w:val="007C4517"/>
    <w:rsid w:val="007C57E7"/>
    <w:rsid w:val="007D6C85"/>
    <w:rsid w:val="007E0830"/>
    <w:rsid w:val="007E3138"/>
    <w:rsid w:val="007E5A4C"/>
    <w:rsid w:val="007E6E00"/>
    <w:rsid w:val="007F67E6"/>
    <w:rsid w:val="008018AB"/>
    <w:rsid w:val="0080757F"/>
    <w:rsid w:val="0081331C"/>
    <w:rsid w:val="00821AF3"/>
    <w:rsid w:val="00827FF1"/>
    <w:rsid w:val="008338DB"/>
    <w:rsid w:val="00845633"/>
    <w:rsid w:val="00853424"/>
    <w:rsid w:val="00856A84"/>
    <w:rsid w:val="00864571"/>
    <w:rsid w:val="00864AE5"/>
    <w:rsid w:val="00872DA4"/>
    <w:rsid w:val="00872E91"/>
    <w:rsid w:val="0087310A"/>
    <w:rsid w:val="0087410B"/>
    <w:rsid w:val="00874217"/>
    <w:rsid w:val="00880C50"/>
    <w:rsid w:val="00890BE8"/>
    <w:rsid w:val="008B273D"/>
    <w:rsid w:val="008B6E01"/>
    <w:rsid w:val="008B7D5D"/>
    <w:rsid w:val="008C4E4D"/>
    <w:rsid w:val="008C76D6"/>
    <w:rsid w:val="008E0CA9"/>
    <w:rsid w:val="008E79DB"/>
    <w:rsid w:val="00907344"/>
    <w:rsid w:val="009260EE"/>
    <w:rsid w:val="00936941"/>
    <w:rsid w:val="00942C0F"/>
    <w:rsid w:val="00947224"/>
    <w:rsid w:val="0095733A"/>
    <w:rsid w:val="00957540"/>
    <w:rsid w:val="009626D9"/>
    <w:rsid w:val="00971E2C"/>
    <w:rsid w:val="0099046C"/>
    <w:rsid w:val="00995BE2"/>
    <w:rsid w:val="00996FDB"/>
    <w:rsid w:val="00997673"/>
    <w:rsid w:val="009B4CB0"/>
    <w:rsid w:val="009B5A5E"/>
    <w:rsid w:val="009C009A"/>
    <w:rsid w:val="009C1B87"/>
    <w:rsid w:val="009C271B"/>
    <w:rsid w:val="009E0CC6"/>
    <w:rsid w:val="00A020A5"/>
    <w:rsid w:val="00A02993"/>
    <w:rsid w:val="00A13FAD"/>
    <w:rsid w:val="00A2063B"/>
    <w:rsid w:val="00A33309"/>
    <w:rsid w:val="00A33F37"/>
    <w:rsid w:val="00A371E2"/>
    <w:rsid w:val="00A506BA"/>
    <w:rsid w:val="00A56CE1"/>
    <w:rsid w:val="00A67F8D"/>
    <w:rsid w:val="00A71567"/>
    <w:rsid w:val="00A7311F"/>
    <w:rsid w:val="00A76F10"/>
    <w:rsid w:val="00A96479"/>
    <w:rsid w:val="00AD72B6"/>
    <w:rsid w:val="00AE7CBF"/>
    <w:rsid w:val="00B202F4"/>
    <w:rsid w:val="00B31893"/>
    <w:rsid w:val="00B576C2"/>
    <w:rsid w:val="00B638E0"/>
    <w:rsid w:val="00B72EE7"/>
    <w:rsid w:val="00B7734D"/>
    <w:rsid w:val="00B810E5"/>
    <w:rsid w:val="00B83CCD"/>
    <w:rsid w:val="00B90043"/>
    <w:rsid w:val="00B91893"/>
    <w:rsid w:val="00B934EE"/>
    <w:rsid w:val="00B950E2"/>
    <w:rsid w:val="00B95703"/>
    <w:rsid w:val="00BA0435"/>
    <w:rsid w:val="00BB022F"/>
    <w:rsid w:val="00BB1828"/>
    <w:rsid w:val="00BB5DE2"/>
    <w:rsid w:val="00BD199F"/>
    <w:rsid w:val="00BD3AB2"/>
    <w:rsid w:val="00BD59D8"/>
    <w:rsid w:val="00BE21C4"/>
    <w:rsid w:val="00BF7D19"/>
    <w:rsid w:val="00C05DF3"/>
    <w:rsid w:val="00C124CD"/>
    <w:rsid w:val="00C156E8"/>
    <w:rsid w:val="00C257D9"/>
    <w:rsid w:val="00C4221C"/>
    <w:rsid w:val="00C45575"/>
    <w:rsid w:val="00C87198"/>
    <w:rsid w:val="00C924B8"/>
    <w:rsid w:val="00C94B79"/>
    <w:rsid w:val="00C95877"/>
    <w:rsid w:val="00CA2F82"/>
    <w:rsid w:val="00CB3E67"/>
    <w:rsid w:val="00CB5D91"/>
    <w:rsid w:val="00CD2FF6"/>
    <w:rsid w:val="00CD541D"/>
    <w:rsid w:val="00CD62C9"/>
    <w:rsid w:val="00CF4815"/>
    <w:rsid w:val="00D02B5E"/>
    <w:rsid w:val="00D10D47"/>
    <w:rsid w:val="00D10E79"/>
    <w:rsid w:val="00D2536C"/>
    <w:rsid w:val="00D3488F"/>
    <w:rsid w:val="00D46090"/>
    <w:rsid w:val="00D5229B"/>
    <w:rsid w:val="00D610C0"/>
    <w:rsid w:val="00D615F1"/>
    <w:rsid w:val="00D63FF4"/>
    <w:rsid w:val="00D65521"/>
    <w:rsid w:val="00D67478"/>
    <w:rsid w:val="00D7253D"/>
    <w:rsid w:val="00D75797"/>
    <w:rsid w:val="00D81836"/>
    <w:rsid w:val="00D925D4"/>
    <w:rsid w:val="00D96225"/>
    <w:rsid w:val="00DB48EF"/>
    <w:rsid w:val="00DC6A4C"/>
    <w:rsid w:val="00DD1E83"/>
    <w:rsid w:val="00DE214D"/>
    <w:rsid w:val="00DE63E4"/>
    <w:rsid w:val="00E05DD3"/>
    <w:rsid w:val="00E06428"/>
    <w:rsid w:val="00E15BDA"/>
    <w:rsid w:val="00E23A2B"/>
    <w:rsid w:val="00E331A8"/>
    <w:rsid w:val="00E41919"/>
    <w:rsid w:val="00E50E8B"/>
    <w:rsid w:val="00E51F48"/>
    <w:rsid w:val="00E53612"/>
    <w:rsid w:val="00E626BF"/>
    <w:rsid w:val="00E636C3"/>
    <w:rsid w:val="00E6680C"/>
    <w:rsid w:val="00E71CF8"/>
    <w:rsid w:val="00E838DA"/>
    <w:rsid w:val="00E847A8"/>
    <w:rsid w:val="00EA0C9F"/>
    <w:rsid w:val="00EA276D"/>
    <w:rsid w:val="00EB11C4"/>
    <w:rsid w:val="00EC457C"/>
    <w:rsid w:val="00ED7983"/>
    <w:rsid w:val="00EE3FCF"/>
    <w:rsid w:val="00EE6C4B"/>
    <w:rsid w:val="00EF53C9"/>
    <w:rsid w:val="00F22ADF"/>
    <w:rsid w:val="00F23C25"/>
    <w:rsid w:val="00F44BEC"/>
    <w:rsid w:val="00F53F22"/>
    <w:rsid w:val="00F656E4"/>
    <w:rsid w:val="00F81AF2"/>
    <w:rsid w:val="00F85F40"/>
    <w:rsid w:val="00F90BFC"/>
    <w:rsid w:val="00F91016"/>
    <w:rsid w:val="00FA72E4"/>
    <w:rsid w:val="00FD0EF1"/>
    <w:rsid w:val="00FD36D4"/>
    <w:rsid w:val="00FF73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3309"/>
  </w:style>
  <w:style w:type="paragraph" w:styleId="1">
    <w:name w:val="heading 1"/>
    <w:basedOn w:val="a"/>
    <w:next w:val="a"/>
    <w:link w:val="10"/>
    <w:qFormat/>
    <w:rsid w:val="00EC457C"/>
    <w:pPr>
      <w:keepNext/>
      <w:spacing w:after="0" w:line="240" w:lineRule="auto"/>
      <w:jc w:val="right"/>
      <w:outlineLvl w:val="0"/>
    </w:pPr>
    <w:rPr>
      <w:rFonts w:ascii="Times New Roman" w:eastAsia="Times New Roman" w:hAnsi="Times New Roman" w:cs="Times New Roman"/>
      <w:sz w:val="28"/>
      <w:szCs w:val="20"/>
    </w:rPr>
  </w:style>
  <w:style w:type="paragraph" w:styleId="4">
    <w:name w:val="heading 4"/>
    <w:basedOn w:val="a"/>
    <w:next w:val="a"/>
    <w:link w:val="40"/>
    <w:unhideWhenUsed/>
    <w:qFormat/>
    <w:rsid w:val="0081331C"/>
    <w:pPr>
      <w:keepNext/>
      <w:spacing w:before="240" w:after="60" w:line="240" w:lineRule="auto"/>
      <w:outlineLvl w:val="3"/>
    </w:pPr>
    <w:rPr>
      <w:rFonts w:ascii="Times New Roman" w:eastAsia="Times New Roman" w:hAnsi="Times New Roman" w:cs="Times New Roman"/>
      <w:b/>
      <w:bCs/>
      <w:sz w:val="28"/>
      <w:szCs w:val="28"/>
    </w:rPr>
  </w:style>
  <w:style w:type="paragraph" w:styleId="7">
    <w:name w:val="heading 7"/>
    <w:basedOn w:val="a"/>
    <w:next w:val="a"/>
    <w:link w:val="70"/>
    <w:unhideWhenUsed/>
    <w:qFormat/>
    <w:rsid w:val="0081331C"/>
    <w:pPr>
      <w:spacing w:before="240" w:after="60" w:line="240" w:lineRule="auto"/>
      <w:outlineLvl w:val="6"/>
    </w:pPr>
    <w:rPr>
      <w:rFonts w:ascii="Calibri" w:eastAsia="Times New Roman" w:hAnsi="Calibri" w:cs="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C457C"/>
    <w:rPr>
      <w:rFonts w:ascii="Times New Roman" w:eastAsia="Times New Roman" w:hAnsi="Times New Roman" w:cs="Times New Roman"/>
      <w:sz w:val="28"/>
      <w:szCs w:val="20"/>
    </w:rPr>
  </w:style>
  <w:style w:type="paragraph" w:styleId="a3">
    <w:name w:val="Normal (Web)"/>
    <w:basedOn w:val="a"/>
    <w:uiPriority w:val="99"/>
    <w:unhideWhenUsed/>
    <w:rsid w:val="00150152"/>
    <w:pPr>
      <w:spacing w:before="60" w:after="60"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150152"/>
    <w:rPr>
      <w:color w:val="0000FF"/>
      <w:u w:val="single"/>
    </w:rPr>
  </w:style>
  <w:style w:type="paragraph" w:styleId="a5">
    <w:name w:val="Body Text Indent"/>
    <w:basedOn w:val="a"/>
    <w:link w:val="a6"/>
    <w:rsid w:val="0041083E"/>
    <w:pPr>
      <w:spacing w:after="0" w:line="240" w:lineRule="auto"/>
      <w:ind w:firstLine="540"/>
    </w:pPr>
    <w:rPr>
      <w:rFonts w:ascii="Times New Roman" w:eastAsia="Times New Roman" w:hAnsi="Times New Roman" w:cs="Times New Roman"/>
      <w:sz w:val="24"/>
      <w:szCs w:val="24"/>
    </w:rPr>
  </w:style>
  <w:style w:type="character" w:customStyle="1" w:styleId="a6">
    <w:name w:val="Основной текст с отступом Знак"/>
    <w:basedOn w:val="a0"/>
    <w:link w:val="a5"/>
    <w:rsid w:val="0041083E"/>
    <w:rPr>
      <w:rFonts w:ascii="Times New Roman" w:eastAsia="Times New Roman" w:hAnsi="Times New Roman" w:cs="Times New Roman"/>
      <w:sz w:val="24"/>
      <w:szCs w:val="24"/>
    </w:rPr>
  </w:style>
  <w:style w:type="paragraph" w:styleId="a7">
    <w:name w:val="Subtitle"/>
    <w:basedOn w:val="a"/>
    <w:link w:val="a8"/>
    <w:qFormat/>
    <w:rsid w:val="0041083E"/>
    <w:pPr>
      <w:spacing w:after="0" w:line="240" w:lineRule="auto"/>
      <w:jc w:val="center"/>
    </w:pPr>
    <w:rPr>
      <w:rFonts w:ascii="Times New Roman" w:eastAsia="Times New Roman" w:hAnsi="Times New Roman" w:cs="Times New Roman"/>
      <w:b/>
      <w:sz w:val="28"/>
      <w:szCs w:val="20"/>
    </w:rPr>
  </w:style>
  <w:style w:type="character" w:customStyle="1" w:styleId="a8">
    <w:name w:val="Подзаголовок Знак"/>
    <w:basedOn w:val="a0"/>
    <w:link w:val="a7"/>
    <w:rsid w:val="0041083E"/>
    <w:rPr>
      <w:rFonts w:ascii="Times New Roman" w:eastAsia="Times New Roman" w:hAnsi="Times New Roman" w:cs="Times New Roman"/>
      <w:b/>
      <w:sz w:val="28"/>
      <w:szCs w:val="20"/>
    </w:rPr>
  </w:style>
  <w:style w:type="paragraph" w:styleId="a9">
    <w:name w:val="Body Text"/>
    <w:basedOn w:val="a"/>
    <w:link w:val="aa"/>
    <w:uiPriority w:val="99"/>
    <w:unhideWhenUsed/>
    <w:rsid w:val="0041083E"/>
    <w:pPr>
      <w:spacing w:after="120"/>
    </w:pPr>
  </w:style>
  <w:style w:type="character" w:customStyle="1" w:styleId="aa">
    <w:name w:val="Основной текст Знак"/>
    <w:basedOn w:val="a0"/>
    <w:link w:val="a9"/>
    <w:uiPriority w:val="99"/>
    <w:rsid w:val="0041083E"/>
  </w:style>
  <w:style w:type="paragraph" w:styleId="ab">
    <w:name w:val="List Paragraph"/>
    <w:basedOn w:val="a"/>
    <w:uiPriority w:val="34"/>
    <w:qFormat/>
    <w:rsid w:val="0041083E"/>
    <w:pPr>
      <w:spacing w:after="0" w:line="240" w:lineRule="auto"/>
      <w:ind w:left="720"/>
      <w:contextualSpacing/>
    </w:pPr>
    <w:rPr>
      <w:rFonts w:eastAsiaTheme="minorHAnsi"/>
      <w:lang w:eastAsia="en-US"/>
    </w:rPr>
  </w:style>
  <w:style w:type="table" w:styleId="ac">
    <w:name w:val="Table Grid"/>
    <w:basedOn w:val="a1"/>
    <w:uiPriority w:val="59"/>
    <w:rsid w:val="0041083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ae"/>
    <w:uiPriority w:val="99"/>
    <w:unhideWhenUsed/>
    <w:rsid w:val="0041083E"/>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41083E"/>
  </w:style>
  <w:style w:type="paragraph" w:styleId="af">
    <w:name w:val="footer"/>
    <w:basedOn w:val="a"/>
    <w:link w:val="af0"/>
    <w:uiPriority w:val="99"/>
    <w:unhideWhenUsed/>
    <w:rsid w:val="0041083E"/>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41083E"/>
  </w:style>
  <w:style w:type="paragraph" w:customStyle="1" w:styleId="ConsNormal">
    <w:name w:val="ConsNormal"/>
    <w:rsid w:val="00872E91"/>
    <w:pPr>
      <w:widowControl w:val="0"/>
      <w:autoSpaceDE w:val="0"/>
      <w:autoSpaceDN w:val="0"/>
      <w:adjustRightInd w:val="0"/>
      <w:spacing w:after="0" w:line="240" w:lineRule="auto"/>
      <w:ind w:firstLine="720"/>
    </w:pPr>
    <w:rPr>
      <w:rFonts w:ascii="Arial" w:eastAsia="Times New Roman" w:hAnsi="Arial" w:cs="Times New Roman"/>
      <w:sz w:val="24"/>
      <w:szCs w:val="20"/>
    </w:rPr>
  </w:style>
  <w:style w:type="paragraph" w:styleId="af1">
    <w:name w:val="Balloon Text"/>
    <w:basedOn w:val="a"/>
    <w:link w:val="af2"/>
    <w:uiPriority w:val="99"/>
    <w:unhideWhenUsed/>
    <w:rsid w:val="002651B4"/>
    <w:pPr>
      <w:spacing w:after="0" w:line="240" w:lineRule="auto"/>
    </w:pPr>
    <w:rPr>
      <w:rFonts w:ascii="Tahoma" w:hAnsi="Tahoma" w:cs="Tahoma"/>
      <w:sz w:val="16"/>
      <w:szCs w:val="16"/>
    </w:rPr>
  </w:style>
  <w:style w:type="character" w:customStyle="1" w:styleId="af2">
    <w:name w:val="Текст выноски Знак"/>
    <w:basedOn w:val="a0"/>
    <w:link w:val="af1"/>
    <w:uiPriority w:val="99"/>
    <w:rsid w:val="002651B4"/>
    <w:rPr>
      <w:rFonts w:ascii="Tahoma" w:hAnsi="Tahoma" w:cs="Tahoma"/>
      <w:sz w:val="16"/>
      <w:szCs w:val="16"/>
    </w:rPr>
  </w:style>
  <w:style w:type="paragraph" w:styleId="af3">
    <w:name w:val="No Spacing"/>
    <w:aliases w:val="Для документов МИО,No Spacing,Без интервала1"/>
    <w:link w:val="af4"/>
    <w:qFormat/>
    <w:rsid w:val="00034742"/>
    <w:pPr>
      <w:spacing w:after="0" w:line="240" w:lineRule="auto"/>
    </w:pPr>
    <w:rPr>
      <w:rFonts w:eastAsiaTheme="minorHAnsi"/>
      <w:lang w:eastAsia="en-US"/>
    </w:rPr>
  </w:style>
  <w:style w:type="paragraph" w:customStyle="1" w:styleId="ConsPlusNormal">
    <w:name w:val="ConsPlusNormal"/>
    <w:rsid w:val="00EC457C"/>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EC457C"/>
    <w:pPr>
      <w:widowControl w:val="0"/>
      <w:autoSpaceDE w:val="0"/>
      <w:autoSpaceDN w:val="0"/>
      <w:adjustRightInd w:val="0"/>
      <w:spacing w:after="0" w:line="240" w:lineRule="auto"/>
    </w:pPr>
    <w:rPr>
      <w:rFonts w:ascii="Calibri" w:eastAsia="Times New Roman" w:hAnsi="Calibri" w:cs="Calibri"/>
      <w:b/>
      <w:bCs/>
    </w:rPr>
  </w:style>
  <w:style w:type="character" w:customStyle="1" w:styleId="11">
    <w:name w:val="Верхний колонтитул Знак1"/>
    <w:basedOn w:val="a0"/>
    <w:uiPriority w:val="99"/>
    <w:semiHidden/>
    <w:rsid w:val="00EC457C"/>
    <w:rPr>
      <w:rFonts w:cs="Times New Roman"/>
      <w:sz w:val="22"/>
      <w:szCs w:val="22"/>
    </w:rPr>
  </w:style>
  <w:style w:type="paragraph" w:customStyle="1" w:styleId="ConsPlusCell">
    <w:name w:val="ConsPlusCell"/>
    <w:rsid w:val="00EC457C"/>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HTML">
    <w:name w:val="Стандартный HTML Знак"/>
    <w:basedOn w:val="a0"/>
    <w:link w:val="HTML0"/>
    <w:semiHidden/>
    <w:rsid w:val="00EC457C"/>
    <w:rPr>
      <w:rFonts w:ascii="Times New Roman" w:hAnsi="Times New Roman" w:cs="Times New Roman"/>
    </w:rPr>
  </w:style>
  <w:style w:type="paragraph" w:styleId="HTML0">
    <w:name w:val="HTML Preformatted"/>
    <w:basedOn w:val="a"/>
    <w:link w:val="HTML"/>
    <w:semiHidden/>
    <w:unhideWhenUsed/>
    <w:rsid w:val="00EC4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imes New Roman" w:hAnsi="Times New Roman" w:cs="Times New Roman"/>
    </w:rPr>
  </w:style>
  <w:style w:type="character" w:customStyle="1" w:styleId="HTML1">
    <w:name w:val="Стандартный HTML Знак1"/>
    <w:basedOn w:val="a0"/>
    <w:link w:val="HTML0"/>
    <w:uiPriority w:val="99"/>
    <w:semiHidden/>
    <w:rsid w:val="00EC457C"/>
    <w:rPr>
      <w:rFonts w:ascii="Consolas" w:hAnsi="Consolas"/>
      <w:sz w:val="20"/>
      <w:szCs w:val="20"/>
    </w:rPr>
  </w:style>
  <w:style w:type="paragraph" w:styleId="af5">
    <w:name w:val="Title"/>
    <w:basedOn w:val="a"/>
    <w:link w:val="af6"/>
    <w:qFormat/>
    <w:rsid w:val="00EC457C"/>
    <w:pPr>
      <w:spacing w:after="0" w:line="240" w:lineRule="auto"/>
      <w:jc w:val="center"/>
    </w:pPr>
    <w:rPr>
      <w:rFonts w:ascii="Times New Roman" w:eastAsia="Times New Roman" w:hAnsi="Times New Roman" w:cs="Times New Roman"/>
      <w:b/>
      <w:sz w:val="28"/>
      <w:szCs w:val="20"/>
      <w:u w:val="single"/>
    </w:rPr>
  </w:style>
  <w:style w:type="character" w:customStyle="1" w:styleId="af6">
    <w:name w:val="Название Знак"/>
    <w:basedOn w:val="a0"/>
    <w:link w:val="af5"/>
    <w:rsid w:val="00EC457C"/>
    <w:rPr>
      <w:rFonts w:ascii="Times New Roman" w:eastAsia="Times New Roman" w:hAnsi="Times New Roman" w:cs="Times New Roman"/>
      <w:b/>
      <w:sz w:val="28"/>
      <w:szCs w:val="20"/>
      <w:u w:val="single"/>
    </w:rPr>
  </w:style>
  <w:style w:type="character" w:customStyle="1" w:styleId="af7">
    <w:name w:val="Схема документа Знак"/>
    <w:basedOn w:val="a0"/>
    <w:link w:val="af8"/>
    <w:uiPriority w:val="99"/>
    <w:semiHidden/>
    <w:rsid w:val="00EC457C"/>
    <w:rPr>
      <w:rFonts w:ascii="Tahoma" w:hAnsi="Tahoma" w:cs="Tahoma"/>
      <w:sz w:val="16"/>
      <w:szCs w:val="16"/>
    </w:rPr>
  </w:style>
  <w:style w:type="paragraph" w:styleId="af8">
    <w:name w:val="Document Map"/>
    <w:basedOn w:val="a"/>
    <w:link w:val="af7"/>
    <w:uiPriority w:val="99"/>
    <w:semiHidden/>
    <w:unhideWhenUsed/>
    <w:rsid w:val="00EC457C"/>
    <w:pPr>
      <w:spacing w:after="0" w:line="240" w:lineRule="auto"/>
    </w:pPr>
    <w:rPr>
      <w:rFonts w:ascii="Tahoma" w:hAnsi="Tahoma" w:cs="Tahoma"/>
      <w:sz w:val="16"/>
      <w:szCs w:val="16"/>
    </w:rPr>
  </w:style>
  <w:style w:type="character" w:customStyle="1" w:styleId="12">
    <w:name w:val="Схема документа Знак1"/>
    <w:basedOn w:val="a0"/>
    <w:link w:val="af8"/>
    <w:uiPriority w:val="99"/>
    <w:semiHidden/>
    <w:rsid w:val="00EC457C"/>
    <w:rPr>
      <w:rFonts w:ascii="Tahoma" w:hAnsi="Tahoma" w:cs="Tahoma"/>
      <w:sz w:val="16"/>
      <w:szCs w:val="16"/>
    </w:rPr>
  </w:style>
  <w:style w:type="character" w:customStyle="1" w:styleId="af9">
    <w:name w:val="Основной текст_"/>
    <w:link w:val="109"/>
    <w:locked/>
    <w:rsid w:val="00EC457C"/>
    <w:rPr>
      <w:rFonts w:ascii="Segoe UI" w:eastAsia="Segoe UI" w:hAnsi="Segoe UI" w:cs="Segoe UI"/>
      <w:sz w:val="16"/>
      <w:szCs w:val="16"/>
      <w:shd w:val="clear" w:color="auto" w:fill="FFFFFF"/>
    </w:rPr>
  </w:style>
  <w:style w:type="paragraph" w:customStyle="1" w:styleId="109">
    <w:name w:val="Основной текст109"/>
    <w:basedOn w:val="a"/>
    <w:link w:val="af9"/>
    <w:rsid w:val="00EC457C"/>
    <w:pPr>
      <w:shd w:val="clear" w:color="auto" w:fill="FFFFFF"/>
      <w:spacing w:after="240" w:line="0" w:lineRule="atLeast"/>
      <w:ind w:hanging="340"/>
      <w:jc w:val="both"/>
    </w:pPr>
    <w:rPr>
      <w:rFonts w:ascii="Segoe UI" w:eastAsia="Segoe UI" w:hAnsi="Segoe UI" w:cs="Segoe UI"/>
      <w:sz w:val="16"/>
      <w:szCs w:val="16"/>
    </w:rPr>
  </w:style>
  <w:style w:type="character" w:customStyle="1" w:styleId="6">
    <w:name w:val="Основной текст6"/>
    <w:rsid w:val="00EC457C"/>
    <w:rPr>
      <w:rFonts w:ascii="Segoe UI" w:eastAsia="Segoe UI" w:hAnsi="Segoe UI" w:cs="Segoe UI" w:hint="default"/>
      <w:b w:val="0"/>
      <w:bCs w:val="0"/>
      <w:i w:val="0"/>
      <w:iCs w:val="0"/>
      <w:smallCaps w:val="0"/>
      <w:strike w:val="0"/>
      <w:dstrike w:val="0"/>
      <w:spacing w:val="0"/>
      <w:sz w:val="16"/>
      <w:szCs w:val="16"/>
      <w:u w:val="none"/>
      <w:effect w:val="none"/>
    </w:rPr>
  </w:style>
  <w:style w:type="character" w:customStyle="1" w:styleId="9">
    <w:name w:val="Основной текст9"/>
    <w:rsid w:val="00EC457C"/>
    <w:rPr>
      <w:rFonts w:ascii="Segoe UI" w:eastAsia="Segoe UI" w:hAnsi="Segoe UI" w:cs="Segoe UI" w:hint="default"/>
      <w:b w:val="0"/>
      <w:bCs w:val="0"/>
      <w:i w:val="0"/>
      <w:iCs w:val="0"/>
      <w:smallCaps w:val="0"/>
      <w:strike w:val="0"/>
      <w:dstrike w:val="0"/>
      <w:spacing w:val="0"/>
      <w:sz w:val="16"/>
      <w:szCs w:val="16"/>
      <w:u w:val="none"/>
      <w:effect w:val="none"/>
    </w:rPr>
  </w:style>
  <w:style w:type="paragraph" w:customStyle="1" w:styleId="formattext">
    <w:name w:val="formattext"/>
    <w:rsid w:val="00EC457C"/>
    <w:pPr>
      <w:widowControl w:val="0"/>
      <w:autoSpaceDE w:val="0"/>
      <w:autoSpaceDN w:val="0"/>
      <w:adjustRightInd w:val="0"/>
      <w:spacing w:after="0" w:line="240" w:lineRule="auto"/>
    </w:pPr>
    <w:rPr>
      <w:rFonts w:ascii="Times New Roman" w:eastAsia="Times New Roman" w:hAnsi="Times New Roman" w:cs="Times New Roman"/>
      <w:sz w:val="18"/>
      <w:szCs w:val="18"/>
    </w:rPr>
  </w:style>
  <w:style w:type="paragraph" w:customStyle="1" w:styleId="headertext">
    <w:name w:val="headertext"/>
    <w:rsid w:val="00EC457C"/>
    <w:pPr>
      <w:widowControl w:val="0"/>
      <w:autoSpaceDE w:val="0"/>
      <w:autoSpaceDN w:val="0"/>
      <w:adjustRightInd w:val="0"/>
      <w:spacing w:after="0" w:line="240" w:lineRule="auto"/>
    </w:pPr>
    <w:rPr>
      <w:rFonts w:ascii="Arial" w:eastAsia="Times New Roman" w:hAnsi="Arial" w:cs="Arial"/>
      <w:b/>
      <w:bCs/>
    </w:rPr>
  </w:style>
  <w:style w:type="paragraph" w:customStyle="1" w:styleId="afa">
    <w:name w:val="Знак"/>
    <w:basedOn w:val="a"/>
    <w:rsid w:val="00EC457C"/>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10">
    <w:name w:val="Заголовок 11"/>
    <w:basedOn w:val="a"/>
    <w:next w:val="a"/>
    <w:rsid w:val="002A7DEE"/>
    <w:pPr>
      <w:tabs>
        <w:tab w:val="num" w:pos="720"/>
      </w:tabs>
      <w:suppressAutoHyphens/>
      <w:spacing w:before="108" w:after="108" w:line="240" w:lineRule="auto"/>
      <w:ind w:left="720" w:hanging="720"/>
      <w:jc w:val="center"/>
    </w:pPr>
    <w:rPr>
      <w:rFonts w:ascii="Times New Roman" w:eastAsia="Times New Roman" w:hAnsi="Times New Roman" w:cs="Times New Roman"/>
      <w:b/>
      <w:bCs/>
      <w:color w:val="000080"/>
      <w:sz w:val="20"/>
      <w:szCs w:val="20"/>
      <w:lang w:eastAsia="ar-SA"/>
    </w:rPr>
  </w:style>
  <w:style w:type="paragraph" w:customStyle="1" w:styleId="afb">
    <w:name w:val="Прижатый влево"/>
    <w:basedOn w:val="a"/>
    <w:next w:val="a"/>
    <w:rsid w:val="002A7DEE"/>
    <w:pPr>
      <w:suppressAutoHyphens/>
      <w:spacing w:after="0" w:line="240" w:lineRule="auto"/>
    </w:pPr>
    <w:rPr>
      <w:rFonts w:ascii="Times New Roman" w:eastAsia="Times New Roman" w:hAnsi="Times New Roman" w:cs="Times New Roman"/>
      <w:sz w:val="20"/>
      <w:szCs w:val="20"/>
      <w:lang w:eastAsia="ar-SA"/>
    </w:rPr>
  </w:style>
  <w:style w:type="paragraph" w:customStyle="1" w:styleId="afc">
    <w:name w:val="Нормальный (таблица)"/>
    <w:basedOn w:val="a"/>
    <w:next w:val="a"/>
    <w:rsid w:val="002A7DEE"/>
    <w:pPr>
      <w:suppressAutoHyphens/>
      <w:spacing w:after="0" w:line="240" w:lineRule="auto"/>
      <w:jc w:val="both"/>
    </w:pPr>
    <w:rPr>
      <w:rFonts w:ascii="Times New Roman" w:eastAsia="Times New Roman" w:hAnsi="Times New Roman" w:cs="Times New Roman"/>
      <w:sz w:val="20"/>
      <w:szCs w:val="20"/>
      <w:lang w:eastAsia="ar-SA"/>
    </w:rPr>
  </w:style>
  <w:style w:type="paragraph" w:customStyle="1" w:styleId="afd">
    <w:name w:val="Таблицы (моноширинный)"/>
    <w:basedOn w:val="a"/>
    <w:next w:val="a"/>
    <w:rsid w:val="002A7DEE"/>
    <w:pPr>
      <w:suppressAutoHyphens/>
      <w:spacing w:after="0" w:line="240" w:lineRule="auto"/>
      <w:jc w:val="both"/>
    </w:pPr>
    <w:rPr>
      <w:rFonts w:ascii="Courier New" w:eastAsia="Courier New" w:hAnsi="Courier New" w:cs="Courier New"/>
      <w:sz w:val="20"/>
      <w:szCs w:val="20"/>
      <w:lang w:eastAsia="ar-SA"/>
    </w:rPr>
  </w:style>
  <w:style w:type="character" w:customStyle="1" w:styleId="afe">
    <w:name w:val="Öâåòîâîå âûäåëåíèå"/>
    <w:rsid w:val="002A7DEE"/>
    <w:rPr>
      <w:b/>
      <w:bCs/>
      <w:color w:val="000080"/>
    </w:rPr>
  </w:style>
  <w:style w:type="paragraph" w:customStyle="1" w:styleId="31">
    <w:name w:val="Основной текст с отступом 31"/>
    <w:basedOn w:val="a"/>
    <w:rsid w:val="00D615F1"/>
    <w:pPr>
      <w:spacing w:after="0" w:line="240" w:lineRule="auto"/>
      <w:ind w:firstLine="709"/>
      <w:jc w:val="both"/>
    </w:pPr>
    <w:rPr>
      <w:rFonts w:ascii="Times New Roman" w:eastAsia="Times New Roman" w:hAnsi="Times New Roman" w:cs="Times New Roman"/>
      <w:sz w:val="26"/>
      <w:szCs w:val="26"/>
    </w:rPr>
  </w:style>
  <w:style w:type="paragraph" w:customStyle="1" w:styleId="ConsPlusNonformat">
    <w:name w:val="ConsPlusNonformat"/>
    <w:uiPriority w:val="99"/>
    <w:rsid w:val="00F90BFC"/>
    <w:pPr>
      <w:autoSpaceDE w:val="0"/>
      <w:autoSpaceDN w:val="0"/>
      <w:adjustRightInd w:val="0"/>
      <w:spacing w:after="0" w:line="240" w:lineRule="auto"/>
    </w:pPr>
    <w:rPr>
      <w:rFonts w:ascii="Courier New" w:eastAsia="Times New Roman" w:hAnsi="Courier New" w:cs="Courier New"/>
      <w:color w:val="000000" w:themeColor="text1"/>
      <w:sz w:val="20"/>
      <w:szCs w:val="20"/>
      <w:lang w:eastAsia="en-US"/>
    </w:rPr>
  </w:style>
  <w:style w:type="character" w:customStyle="1" w:styleId="2">
    <w:name w:val="Основной текст (2)_"/>
    <w:basedOn w:val="a0"/>
    <w:link w:val="20"/>
    <w:rsid w:val="00D02B5E"/>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D02B5E"/>
    <w:pPr>
      <w:widowControl w:val="0"/>
      <w:shd w:val="clear" w:color="auto" w:fill="FFFFFF"/>
      <w:spacing w:after="0" w:line="0" w:lineRule="atLeast"/>
    </w:pPr>
    <w:rPr>
      <w:rFonts w:ascii="Times New Roman" w:eastAsia="Times New Roman" w:hAnsi="Times New Roman" w:cs="Times New Roman"/>
      <w:sz w:val="26"/>
      <w:szCs w:val="26"/>
    </w:rPr>
  </w:style>
  <w:style w:type="character" w:customStyle="1" w:styleId="40">
    <w:name w:val="Заголовок 4 Знак"/>
    <w:basedOn w:val="a0"/>
    <w:link w:val="4"/>
    <w:rsid w:val="0081331C"/>
    <w:rPr>
      <w:rFonts w:ascii="Times New Roman" w:eastAsia="Times New Roman" w:hAnsi="Times New Roman" w:cs="Times New Roman"/>
      <w:b/>
      <w:bCs/>
      <w:sz w:val="28"/>
      <w:szCs w:val="28"/>
    </w:rPr>
  </w:style>
  <w:style w:type="character" w:customStyle="1" w:styleId="70">
    <w:name w:val="Заголовок 7 Знак"/>
    <w:basedOn w:val="a0"/>
    <w:link w:val="7"/>
    <w:rsid w:val="0081331C"/>
    <w:rPr>
      <w:rFonts w:ascii="Calibri" w:eastAsia="Times New Roman" w:hAnsi="Calibri" w:cs="Times New Roman"/>
      <w:sz w:val="24"/>
      <w:szCs w:val="24"/>
      <w:lang w:eastAsia="en-US"/>
    </w:rPr>
  </w:style>
  <w:style w:type="character" w:customStyle="1" w:styleId="21">
    <w:name w:val="Основной текст 2 Знак"/>
    <w:basedOn w:val="a0"/>
    <w:link w:val="22"/>
    <w:rsid w:val="0081331C"/>
    <w:rPr>
      <w:rFonts w:ascii="Times New Roman" w:eastAsia="Times New Roman" w:hAnsi="Times New Roman" w:cs="Times New Roman"/>
      <w:sz w:val="24"/>
      <w:szCs w:val="24"/>
    </w:rPr>
  </w:style>
  <w:style w:type="paragraph" w:styleId="22">
    <w:name w:val="Body Text 2"/>
    <w:basedOn w:val="a"/>
    <w:link w:val="21"/>
    <w:unhideWhenUsed/>
    <w:rsid w:val="0081331C"/>
    <w:pPr>
      <w:spacing w:after="120" w:line="480" w:lineRule="auto"/>
    </w:pPr>
    <w:rPr>
      <w:rFonts w:ascii="Times New Roman" w:eastAsia="Times New Roman" w:hAnsi="Times New Roman" w:cs="Times New Roman"/>
      <w:sz w:val="24"/>
      <w:szCs w:val="24"/>
    </w:rPr>
  </w:style>
  <w:style w:type="character" w:customStyle="1" w:styleId="23">
    <w:name w:val="Основной текст с отступом 2 Знак"/>
    <w:basedOn w:val="a0"/>
    <w:link w:val="24"/>
    <w:uiPriority w:val="99"/>
    <w:rsid w:val="0081331C"/>
    <w:rPr>
      <w:rFonts w:ascii="Times New Roman" w:eastAsia="Times New Roman" w:hAnsi="Times New Roman" w:cs="Times New Roman"/>
      <w:sz w:val="24"/>
      <w:szCs w:val="24"/>
    </w:rPr>
  </w:style>
  <w:style w:type="paragraph" w:styleId="24">
    <w:name w:val="Body Text Indent 2"/>
    <w:basedOn w:val="a"/>
    <w:link w:val="23"/>
    <w:uiPriority w:val="99"/>
    <w:unhideWhenUsed/>
    <w:rsid w:val="0081331C"/>
    <w:pPr>
      <w:spacing w:after="120" w:line="480" w:lineRule="auto"/>
      <w:ind w:left="283"/>
    </w:pPr>
    <w:rPr>
      <w:rFonts w:ascii="Times New Roman" w:eastAsia="Times New Roman" w:hAnsi="Times New Roman" w:cs="Times New Roman"/>
      <w:sz w:val="24"/>
      <w:szCs w:val="24"/>
    </w:rPr>
  </w:style>
  <w:style w:type="character" w:customStyle="1" w:styleId="3">
    <w:name w:val="Основной текст с отступом 3 Знак"/>
    <w:basedOn w:val="a0"/>
    <w:link w:val="30"/>
    <w:rsid w:val="0081331C"/>
    <w:rPr>
      <w:rFonts w:ascii="Times New Roman" w:eastAsia="Times New Roman" w:hAnsi="Times New Roman" w:cs="Times New Roman"/>
      <w:sz w:val="16"/>
      <w:szCs w:val="16"/>
    </w:rPr>
  </w:style>
  <w:style w:type="paragraph" w:styleId="30">
    <w:name w:val="Body Text Indent 3"/>
    <w:basedOn w:val="a"/>
    <w:link w:val="3"/>
    <w:unhideWhenUsed/>
    <w:rsid w:val="0081331C"/>
    <w:pPr>
      <w:spacing w:after="120" w:line="240" w:lineRule="auto"/>
      <w:ind w:left="283"/>
    </w:pPr>
    <w:rPr>
      <w:rFonts w:ascii="Times New Roman" w:eastAsia="Times New Roman" w:hAnsi="Times New Roman" w:cs="Times New Roman"/>
      <w:sz w:val="16"/>
      <w:szCs w:val="16"/>
    </w:rPr>
  </w:style>
  <w:style w:type="paragraph" w:customStyle="1" w:styleId="210">
    <w:name w:val="Основной текст с отступом 21"/>
    <w:basedOn w:val="a"/>
    <w:rsid w:val="0081331C"/>
    <w:pPr>
      <w:spacing w:after="120" w:line="480" w:lineRule="auto"/>
      <w:ind w:left="283"/>
    </w:pPr>
    <w:rPr>
      <w:rFonts w:ascii="Times New Roman" w:eastAsia="Times New Roman" w:hAnsi="Times New Roman" w:cs="Times New Roman"/>
      <w:sz w:val="24"/>
      <w:szCs w:val="24"/>
      <w:lang w:eastAsia="ar-SA"/>
    </w:rPr>
  </w:style>
  <w:style w:type="paragraph" w:customStyle="1" w:styleId="211">
    <w:name w:val="Основной текст 21"/>
    <w:basedOn w:val="a"/>
    <w:rsid w:val="0081331C"/>
    <w:pPr>
      <w:spacing w:after="120" w:line="480" w:lineRule="auto"/>
    </w:pPr>
    <w:rPr>
      <w:rFonts w:ascii="Times New Roman" w:eastAsia="Times New Roman" w:hAnsi="Times New Roman" w:cs="Times New Roman"/>
      <w:sz w:val="24"/>
      <w:szCs w:val="24"/>
      <w:lang w:eastAsia="ar-SA"/>
    </w:rPr>
  </w:style>
  <w:style w:type="paragraph" w:customStyle="1" w:styleId="aff">
    <w:name w:val="Знак Знак Знак Знак"/>
    <w:basedOn w:val="a"/>
    <w:rsid w:val="0081331C"/>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211pt">
    <w:name w:val="Основной текст (2) + 11 pt"/>
    <w:basedOn w:val="a0"/>
    <w:rsid w:val="0081331C"/>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numbering" w:customStyle="1" w:styleId="13">
    <w:name w:val="Нет списка1"/>
    <w:next w:val="a2"/>
    <w:uiPriority w:val="99"/>
    <w:semiHidden/>
    <w:rsid w:val="00E51F48"/>
  </w:style>
  <w:style w:type="paragraph" w:customStyle="1" w:styleId="Style1">
    <w:name w:val="Style1"/>
    <w:basedOn w:val="a"/>
    <w:rsid w:val="00550431"/>
    <w:pPr>
      <w:widowControl w:val="0"/>
      <w:autoSpaceDE w:val="0"/>
      <w:autoSpaceDN w:val="0"/>
      <w:adjustRightInd w:val="0"/>
      <w:spacing w:after="0" w:line="298" w:lineRule="exact"/>
      <w:jc w:val="center"/>
    </w:pPr>
    <w:rPr>
      <w:rFonts w:ascii="Times New Roman" w:eastAsia="Times New Roman" w:hAnsi="Times New Roman" w:cs="Times New Roman"/>
      <w:sz w:val="24"/>
      <w:szCs w:val="24"/>
    </w:rPr>
  </w:style>
  <w:style w:type="paragraph" w:customStyle="1" w:styleId="Style2">
    <w:name w:val="Style2"/>
    <w:basedOn w:val="a"/>
    <w:uiPriority w:val="99"/>
    <w:rsid w:val="00550431"/>
    <w:pPr>
      <w:widowControl w:val="0"/>
      <w:autoSpaceDE w:val="0"/>
      <w:autoSpaceDN w:val="0"/>
      <w:adjustRightInd w:val="0"/>
      <w:spacing w:after="0" w:line="298" w:lineRule="exact"/>
      <w:ind w:firstLine="667"/>
      <w:jc w:val="both"/>
    </w:pPr>
    <w:rPr>
      <w:rFonts w:ascii="Times New Roman" w:eastAsia="Times New Roman" w:hAnsi="Times New Roman" w:cs="Times New Roman"/>
      <w:sz w:val="24"/>
      <w:szCs w:val="24"/>
    </w:rPr>
  </w:style>
  <w:style w:type="paragraph" w:customStyle="1" w:styleId="Style3">
    <w:name w:val="Style3"/>
    <w:basedOn w:val="a"/>
    <w:uiPriority w:val="99"/>
    <w:rsid w:val="0055043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
    <w:uiPriority w:val="99"/>
    <w:rsid w:val="00550431"/>
    <w:pPr>
      <w:widowControl w:val="0"/>
      <w:autoSpaceDE w:val="0"/>
      <w:autoSpaceDN w:val="0"/>
      <w:adjustRightInd w:val="0"/>
      <w:spacing w:after="0" w:line="293" w:lineRule="exact"/>
      <w:jc w:val="both"/>
    </w:pPr>
    <w:rPr>
      <w:rFonts w:ascii="Times New Roman" w:eastAsia="Times New Roman" w:hAnsi="Times New Roman" w:cs="Times New Roman"/>
      <w:sz w:val="24"/>
      <w:szCs w:val="24"/>
    </w:rPr>
  </w:style>
  <w:style w:type="paragraph" w:customStyle="1" w:styleId="Style6">
    <w:name w:val="Style6"/>
    <w:basedOn w:val="a"/>
    <w:uiPriority w:val="99"/>
    <w:rsid w:val="00550431"/>
    <w:pPr>
      <w:widowControl w:val="0"/>
      <w:autoSpaceDE w:val="0"/>
      <w:autoSpaceDN w:val="0"/>
      <w:adjustRightInd w:val="0"/>
      <w:spacing w:after="0" w:line="298" w:lineRule="exact"/>
      <w:ind w:firstLine="682"/>
      <w:jc w:val="both"/>
    </w:pPr>
    <w:rPr>
      <w:rFonts w:ascii="Times New Roman" w:eastAsia="Times New Roman" w:hAnsi="Times New Roman" w:cs="Times New Roman"/>
      <w:sz w:val="24"/>
      <w:szCs w:val="24"/>
    </w:rPr>
  </w:style>
  <w:style w:type="character" w:customStyle="1" w:styleId="FontStyle12">
    <w:name w:val="Font Style12"/>
    <w:basedOn w:val="a0"/>
    <w:uiPriority w:val="99"/>
    <w:rsid w:val="00550431"/>
    <w:rPr>
      <w:rFonts w:ascii="Times New Roman" w:hAnsi="Times New Roman" w:cs="Times New Roman"/>
      <w:sz w:val="24"/>
      <w:szCs w:val="24"/>
    </w:rPr>
  </w:style>
  <w:style w:type="character" w:customStyle="1" w:styleId="FontStyle14">
    <w:name w:val="Font Style14"/>
    <w:basedOn w:val="a0"/>
    <w:uiPriority w:val="99"/>
    <w:rsid w:val="00550431"/>
    <w:rPr>
      <w:rFonts w:ascii="Times New Roman" w:hAnsi="Times New Roman" w:cs="Times New Roman"/>
      <w:b/>
      <w:bCs/>
      <w:sz w:val="24"/>
      <w:szCs w:val="24"/>
    </w:rPr>
  </w:style>
  <w:style w:type="numbering" w:customStyle="1" w:styleId="25">
    <w:name w:val="Нет списка2"/>
    <w:next w:val="a2"/>
    <w:uiPriority w:val="99"/>
    <w:semiHidden/>
    <w:unhideWhenUsed/>
    <w:rsid w:val="00DB48EF"/>
  </w:style>
  <w:style w:type="numbering" w:customStyle="1" w:styleId="111">
    <w:name w:val="Нет списка11"/>
    <w:next w:val="a2"/>
    <w:uiPriority w:val="99"/>
    <w:semiHidden/>
    <w:unhideWhenUsed/>
    <w:rsid w:val="00DB48EF"/>
  </w:style>
  <w:style w:type="character" w:styleId="aff0">
    <w:name w:val="FollowedHyperlink"/>
    <w:basedOn w:val="a0"/>
    <w:uiPriority w:val="99"/>
    <w:semiHidden/>
    <w:unhideWhenUsed/>
    <w:rsid w:val="00DB48EF"/>
    <w:rPr>
      <w:color w:val="800080"/>
      <w:u w:val="single"/>
    </w:rPr>
  </w:style>
  <w:style w:type="paragraph" w:customStyle="1" w:styleId="xl201">
    <w:name w:val="xl201"/>
    <w:basedOn w:val="a"/>
    <w:rsid w:val="00DB48EF"/>
    <w:pPr>
      <w:pBdr>
        <w:bottom w:val="single" w:sz="4" w:space="0" w:color="000000"/>
      </w:pBdr>
      <w:spacing w:before="100" w:beforeAutospacing="1" w:after="100" w:afterAutospacing="1" w:line="240" w:lineRule="auto"/>
      <w:jc w:val="center"/>
    </w:pPr>
    <w:rPr>
      <w:rFonts w:ascii="Arial CYR" w:eastAsia="Times New Roman" w:hAnsi="Arial CYR" w:cs="Arial CYR"/>
      <w:b/>
      <w:bCs/>
      <w:color w:val="000000"/>
      <w:sz w:val="24"/>
      <w:szCs w:val="24"/>
    </w:rPr>
  </w:style>
  <w:style w:type="paragraph" w:customStyle="1" w:styleId="xl202">
    <w:name w:val="xl202"/>
    <w:basedOn w:val="a"/>
    <w:rsid w:val="00DB48E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16"/>
      <w:szCs w:val="16"/>
    </w:rPr>
  </w:style>
  <w:style w:type="paragraph" w:customStyle="1" w:styleId="xl203">
    <w:name w:val="xl203"/>
    <w:basedOn w:val="a"/>
    <w:rsid w:val="00DB48EF"/>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16"/>
      <w:szCs w:val="16"/>
    </w:rPr>
  </w:style>
  <w:style w:type="paragraph" w:customStyle="1" w:styleId="xl204">
    <w:name w:val="xl204"/>
    <w:basedOn w:val="a"/>
    <w:rsid w:val="00DB48EF"/>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color w:val="000000"/>
      <w:sz w:val="16"/>
      <w:szCs w:val="16"/>
    </w:rPr>
  </w:style>
  <w:style w:type="paragraph" w:customStyle="1" w:styleId="xl205">
    <w:name w:val="xl205"/>
    <w:basedOn w:val="a"/>
    <w:rsid w:val="00DB48EF"/>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rPr>
  </w:style>
  <w:style w:type="paragraph" w:customStyle="1" w:styleId="xl206">
    <w:name w:val="xl206"/>
    <w:basedOn w:val="a"/>
    <w:rsid w:val="00DB48EF"/>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rPr>
  </w:style>
  <w:style w:type="paragraph" w:customStyle="1" w:styleId="xl207">
    <w:name w:val="xl207"/>
    <w:basedOn w:val="a"/>
    <w:rsid w:val="00DB48EF"/>
    <w:pPr>
      <w:pBdr>
        <w:top w:val="single" w:sz="4" w:space="0" w:color="000000"/>
        <w:left w:val="single" w:sz="4" w:space="0" w:color="000000"/>
        <w:right w:val="single" w:sz="8" w:space="0" w:color="000000"/>
      </w:pBdr>
      <w:spacing w:before="100" w:beforeAutospacing="1" w:after="100" w:afterAutospacing="1" w:line="240" w:lineRule="auto"/>
    </w:pPr>
    <w:rPr>
      <w:rFonts w:ascii="Arial CYR" w:eastAsia="Times New Roman" w:hAnsi="Arial CYR" w:cs="Arial CYR"/>
      <w:color w:val="000000"/>
      <w:sz w:val="16"/>
      <w:szCs w:val="16"/>
    </w:rPr>
  </w:style>
  <w:style w:type="paragraph" w:customStyle="1" w:styleId="xl208">
    <w:name w:val="xl208"/>
    <w:basedOn w:val="a"/>
    <w:rsid w:val="00DB48EF"/>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rPr>
  </w:style>
  <w:style w:type="paragraph" w:customStyle="1" w:styleId="xl209">
    <w:name w:val="xl209"/>
    <w:basedOn w:val="a"/>
    <w:rsid w:val="00DB48EF"/>
    <w:pPr>
      <w:spacing w:before="100" w:beforeAutospacing="1" w:after="100" w:afterAutospacing="1" w:line="240" w:lineRule="auto"/>
      <w:jc w:val="right"/>
    </w:pPr>
    <w:rPr>
      <w:rFonts w:ascii="Arial CYR" w:eastAsia="Times New Roman" w:hAnsi="Arial CYR" w:cs="Arial CYR"/>
      <w:color w:val="000000"/>
      <w:sz w:val="16"/>
      <w:szCs w:val="16"/>
    </w:rPr>
  </w:style>
  <w:style w:type="paragraph" w:customStyle="1" w:styleId="xl210">
    <w:name w:val="xl210"/>
    <w:basedOn w:val="a"/>
    <w:rsid w:val="00DB48EF"/>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16"/>
      <w:szCs w:val="16"/>
    </w:rPr>
  </w:style>
  <w:style w:type="paragraph" w:customStyle="1" w:styleId="xl211">
    <w:name w:val="xl211"/>
    <w:basedOn w:val="a"/>
    <w:rsid w:val="00DB48EF"/>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16"/>
      <w:szCs w:val="16"/>
    </w:rPr>
  </w:style>
  <w:style w:type="paragraph" w:customStyle="1" w:styleId="xl212">
    <w:name w:val="xl212"/>
    <w:basedOn w:val="a"/>
    <w:rsid w:val="00DB48EF"/>
    <w:pPr>
      <w:pBdr>
        <w:top w:val="single" w:sz="8" w:space="0" w:color="000000"/>
        <w:left w:val="single" w:sz="8"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rPr>
  </w:style>
  <w:style w:type="paragraph" w:customStyle="1" w:styleId="xl213">
    <w:name w:val="xl213"/>
    <w:basedOn w:val="a"/>
    <w:rsid w:val="00DB48EF"/>
    <w:pPr>
      <w:pBdr>
        <w:top w:val="single" w:sz="8" w:space="0" w:color="000000"/>
        <w:left w:val="single" w:sz="4" w:space="0" w:color="000000"/>
        <w:bottom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color w:val="000000"/>
      <w:sz w:val="16"/>
      <w:szCs w:val="16"/>
    </w:rPr>
  </w:style>
  <w:style w:type="paragraph" w:customStyle="1" w:styleId="xl214">
    <w:name w:val="xl214"/>
    <w:basedOn w:val="a"/>
    <w:rsid w:val="00DB48EF"/>
    <w:pPr>
      <w:pBdr>
        <w:top w:val="single" w:sz="4" w:space="0" w:color="000000"/>
        <w:left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rPr>
  </w:style>
  <w:style w:type="paragraph" w:customStyle="1" w:styleId="xl215">
    <w:name w:val="xl215"/>
    <w:basedOn w:val="a"/>
    <w:rsid w:val="00DB48EF"/>
    <w:pPr>
      <w:pBdr>
        <w:top w:val="single" w:sz="4" w:space="0" w:color="000000"/>
        <w:left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rPr>
  </w:style>
  <w:style w:type="paragraph" w:customStyle="1" w:styleId="xl216">
    <w:name w:val="xl216"/>
    <w:basedOn w:val="a"/>
    <w:rsid w:val="00DB48EF"/>
    <w:pPr>
      <w:pBdr>
        <w:top w:val="single" w:sz="4" w:space="0" w:color="000000"/>
        <w:left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color w:val="000000"/>
      <w:sz w:val="16"/>
      <w:szCs w:val="16"/>
    </w:rPr>
  </w:style>
  <w:style w:type="paragraph" w:customStyle="1" w:styleId="xl217">
    <w:name w:val="xl217"/>
    <w:basedOn w:val="a"/>
    <w:rsid w:val="00DB48EF"/>
    <w:pPr>
      <w:pBdr>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color w:val="000000"/>
      <w:sz w:val="16"/>
      <w:szCs w:val="16"/>
    </w:rPr>
  </w:style>
  <w:style w:type="paragraph" w:customStyle="1" w:styleId="xl218">
    <w:name w:val="xl218"/>
    <w:basedOn w:val="a"/>
    <w:rsid w:val="00DB48EF"/>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rPr>
  </w:style>
  <w:style w:type="paragraph" w:customStyle="1" w:styleId="xl219">
    <w:name w:val="xl219"/>
    <w:basedOn w:val="a"/>
    <w:rsid w:val="00DB48EF"/>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rPr>
  </w:style>
  <w:style w:type="paragraph" w:customStyle="1" w:styleId="xl220">
    <w:name w:val="xl220"/>
    <w:basedOn w:val="a"/>
    <w:rsid w:val="00DB48EF"/>
    <w:pPr>
      <w:pBdr>
        <w:left w:val="single" w:sz="4" w:space="0" w:color="000000"/>
        <w:bottom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rPr>
  </w:style>
  <w:style w:type="paragraph" w:customStyle="1" w:styleId="xl221">
    <w:name w:val="xl221"/>
    <w:basedOn w:val="a"/>
    <w:rsid w:val="00DB48EF"/>
    <w:pPr>
      <w:pBdr>
        <w:left w:val="single" w:sz="4" w:space="0" w:color="000000"/>
        <w:bottom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color w:val="000000"/>
      <w:sz w:val="16"/>
      <w:szCs w:val="16"/>
    </w:rPr>
  </w:style>
  <w:style w:type="paragraph" w:customStyle="1" w:styleId="xl222">
    <w:name w:val="xl222"/>
    <w:basedOn w:val="a"/>
    <w:rsid w:val="00DB48EF"/>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color w:val="000000"/>
      <w:sz w:val="16"/>
      <w:szCs w:val="16"/>
    </w:rPr>
  </w:style>
  <w:style w:type="paragraph" w:customStyle="1" w:styleId="xl223">
    <w:name w:val="xl223"/>
    <w:basedOn w:val="a"/>
    <w:rsid w:val="00DB48EF"/>
    <w:pPr>
      <w:pBdr>
        <w:top w:val="single" w:sz="8" w:space="0" w:color="000000"/>
        <w:left w:val="single" w:sz="8" w:space="0" w:color="000000"/>
        <w:bottom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rPr>
  </w:style>
  <w:style w:type="paragraph" w:customStyle="1" w:styleId="xl224">
    <w:name w:val="xl224"/>
    <w:basedOn w:val="a"/>
    <w:rsid w:val="00DB48EF"/>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rPr>
  </w:style>
  <w:style w:type="paragraph" w:customStyle="1" w:styleId="xl225">
    <w:name w:val="xl225"/>
    <w:basedOn w:val="a"/>
    <w:rsid w:val="00DB48EF"/>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rPr>
  </w:style>
  <w:style w:type="paragraph" w:customStyle="1" w:styleId="xl226">
    <w:name w:val="xl226"/>
    <w:basedOn w:val="a"/>
    <w:rsid w:val="00DB48EF"/>
    <w:pPr>
      <w:pBdr>
        <w:top w:val="single" w:sz="8"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Arial CYR" w:eastAsia="Times New Roman" w:hAnsi="Arial CYR" w:cs="Arial CYR"/>
      <w:color w:val="000000"/>
      <w:sz w:val="16"/>
      <w:szCs w:val="16"/>
    </w:rPr>
  </w:style>
  <w:style w:type="paragraph" w:customStyle="1" w:styleId="xl227">
    <w:name w:val="xl227"/>
    <w:basedOn w:val="a"/>
    <w:rsid w:val="00DB48EF"/>
    <w:pPr>
      <w:spacing w:before="100" w:beforeAutospacing="1" w:after="100" w:afterAutospacing="1" w:line="240" w:lineRule="auto"/>
      <w:jc w:val="center"/>
    </w:pPr>
    <w:rPr>
      <w:rFonts w:ascii="Arial CYR" w:eastAsia="Times New Roman" w:hAnsi="Arial CYR" w:cs="Arial CYR"/>
      <w:b/>
      <w:bCs/>
      <w:color w:val="000000"/>
      <w:sz w:val="24"/>
      <w:szCs w:val="24"/>
    </w:rPr>
  </w:style>
  <w:style w:type="paragraph" w:customStyle="1" w:styleId="xl228">
    <w:name w:val="xl228"/>
    <w:basedOn w:val="a"/>
    <w:rsid w:val="00DB48EF"/>
    <w:pPr>
      <w:spacing w:before="100" w:beforeAutospacing="1" w:after="100" w:afterAutospacing="1" w:line="240" w:lineRule="auto"/>
      <w:jc w:val="center"/>
    </w:pPr>
    <w:rPr>
      <w:rFonts w:ascii="Arial CYR" w:eastAsia="Times New Roman" w:hAnsi="Arial CYR" w:cs="Arial CYR"/>
      <w:b/>
      <w:bCs/>
      <w:color w:val="000000"/>
      <w:sz w:val="24"/>
      <w:szCs w:val="24"/>
    </w:rPr>
  </w:style>
  <w:style w:type="paragraph" w:customStyle="1" w:styleId="xl229">
    <w:name w:val="xl229"/>
    <w:basedOn w:val="a"/>
    <w:rsid w:val="00DB48E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16"/>
      <w:szCs w:val="16"/>
    </w:rPr>
  </w:style>
  <w:style w:type="paragraph" w:customStyle="1" w:styleId="xl230">
    <w:name w:val="xl230"/>
    <w:basedOn w:val="a"/>
    <w:rsid w:val="00DB48E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16"/>
      <w:szCs w:val="16"/>
    </w:rPr>
  </w:style>
  <w:style w:type="paragraph" w:customStyle="1" w:styleId="xl231">
    <w:name w:val="xl231"/>
    <w:basedOn w:val="a"/>
    <w:rsid w:val="00DB48E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16"/>
      <w:szCs w:val="16"/>
    </w:rPr>
  </w:style>
  <w:style w:type="paragraph" w:customStyle="1" w:styleId="xl232">
    <w:name w:val="xl232"/>
    <w:basedOn w:val="a"/>
    <w:rsid w:val="00DB48E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16"/>
      <w:szCs w:val="16"/>
    </w:rPr>
  </w:style>
  <w:style w:type="numbering" w:customStyle="1" w:styleId="32">
    <w:name w:val="Нет списка3"/>
    <w:next w:val="a2"/>
    <w:uiPriority w:val="99"/>
    <w:semiHidden/>
    <w:unhideWhenUsed/>
    <w:rsid w:val="00534118"/>
  </w:style>
  <w:style w:type="character" w:customStyle="1" w:styleId="Absatz-Standardschriftart">
    <w:name w:val="Absatz-Standardschriftart"/>
    <w:rsid w:val="00534118"/>
  </w:style>
  <w:style w:type="character" w:customStyle="1" w:styleId="14">
    <w:name w:val="Основной шрифт абзаца1"/>
    <w:rsid w:val="00534118"/>
  </w:style>
  <w:style w:type="character" w:styleId="aff1">
    <w:name w:val="page number"/>
    <w:uiPriority w:val="99"/>
    <w:rsid w:val="00534118"/>
    <w:rPr>
      <w:rFonts w:cs="Times New Roman"/>
    </w:rPr>
  </w:style>
  <w:style w:type="character" w:customStyle="1" w:styleId="aff2">
    <w:name w:val="Символ нумерации"/>
    <w:rsid w:val="00534118"/>
  </w:style>
  <w:style w:type="character" w:customStyle="1" w:styleId="26">
    <w:name w:val="Основной шрифт абзаца2"/>
    <w:rsid w:val="00534118"/>
  </w:style>
  <w:style w:type="paragraph" w:customStyle="1" w:styleId="aff3">
    <w:name w:val="Заголовок"/>
    <w:basedOn w:val="a"/>
    <w:next w:val="a9"/>
    <w:rsid w:val="00534118"/>
    <w:pPr>
      <w:keepNext/>
      <w:suppressAutoHyphens/>
      <w:spacing w:before="240" w:after="120" w:line="240" w:lineRule="auto"/>
    </w:pPr>
    <w:rPr>
      <w:rFonts w:ascii="Arial" w:eastAsia="Times New Roman" w:hAnsi="Arial" w:cs="Tahoma"/>
      <w:sz w:val="28"/>
      <w:szCs w:val="28"/>
      <w:lang w:eastAsia="ar-SA"/>
    </w:rPr>
  </w:style>
  <w:style w:type="paragraph" w:styleId="aff4">
    <w:name w:val="List"/>
    <w:basedOn w:val="a9"/>
    <w:uiPriority w:val="99"/>
    <w:rsid w:val="00534118"/>
    <w:pPr>
      <w:suppressAutoHyphens/>
      <w:spacing w:line="240" w:lineRule="auto"/>
    </w:pPr>
    <w:rPr>
      <w:rFonts w:ascii="Arial" w:eastAsia="MS Mincho" w:hAnsi="Arial" w:cs="Tahoma"/>
      <w:sz w:val="28"/>
      <w:szCs w:val="20"/>
      <w:lang w:eastAsia="ar-SA"/>
    </w:rPr>
  </w:style>
  <w:style w:type="paragraph" w:customStyle="1" w:styleId="15">
    <w:name w:val="Название1"/>
    <w:basedOn w:val="a"/>
    <w:rsid w:val="00534118"/>
    <w:pPr>
      <w:suppressLineNumbers/>
      <w:suppressAutoHyphens/>
      <w:spacing w:before="120" w:after="120" w:line="240" w:lineRule="auto"/>
    </w:pPr>
    <w:rPr>
      <w:rFonts w:ascii="Arial" w:eastAsia="MS Mincho" w:hAnsi="Arial" w:cs="Tahoma"/>
      <w:i/>
      <w:iCs/>
      <w:sz w:val="20"/>
      <w:szCs w:val="24"/>
      <w:lang w:eastAsia="ar-SA"/>
    </w:rPr>
  </w:style>
  <w:style w:type="paragraph" w:customStyle="1" w:styleId="16">
    <w:name w:val="Указатель1"/>
    <w:basedOn w:val="a"/>
    <w:rsid w:val="00534118"/>
    <w:pPr>
      <w:suppressLineNumbers/>
      <w:suppressAutoHyphens/>
      <w:spacing w:after="0" w:line="240" w:lineRule="auto"/>
    </w:pPr>
    <w:rPr>
      <w:rFonts w:ascii="Arial" w:eastAsia="MS Mincho" w:hAnsi="Arial" w:cs="Tahoma"/>
      <w:sz w:val="28"/>
      <w:szCs w:val="20"/>
      <w:lang w:eastAsia="ar-SA"/>
    </w:rPr>
  </w:style>
  <w:style w:type="paragraph" w:customStyle="1" w:styleId="17">
    <w:name w:val="Текст1"/>
    <w:basedOn w:val="a"/>
    <w:rsid w:val="00534118"/>
    <w:pPr>
      <w:suppressAutoHyphens/>
      <w:spacing w:after="0" w:line="240" w:lineRule="auto"/>
    </w:pPr>
    <w:rPr>
      <w:rFonts w:ascii="Courier New" w:eastAsia="MS Mincho" w:hAnsi="Courier New" w:cs="Courier New"/>
      <w:sz w:val="20"/>
      <w:szCs w:val="20"/>
      <w:lang w:eastAsia="ar-SA"/>
    </w:rPr>
  </w:style>
  <w:style w:type="paragraph" w:customStyle="1" w:styleId="aff5">
    <w:name w:val="Знак Знак Знак Знак Знак Знак Знак Знак Знак Знак Знак Знак Знак Знак Знак Знак Знак Знак"/>
    <w:basedOn w:val="a"/>
    <w:rsid w:val="00534118"/>
    <w:pPr>
      <w:widowControl w:val="0"/>
      <w:spacing w:after="160" w:line="240" w:lineRule="exact"/>
      <w:jc w:val="right"/>
    </w:pPr>
    <w:rPr>
      <w:rFonts w:ascii="Times New Roman" w:eastAsia="SimSun" w:hAnsi="Times New Roman" w:cs="Times New Roman"/>
      <w:sz w:val="20"/>
      <w:szCs w:val="20"/>
      <w:lang w:val="en-GB" w:eastAsia="ar-SA"/>
    </w:rPr>
  </w:style>
  <w:style w:type="paragraph" w:customStyle="1" w:styleId="aff6">
    <w:name w:val="Содержимое врезки"/>
    <w:basedOn w:val="a9"/>
    <w:rsid w:val="00534118"/>
    <w:pPr>
      <w:suppressAutoHyphens/>
      <w:spacing w:line="240" w:lineRule="auto"/>
    </w:pPr>
    <w:rPr>
      <w:rFonts w:ascii="Times New Roman" w:eastAsia="MS Mincho" w:hAnsi="Times New Roman" w:cs="Times New Roman"/>
      <w:sz w:val="28"/>
      <w:szCs w:val="20"/>
      <w:lang w:eastAsia="ar-SA"/>
    </w:rPr>
  </w:style>
  <w:style w:type="paragraph" w:customStyle="1" w:styleId="ConsPlusDocList">
    <w:name w:val="ConsPlusDocList"/>
    <w:basedOn w:val="a"/>
    <w:rsid w:val="00534118"/>
    <w:pPr>
      <w:suppressAutoHyphens/>
      <w:autoSpaceDE w:val="0"/>
      <w:spacing w:after="0" w:line="240" w:lineRule="auto"/>
    </w:pPr>
    <w:rPr>
      <w:rFonts w:ascii="Courier New" w:eastAsia="Times New Roman" w:hAnsi="Courier New" w:cs="Times New Roman"/>
      <w:sz w:val="20"/>
      <w:szCs w:val="20"/>
      <w:lang w:eastAsia="ar-SA"/>
    </w:rPr>
  </w:style>
  <w:style w:type="character" w:customStyle="1" w:styleId="FontStyle18">
    <w:name w:val="Font Style18"/>
    <w:rsid w:val="00534118"/>
    <w:rPr>
      <w:rFonts w:ascii="Times New Roman" w:hAnsi="Times New Roman"/>
      <w:sz w:val="26"/>
    </w:rPr>
  </w:style>
  <w:style w:type="character" w:customStyle="1" w:styleId="WW8NumSt13z0">
    <w:name w:val="WW8NumSt13z0"/>
    <w:rsid w:val="00534118"/>
    <w:rPr>
      <w:rFonts w:ascii="Times New Roman" w:hAnsi="Times New Roman"/>
    </w:rPr>
  </w:style>
  <w:style w:type="paragraph" w:customStyle="1" w:styleId="Style8">
    <w:name w:val="Style8"/>
    <w:basedOn w:val="a"/>
    <w:rsid w:val="00534118"/>
    <w:pPr>
      <w:widowControl w:val="0"/>
      <w:autoSpaceDE w:val="0"/>
      <w:autoSpaceDN w:val="0"/>
      <w:adjustRightInd w:val="0"/>
      <w:spacing w:after="0" w:line="320" w:lineRule="exact"/>
      <w:ind w:firstLine="734"/>
      <w:jc w:val="both"/>
    </w:pPr>
    <w:rPr>
      <w:rFonts w:ascii="Times New Roman" w:eastAsia="Times New Roman" w:hAnsi="Times New Roman" w:cs="Times New Roman"/>
      <w:sz w:val="24"/>
      <w:szCs w:val="24"/>
    </w:rPr>
  </w:style>
  <w:style w:type="table" w:customStyle="1" w:styleId="18">
    <w:name w:val="Сетка таблицы1"/>
    <w:basedOn w:val="a1"/>
    <w:next w:val="ac"/>
    <w:uiPriority w:val="39"/>
    <w:rsid w:val="00534118"/>
    <w:pPr>
      <w:suppressAutoHyphens/>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7">
    <w:name w:val="Strong"/>
    <w:uiPriority w:val="22"/>
    <w:qFormat/>
    <w:rsid w:val="00534118"/>
    <w:rPr>
      <w:rFonts w:cs="Times New Roman"/>
      <w:b/>
    </w:rPr>
  </w:style>
  <w:style w:type="character" w:customStyle="1" w:styleId="apple-converted-space">
    <w:name w:val="apple-converted-space"/>
    <w:basedOn w:val="a0"/>
    <w:rsid w:val="00534118"/>
  </w:style>
  <w:style w:type="paragraph" w:styleId="aff8">
    <w:name w:val="Plain Text"/>
    <w:basedOn w:val="a"/>
    <w:link w:val="aff9"/>
    <w:uiPriority w:val="99"/>
    <w:unhideWhenUsed/>
    <w:rsid w:val="00534118"/>
    <w:pPr>
      <w:spacing w:after="0" w:line="240" w:lineRule="auto"/>
    </w:pPr>
    <w:rPr>
      <w:rFonts w:ascii="Consolas" w:eastAsia="Calibri" w:hAnsi="Consolas" w:cs="Times New Roman"/>
      <w:sz w:val="21"/>
      <w:szCs w:val="21"/>
    </w:rPr>
  </w:style>
  <w:style w:type="character" w:customStyle="1" w:styleId="aff9">
    <w:name w:val="Текст Знак"/>
    <w:basedOn w:val="a0"/>
    <w:link w:val="aff8"/>
    <w:uiPriority w:val="99"/>
    <w:rsid w:val="00534118"/>
    <w:rPr>
      <w:rFonts w:ascii="Consolas" w:eastAsia="Calibri" w:hAnsi="Consolas" w:cs="Times New Roman"/>
      <w:sz w:val="21"/>
      <w:szCs w:val="21"/>
    </w:rPr>
  </w:style>
  <w:style w:type="character" w:customStyle="1" w:styleId="af4">
    <w:name w:val="Без интервала Знак"/>
    <w:aliases w:val="Для документов МИО Знак,No Spacing Знак,Без интервала1 Знак"/>
    <w:link w:val="af3"/>
    <w:locked/>
    <w:rsid w:val="00534118"/>
    <w:rPr>
      <w:rFonts w:eastAsiaTheme="minorHAnsi"/>
      <w:lang w:eastAsia="en-US"/>
    </w:rPr>
  </w:style>
</w:styles>
</file>

<file path=word/webSettings.xml><?xml version="1.0" encoding="utf-8"?>
<w:webSettings xmlns:r="http://schemas.openxmlformats.org/officeDocument/2006/relationships" xmlns:w="http://schemas.openxmlformats.org/wordprocessingml/2006/main">
  <w:divs>
    <w:div w:id="1403479333">
      <w:bodyDiv w:val="1"/>
      <w:marLeft w:val="0"/>
      <w:marRight w:val="0"/>
      <w:marTop w:val="0"/>
      <w:marBottom w:val="0"/>
      <w:divBdr>
        <w:top w:val="none" w:sz="0" w:space="0" w:color="auto"/>
        <w:left w:val="none" w:sz="0" w:space="0" w:color="auto"/>
        <w:bottom w:val="none" w:sz="0" w:space="0" w:color="auto"/>
        <w:right w:val="none" w:sz="0" w:space="0" w:color="auto"/>
      </w:divBdr>
    </w:div>
    <w:div w:id="1747847302">
      <w:bodyDiv w:val="1"/>
      <w:marLeft w:val="0"/>
      <w:marRight w:val="0"/>
      <w:marTop w:val="0"/>
      <w:marBottom w:val="0"/>
      <w:divBdr>
        <w:top w:val="none" w:sz="0" w:space="0" w:color="auto"/>
        <w:left w:val="none" w:sz="0" w:space="0" w:color="auto"/>
        <w:bottom w:val="none" w:sz="0" w:space="0" w:color="auto"/>
        <w:right w:val="none" w:sz="0" w:space="0" w:color="auto"/>
      </w:divBdr>
    </w:div>
    <w:div w:id="1918977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83FB41-EF94-4E04-8524-D1DE7A659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522</TotalTime>
  <Pages>12</Pages>
  <Words>4039</Words>
  <Characters>23028</Characters>
  <Application>Microsoft Office Word</Application>
  <DocSecurity>0</DocSecurity>
  <Lines>191</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Маяк</dc:creator>
  <cp:lastModifiedBy>Маяк</cp:lastModifiedBy>
  <cp:revision>30</cp:revision>
  <cp:lastPrinted>2016-11-07T02:59:00Z</cp:lastPrinted>
  <dcterms:created xsi:type="dcterms:W3CDTF">2016-08-25T04:49:00Z</dcterms:created>
  <dcterms:modified xsi:type="dcterms:W3CDTF">2016-11-07T03:00:00Z</dcterms:modified>
</cp:coreProperties>
</file>